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8" w:rsidRDefault="00853B68"/>
    <w:tbl>
      <w:tblPr>
        <w:tblW w:w="9786" w:type="dxa"/>
        <w:tblInd w:w="387" w:type="dxa"/>
        <w:tblLayout w:type="fixed"/>
        <w:tblLook w:val="0000"/>
      </w:tblPr>
      <w:tblGrid>
        <w:gridCol w:w="1989"/>
        <w:gridCol w:w="1843"/>
        <w:gridCol w:w="2126"/>
        <w:gridCol w:w="1843"/>
        <w:gridCol w:w="1985"/>
      </w:tblGrid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Fyzikální veličina</w:t>
            </w:r>
          </w:p>
          <w:p w:rsidR="000D4FA4" w:rsidRDefault="000D4FA4">
            <w:pPr>
              <w:snapToGrid w:val="0"/>
              <w:jc w:val="center"/>
            </w:pPr>
            <w:r>
              <w:t>(dá se změřit)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Značka veličiny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Značka veličiny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Název jednotky</w:t>
            </w:r>
          </w:p>
          <w:p w:rsidR="009C033A" w:rsidRDefault="009C033A">
            <w:pPr>
              <w:snapToGrid w:val="0"/>
              <w:jc w:val="center"/>
            </w:pPr>
            <w:r>
              <w:t>slovem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033A" w:rsidRDefault="009C033A" w:rsidP="009C033A">
            <w:pPr>
              <w:snapToGrid w:val="0"/>
              <w:jc w:val="center"/>
            </w:pPr>
            <w:proofErr w:type="gramStart"/>
            <w:r>
              <w:t>Měřící</w:t>
            </w:r>
            <w:proofErr w:type="gramEnd"/>
            <w:r>
              <w:t xml:space="preserve"> přístroj</w:t>
            </w: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Síla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033A" w:rsidRDefault="009C033A">
            <w:pPr>
              <w:snapToGrid w:val="0"/>
              <w:jc w:val="center"/>
            </w:pPr>
            <w:r>
              <w:t>Newton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C033A" w:rsidRDefault="009C033A" w:rsidP="009C033A">
            <w:pPr>
              <w:snapToGrid w:val="0"/>
              <w:jc w:val="center"/>
            </w:pPr>
            <w:r>
              <w:t>siloměr</w:t>
            </w: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  <w:r>
              <w:t>Čas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  <w:r>
              <w:t>Rychlost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  <w:r>
              <w:t>Dráha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  <w:r>
              <w:t>Hmotnost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073FB2" w:rsidTr="00073FB2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FB2" w:rsidRDefault="00073FB2" w:rsidP="00073FB2">
            <w:pPr>
              <w:snapToGrid w:val="0"/>
              <w:jc w:val="center"/>
            </w:pPr>
            <w:r>
              <w:t>Teplota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FB2" w:rsidRDefault="00073FB2" w:rsidP="00073FB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FB2" w:rsidRDefault="00073FB2" w:rsidP="00073FB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B2" w:rsidRDefault="00073FB2" w:rsidP="00073FB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B2" w:rsidRDefault="00073FB2" w:rsidP="00073FB2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073FB2">
            <w:pPr>
              <w:snapToGrid w:val="0"/>
              <w:jc w:val="center"/>
            </w:pPr>
            <w:r>
              <w:t>Výkon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  <w:r>
              <w:t>Objem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  <w:r>
              <w:t>Plocha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ED30C5">
            <w:pPr>
              <w:snapToGrid w:val="0"/>
              <w:jc w:val="center"/>
            </w:pPr>
            <w:r>
              <w:t>Tíha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073FB2" w:rsidP="00A460D4">
            <w:pPr>
              <w:snapToGrid w:val="0"/>
              <w:jc w:val="center"/>
            </w:pPr>
            <w:r>
              <w:t xml:space="preserve">El. </w:t>
            </w:r>
            <w:proofErr w:type="gramStart"/>
            <w:r>
              <w:t>proud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073FB2" w:rsidP="00A460D4">
            <w:pPr>
              <w:snapToGrid w:val="0"/>
              <w:jc w:val="center"/>
            </w:pPr>
            <w:r>
              <w:t xml:space="preserve">El. </w:t>
            </w:r>
            <w:proofErr w:type="gramStart"/>
            <w:r>
              <w:t>napětí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073FB2" w:rsidP="00A460D4">
            <w:pPr>
              <w:snapToGrid w:val="0"/>
              <w:jc w:val="center"/>
            </w:pPr>
            <w:r>
              <w:t xml:space="preserve">El. </w:t>
            </w:r>
            <w:proofErr w:type="gramStart"/>
            <w:r>
              <w:t>odpor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073FB2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FB2" w:rsidRDefault="00073FB2" w:rsidP="00073FB2">
            <w:pPr>
              <w:snapToGrid w:val="0"/>
              <w:jc w:val="center"/>
            </w:pPr>
            <w:r>
              <w:t xml:space="preserve">El. </w:t>
            </w:r>
            <w:proofErr w:type="gramStart"/>
            <w:r>
              <w:t>výkon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285DE2" w:rsidTr="00073FB2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DE2" w:rsidRDefault="00285DE2" w:rsidP="00073FB2">
            <w:pPr>
              <w:snapToGrid w:val="0"/>
              <w:jc w:val="center"/>
            </w:pPr>
            <w:r>
              <w:t xml:space="preserve">El. </w:t>
            </w:r>
            <w:proofErr w:type="gramStart"/>
            <w:r>
              <w:t>práce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DE2" w:rsidRDefault="00285DE2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DE2" w:rsidRDefault="00285DE2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E2" w:rsidRDefault="00285DE2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E2" w:rsidRDefault="00285DE2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073FB2" w:rsidP="00A460D4">
            <w:pPr>
              <w:snapToGrid w:val="0"/>
              <w:jc w:val="center"/>
            </w:pPr>
            <w:r>
              <w:t>Gravitační síla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48305D" w:rsidP="00A460D4">
            <w:pPr>
              <w:snapToGrid w:val="0"/>
              <w:jc w:val="center"/>
            </w:pPr>
            <w:r>
              <w:t>Hustota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48305D" w:rsidP="00A460D4">
            <w:pPr>
              <w:snapToGrid w:val="0"/>
              <w:jc w:val="center"/>
            </w:pPr>
            <w:r>
              <w:t>Tlak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48305D" w:rsidP="00A460D4">
            <w:pPr>
              <w:snapToGrid w:val="0"/>
              <w:jc w:val="center"/>
            </w:pPr>
            <w:r>
              <w:t>Práce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48305D" w:rsidP="00A460D4">
            <w:pPr>
              <w:snapToGrid w:val="0"/>
              <w:jc w:val="center"/>
            </w:pPr>
            <w:r>
              <w:t>Účinnost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48305D" w:rsidP="00A460D4">
            <w:pPr>
              <w:snapToGrid w:val="0"/>
              <w:jc w:val="center"/>
            </w:pPr>
            <w:r>
              <w:t>Měrná tepelná kapacita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F920BD" w:rsidP="00F920BD">
            <w:pPr>
              <w:snapToGrid w:val="0"/>
              <w:jc w:val="center"/>
            </w:pPr>
            <w:r>
              <w:t xml:space="preserve">Energie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9C033A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F920BD" w:rsidP="00F920BD">
            <w:pPr>
              <w:snapToGrid w:val="0"/>
              <w:jc w:val="center"/>
            </w:pPr>
            <w:r>
              <w:t>Elektrický náboj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A460D4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33A" w:rsidRDefault="009C033A" w:rsidP="009C033A">
            <w:pPr>
              <w:snapToGrid w:val="0"/>
              <w:jc w:val="center"/>
            </w:pPr>
          </w:p>
        </w:tc>
      </w:tr>
      <w:tr w:rsidR="00F920BD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  <w:r>
              <w:t>Frekvence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</w:tr>
      <w:tr w:rsidR="00F920BD" w:rsidTr="009C033A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  <w:r>
              <w:t>Perioda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</w:tr>
      <w:tr w:rsidR="00F920BD" w:rsidTr="0048305D">
        <w:trPr>
          <w:trHeight w:val="454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  <w:r>
              <w:t>Hlasitost zvuku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0BD" w:rsidRDefault="00F920BD" w:rsidP="00F920BD">
            <w:pPr>
              <w:snapToGrid w:val="0"/>
              <w:jc w:val="center"/>
            </w:pPr>
          </w:p>
        </w:tc>
      </w:tr>
    </w:tbl>
    <w:p w:rsidR="00853B68" w:rsidRDefault="00853B68"/>
    <w:p w:rsidR="00285DE2" w:rsidRDefault="00285DE2"/>
    <w:p w:rsidR="00F920BD" w:rsidRDefault="00F920BD">
      <w:bookmarkStart w:id="0" w:name="_GoBack"/>
      <w:bookmarkEnd w:id="0"/>
    </w:p>
    <w:p w:rsidR="005B6B4E" w:rsidRDefault="005B6B4E"/>
    <w:sectPr w:rsidR="005B6B4E" w:rsidSect="001C59C8"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A5" w:rsidRDefault="009A7AA5">
      <w:r>
        <w:separator/>
      </w:r>
    </w:p>
  </w:endnote>
  <w:endnote w:type="continuationSeparator" w:id="0">
    <w:p w:rsidR="009A7AA5" w:rsidRDefault="009A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A5" w:rsidRDefault="009A7AA5">
      <w:r>
        <w:separator/>
      </w:r>
    </w:p>
  </w:footnote>
  <w:footnote w:type="continuationSeparator" w:id="0">
    <w:p w:rsidR="009A7AA5" w:rsidRDefault="009A7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3B68"/>
    <w:rsid w:val="00073FB2"/>
    <w:rsid w:val="000D4FA4"/>
    <w:rsid w:val="001C59C8"/>
    <w:rsid w:val="00285DE2"/>
    <w:rsid w:val="0048305D"/>
    <w:rsid w:val="005B6B4E"/>
    <w:rsid w:val="00613BE8"/>
    <w:rsid w:val="00853B68"/>
    <w:rsid w:val="00962B3F"/>
    <w:rsid w:val="009A7AA5"/>
    <w:rsid w:val="009C033A"/>
    <w:rsid w:val="009F4E93"/>
    <w:rsid w:val="00A228B9"/>
    <w:rsid w:val="00A460D4"/>
    <w:rsid w:val="00A86540"/>
    <w:rsid w:val="00BA4B91"/>
    <w:rsid w:val="00E54401"/>
    <w:rsid w:val="00ED30C5"/>
    <w:rsid w:val="00F9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9C8"/>
    <w:pPr>
      <w:widowControl w:val="0"/>
      <w:suppressAutoHyphens/>
    </w:pPr>
    <w:rPr>
      <w:rFonts w:eastAsia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59C8"/>
    <w:rPr>
      <w:b/>
    </w:rPr>
  </w:style>
  <w:style w:type="character" w:customStyle="1" w:styleId="Standardnpsmoodstavce1">
    <w:name w:val="Standardní písmo odstavce1"/>
    <w:rsid w:val="001C59C8"/>
  </w:style>
  <w:style w:type="character" w:customStyle="1" w:styleId="WW8Num3z0">
    <w:name w:val="WW8Num3z0"/>
    <w:rsid w:val="001C59C8"/>
    <w:rPr>
      <w:b/>
    </w:rPr>
  </w:style>
  <w:style w:type="paragraph" w:customStyle="1" w:styleId="Nadpis">
    <w:name w:val="Nadpis"/>
    <w:basedOn w:val="Normln"/>
    <w:next w:val="Zkladntext"/>
    <w:rsid w:val="001C59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1C59C8"/>
    <w:pPr>
      <w:spacing w:after="120"/>
    </w:pPr>
  </w:style>
  <w:style w:type="paragraph" w:styleId="Seznam">
    <w:name w:val="List"/>
    <w:basedOn w:val="Zkladntext"/>
    <w:rsid w:val="001C59C8"/>
  </w:style>
  <w:style w:type="paragraph" w:customStyle="1" w:styleId="Popisek">
    <w:name w:val="Popisek"/>
    <w:basedOn w:val="Normln"/>
    <w:rsid w:val="001C59C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59C8"/>
    <w:pPr>
      <w:suppressLineNumbers/>
    </w:pPr>
  </w:style>
  <w:style w:type="paragraph" w:styleId="Zhlav">
    <w:name w:val="header"/>
    <w:basedOn w:val="Normln"/>
    <w:rsid w:val="001C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59C8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C59C8"/>
    <w:pPr>
      <w:suppressLineNumbers/>
    </w:pPr>
  </w:style>
  <w:style w:type="paragraph" w:customStyle="1" w:styleId="Nadpistabulky">
    <w:name w:val="Nadpis tabulky"/>
    <w:basedOn w:val="Obsahtabulky"/>
    <w:rsid w:val="001C59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doma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Radim Kalný</dc:creator>
  <cp:keywords/>
  <cp:lastModifiedBy>Radim</cp:lastModifiedBy>
  <cp:revision>3</cp:revision>
  <cp:lastPrinted>2012-04-26T07:59:00Z</cp:lastPrinted>
  <dcterms:created xsi:type="dcterms:W3CDTF">2015-12-15T10:29:00Z</dcterms:created>
  <dcterms:modified xsi:type="dcterms:W3CDTF">2016-05-08T06:14:00Z</dcterms:modified>
</cp:coreProperties>
</file>