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  <w:r>
        <w:rPr>
          <w:sz w:val="36"/>
          <w:szCs w:val="36"/>
          <w:u w:val="single"/>
        </w:rPr>
        <w:t>Oprava DÚ</w:t>
      </w: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  <w:r>
        <w:rPr>
          <w:noProof/>
          <w:sz w:val="28"/>
          <w:szCs w:val="36"/>
          <w:u w:val="single"/>
        </w:rPr>
        <w:drawing>
          <wp:anchor distT="0" distB="0" distL="114300" distR="114300" simplePos="0" relativeHeight="252033536" behindDoc="0" locked="0" layoutInCell="1" allowOverlap="1">
            <wp:simplePos x="0" y="0"/>
            <wp:positionH relativeFrom="column">
              <wp:posOffset>-277630</wp:posOffset>
            </wp:positionH>
            <wp:positionV relativeFrom="paragraph">
              <wp:posOffset>46504</wp:posOffset>
            </wp:positionV>
            <wp:extent cx="4523767" cy="6446831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18" cy="644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28"/>
          <w:szCs w:val="36"/>
          <w:u w:val="single"/>
        </w:rPr>
      </w:pPr>
    </w:p>
    <w:p w:rsidR="001B5BE9" w:rsidRP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b w:val="0"/>
          <w:sz w:val="28"/>
          <w:szCs w:val="36"/>
          <w:u w:val="single"/>
        </w:rPr>
      </w:pPr>
      <w:r w:rsidRPr="001B5BE9">
        <w:rPr>
          <w:b w:val="0"/>
          <w:sz w:val="28"/>
        </w:rPr>
        <w:t xml:space="preserve">Zjisti hydrostatický tlak v hloubce 6km pod hladinou moře. </w:t>
      </w:r>
      <w:r w:rsidRPr="001B5BE9">
        <w:rPr>
          <w:b w:val="0"/>
          <w:sz w:val="28"/>
        </w:rPr>
        <w:sym w:font="Symbol" w:char="F072"/>
      </w:r>
      <w:r w:rsidRPr="001B5BE9">
        <w:rPr>
          <w:b w:val="0"/>
          <w:sz w:val="28"/>
        </w:rPr>
        <w:t xml:space="preserve"> = 1025kg/m</w:t>
      </w:r>
      <w:r w:rsidRPr="001B5BE9">
        <w:rPr>
          <w:b w:val="0"/>
          <w:sz w:val="28"/>
          <w:vertAlign w:val="superscript"/>
        </w:rPr>
        <w:t>3</w:t>
      </w:r>
      <w:r w:rsidRPr="001B5BE9">
        <w:rPr>
          <w:b w:val="0"/>
          <w:sz w:val="28"/>
        </w:rPr>
        <w:t xml:space="preserve">. </w:t>
      </w:r>
      <w:r>
        <w:rPr>
          <w:b w:val="0"/>
          <w:sz w:val="28"/>
        </w:rPr>
        <w:br/>
      </w:r>
      <w:r w:rsidRPr="001B5BE9">
        <w:rPr>
          <w:b w:val="0"/>
          <w:sz w:val="28"/>
        </w:rPr>
        <w:t xml:space="preserve">Výsledek potom převeď na </w:t>
      </w:r>
      <w:proofErr w:type="spellStart"/>
      <w:r w:rsidRPr="001B5BE9">
        <w:rPr>
          <w:b w:val="0"/>
          <w:sz w:val="28"/>
        </w:rPr>
        <w:t>MPa</w:t>
      </w:r>
      <w:proofErr w:type="spellEnd"/>
    </w:p>
    <w:p w:rsidR="001B5BE9" w:rsidRP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b w:val="0"/>
          <w:sz w:val="28"/>
          <w:szCs w:val="36"/>
        </w:rPr>
      </w:pPr>
    </w:p>
    <w:p w:rsidR="001B5BE9" w:rsidRP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b w:val="0"/>
          <w:sz w:val="28"/>
          <w:szCs w:val="36"/>
        </w:rPr>
      </w:pPr>
      <w:r w:rsidRPr="001B5BE9">
        <w:rPr>
          <w:b w:val="0"/>
          <w:sz w:val="28"/>
          <w:szCs w:val="36"/>
        </w:rPr>
        <w:t>h</w:t>
      </w:r>
      <w:r>
        <w:rPr>
          <w:b w:val="0"/>
          <w:sz w:val="28"/>
          <w:szCs w:val="36"/>
        </w:rPr>
        <w:t xml:space="preserve"> = 6km = 6000m</w:t>
      </w:r>
      <w:r>
        <w:rPr>
          <w:b w:val="0"/>
          <w:sz w:val="28"/>
          <w:szCs w:val="36"/>
        </w:rPr>
        <w:tab/>
      </w:r>
      <w:r>
        <w:rPr>
          <w:b w:val="0"/>
          <w:sz w:val="28"/>
          <w:szCs w:val="36"/>
        </w:rPr>
        <w:tab/>
      </w:r>
      <w:r>
        <w:rPr>
          <w:b w:val="0"/>
          <w:sz w:val="28"/>
          <w:szCs w:val="36"/>
        </w:rPr>
        <w:tab/>
      </w:r>
      <w:proofErr w:type="spellStart"/>
      <w:r>
        <w:rPr>
          <w:b w:val="0"/>
          <w:sz w:val="28"/>
        </w:rPr>
        <w:t>p</w:t>
      </w:r>
      <w:r>
        <w:rPr>
          <w:b w:val="0"/>
          <w:sz w:val="28"/>
          <w:vertAlign w:val="subscript"/>
        </w:rPr>
        <w:t>h</w:t>
      </w:r>
      <w:proofErr w:type="spellEnd"/>
      <w:r>
        <w:rPr>
          <w:b w:val="0"/>
          <w:sz w:val="28"/>
        </w:rPr>
        <w:t xml:space="preserve"> = </w:t>
      </w:r>
      <w:proofErr w:type="spellStart"/>
      <w:proofErr w:type="gramStart"/>
      <w:r>
        <w:rPr>
          <w:b w:val="0"/>
          <w:sz w:val="28"/>
        </w:rPr>
        <w:t>h</w:t>
      </w:r>
      <w:proofErr w:type="spellEnd"/>
      <w:r>
        <w:rPr>
          <w:b w:val="0"/>
          <w:sz w:val="28"/>
        </w:rPr>
        <w:t>.</w:t>
      </w:r>
      <w:r w:rsidRPr="001B5BE9">
        <w:rPr>
          <w:b w:val="0"/>
          <w:sz w:val="28"/>
        </w:rPr>
        <w:sym w:font="Symbol" w:char="F072"/>
      </w:r>
      <w:r>
        <w:rPr>
          <w:b w:val="0"/>
          <w:sz w:val="28"/>
        </w:rPr>
        <w:t>.g</w:t>
      </w:r>
      <w:proofErr w:type="gramEnd"/>
    </w:p>
    <w:p w:rsidR="001B5BE9" w:rsidRP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b w:val="0"/>
          <w:sz w:val="28"/>
        </w:rPr>
      </w:pPr>
      <w:r w:rsidRPr="001B5BE9">
        <w:rPr>
          <w:b w:val="0"/>
          <w:sz w:val="28"/>
        </w:rPr>
        <w:sym w:font="Symbol" w:char="F072"/>
      </w:r>
      <w:r w:rsidRPr="001B5BE9">
        <w:rPr>
          <w:b w:val="0"/>
          <w:sz w:val="28"/>
        </w:rPr>
        <w:t xml:space="preserve"> = 1025kg/m</w:t>
      </w:r>
      <w:r w:rsidRPr="001B5BE9">
        <w:rPr>
          <w:b w:val="0"/>
          <w:sz w:val="28"/>
          <w:vertAlign w:val="superscript"/>
        </w:rPr>
        <w:t>3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proofErr w:type="spellStart"/>
      <w:r>
        <w:rPr>
          <w:b w:val="0"/>
          <w:sz w:val="28"/>
        </w:rPr>
        <w:t>p</w:t>
      </w:r>
      <w:r>
        <w:rPr>
          <w:b w:val="0"/>
          <w:sz w:val="28"/>
          <w:vertAlign w:val="subscript"/>
        </w:rPr>
        <w:t>h</w:t>
      </w:r>
      <w:proofErr w:type="spellEnd"/>
      <w:r>
        <w:rPr>
          <w:b w:val="0"/>
          <w:sz w:val="28"/>
        </w:rPr>
        <w:t xml:space="preserve"> = 6000*1025*10</w:t>
      </w:r>
    </w:p>
    <w:p w:rsidR="001B5BE9" w:rsidRP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b w:val="0"/>
          <w:sz w:val="28"/>
          <w:szCs w:val="36"/>
        </w:rPr>
      </w:pPr>
      <w:proofErr w:type="spellStart"/>
      <w:proofErr w:type="gramStart"/>
      <w:r>
        <w:rPr>
          <w:b w:val="0"/>
          <w:sz w:val="28"/>
        </w:rPr>
        <w:t>p</w:t>
      </w:r>
      <w:r>
        <w:rPr>
          <w:b w:val="0"/>
          <w:sz w:val="28"/>
          <w:vertAlign w:val="subscript"/>
        </w:rPr>
        <w:t>h</w:t>
      </w:r>
      <w:proofErr w:type="spellEnd"/>
      <w:r>
        <w:rPr>
          <w:b w:val="0"/>
          <w:sz w:val="28"/>
        </w:rPr>
        <w:t xml:space="preserve"> = ? (</w:t>
      </w:r>
      <w:proofErr w:type="spellStart"/>
      <w:r>
        <w:rPr>
          <w:b w:val="0"/>
          <w:sz w:val="28"/>
        </w:rPr>
        <w:t>Pa</w:t>
      </w:r>
      <w:proofErr w:type="spellEnd"/>
      <w:proofErr w:type="gramEnd"/>
      <w:r>
        <w:rPr>
          <w:b w:val="0"/>
          <w:sz w:val="28"/>
        </w:rPr>
        <w:t>)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proofErr w:type="spellStart"/>
      <w:r>
        <w:rPr>
          <w:b w:val="0"/>
          <w:sz w:val="28"/>
        </w:rPr>
        <w:t>p</w:t>
      </w:r>
      <w:r>
        <w:rPr>
          <w:b w:val="0"/>
          <w:sz w:val="28"/>
          <w:vertAlign w:val="subscript"/>
        </w:rPr>
        <w:t>h</w:t>
      </w:r>
      <w:proofErr w:type="spellEnd"/>
      <w:r>
        <w:rPr>
          <w:b w:val="0"/>
          <w:sz w:val="28"/>
        </w:rPr>
        <w:t xml:space="preserve"> = 61 500 000Pa = </w:t>
      </w:r>
      <w:r w:rsidRPr="001B5BE9">
        <w:rPr>
          <w:sz w:val="28"/>
          <w:u w:val="single"/>
        </w:rPr>
        <w:t>61,5MPa</w:t>
      </w:r>
    </w:p>
    <w:p w:rsidR="001B5BE9" w:rsidRP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b w:val="0"/>
          <w:sz w:val="28"/>
          <w:szCs w:val="36"/>
        </w:rPr>
      </w:pPr>
    </w:p>
    <w:p w:rsidR="001B5BE9" w:rsidRPr="001B5BE9" w:rsidRDefault="001B5BE9" w:rsidP="000A1D5F">
      <w:pPr>
        <w:pStyle w:val="Heading2"/>
        <w:kinsoku w:val="0"/>
        <w:overflowPunct w:val="0"/>
        <w:spacing w:before="67"/>
        <w:ind w:left="-142"/>
        <w:outlineLvl w:val="9"/>
        <w:rPr>
          <w:b w:val="0"/>
          <w:sz w:val="28"/>
          <w:szCs w:val="36"/>
        </w:rPr>
      </w:pPr>
    </w:p>
    <w:p w:rsidR="005A566A" w:rsidRPr="004350A5" w:rsidRDefault="009A495F" w:rsidP="000A1D5F">
      <w:pPr>
        <w:pStyle w:val="Heading2"/>
        <w:kinsoku w:val="0"/>
        <w:overflowPunct w:val="0"/>
        <w:spacing w:before="67"/>
        <w:ind w:left="-142"/>
        <w:outlineLvl w:val="9"/>
        <w:rPr>
          <w:sz w:val="36"/>
          <w:szCs w:val="36"/>
          <w:u w:val="single"/>
        </w:rPr>
      </w:pPr>
      <w:r w:rsidRPr="004350A5">
        <w:rPr>
          <w:sz w:val="36"/>
          <w:szCs w:val="36"/>
          <w:u w:val="single"/>
        </w:rPr>
        <w:lastRenderedPageBreak/>
        <w:t>MECHANICKÉ VLASTNOSTI PLYN</w:t>
      </w:r>
      <w:r w:rsidRPr="004350A5">
        <w:rPr>
          <w:bCs w:val="0"/>
          <w:sz w:val="36"/>
          <w:szCs w:val="36"/>
          <w:u w:val="single"/>
        </w:rPr>
        <w:t>Ů</w:t>
      </w:r>
      <w:r w:rsidRPr="004350A5">
        <w:rPr>
          <w:sz w:val="36"/>
          <w:szCs w:val="36"/>
          <w:u w:val="single"/>
        </w:rPr>
        <w:t>.</w:t>
      </w:r>
    </w:p>
    <w:p w:rsidR="005A566A" w:rsidRPr="000A1D5F" w:rsidRDefault="005A566A" w:rsidP="000A1D5F">
      <w:pPr>
        <w:pStyle w:val="Zkladntext"/>
        <w:kinsoku w:val="0"/>
        <w:overflowPunct w:val="0"/>
        <w:spacing w:before="5"/>
        <w:ind w:left="-142"/>
        <w:rPr>
          <w:b/>
          <w:bCs/>
          <w:sz w:val="36"/>
          <w:szCs w:val="36"/>
        </w:rPr>
      </w:pPr>
    </w:p>
    <w:p w:rsidR="005A566A" w:rsidRPr="004350A5" w:rsidRDefault="009A495F" w:rsidP="000A1D5F">
      <w:pPr>
        <w:pStyle w:val="Zkladntext"/>
        <w:kinsoku w:val="0"/>
        <w:overflowPunct w:val="0"/>
        <w:ind w:left="-142"/>
        <w:rPr>
          <w:b/>
          <w:sz w:val="32"/>
          <w:szCs w:val="36"/>
        </w:rPr>
      </w:pPr>
      <w:r w:rsidRPr="004350A5">
        <w:rPr>
          <w:b/>
          <w:sz w:val="32"/>
          <w:szCs w:val="36"/>
          <w:u w:val="single" w:color="000000"/>
        </w:rPr>
        <w:t>Vlastnosti plynů:</w:t>
      </w:r>
    </w:p>
    <w:p w:rsidR="005A566A" w:rsidRPr="000A1D5F" w:rsidRDefault="009A495F" w:rsidP="000A1D5F">
      <w:pPr>
        <w:pStyle w:val="Odstavecseseznamem"/>
        <w:numPr>
          <w:ilvl w:val="0"/>
          <w:numId w:val="8"/>
        </w:numPr>
        <w:tabs>
          <w:tab w:val="left" w:pos="508"/>
        </w:tabs>
        <w:kinsoku w:val="0"/>
        <w:overflowPunct w:val="0"/>
        <w:spacing w:before="1" w:line="413" w:lineRule="exact"/>
        <w:ind w:left="-142" w:firstLine="0"/>
        <w:rPr>
          <w:sz w:val="28"/>
          <w:szCs w:val="36"/>
        </w:rPr>
      </w:pPr>
      <w:r w:rsidRPr="000A1D5F">
        <w:rPr>
          <w:sz w:val="28"/>
          <w:szCs w:val="36"/>
        </w:rPr>
        <w:t>jsou snadno stlačitelné a</w:t>
      </w:r>
      <w:r w:rsidRPr="000A1D5F">
        <w:rPr>
          <w:spacing w:val="-27"/>
          <w:sz w:val="28"/>
          <w:szCs w:val="36"/>
        </w:rPr>
        <w:t xml:space="preserve"> </w:t>
      </w:r>
      <w:r w:rsidRPr="000A1D5F">
        <w:rPr>
          <w:sz w:val="28"/>
          <w:szCs w:val="36"/>
        </w:rPr>
        <w:t>rozpínavé</w:t>
      </w:r>
    </w:p>
    <w:p w:rsidR="005A566A" w:rsidRPr="000A1D5F" w:rsidRDefault="009A495F" w:rsidP="000A1D5F">
      <w:pPr>
        <w:pStyle w:val="Odstavecseseznamem"/>
        <w:numPr>
          <w:ilvl w:val="0"/>
          <w:numId w:val="8"/>
        </w:numPr>
        <w:tabs>
          <w:tab w:val="left" w:pos="509"/>
        </w:tabs>
        <w:kinsoku w:val="0"/>
        <w:overflowPunct w:val="0"/>
        <w:spacing w:line="413" w:lineRule="exact"/>
        <w:ind w:left="-142" w:firstLine="0"/>
        <w:rPr>
          <w:sz w:val="28"/>
          <w:szCs w:val="36"/>
        </w:rPr>
      </w:pPr>
      <w:r w:rsidRPr="000A1D5F">
        <w:rPr>
          <w:sz w:val="28"/>
          <w:szCs w:val="36"/>
        </w:rPr>
        <w:t>nemají vlastní tvar ani vlastní</w:t>
      </w:r>
      <w:r w:rsidRPr="000A1D5F">
        <w:rPr>
          <w:spacing w:val="-28"/>
          <w:sz w:val="28"/>
          <w:szCs w:val="36"/>
        </w:rPr>
        <w:t xml:space="preserve"> </w:t>
      </w:r>
      <w:r w:rsidRPr="000A1D5F">
        <w:rPr>
          <w:sz w:val="28"/>
          <w:szCs w:val="36"/>
        </w:rPr>
        <w:t>objem</w:t>
      </w:r>
    </w:p>
    <w:p w:rsidR="005A566A" w:rsidRPr="000A1D5F" w:rsidRDefault="009A495F" w:rsidP="000A1D5F">
      <w:pPr>
        <w:pStyle w:val="Odstavecseseznamem"/>
        <w:numPr>
          <w:ilvl w:val="0"/>
          <w:numId w:val="8"/>
        </w:numPr>
        <w:tabs>
          <w:tab w:val="left" w:pos="508"/>
        </w:tabs>
        <w:kinsoku w:val="0"/>
        <w:overflowPunct w:val="0"/>
        <w:spacing w:before="2" w:line="413" w:lineRule="exact"/>
        <w:ind w:left="-142" w:firstLine="0"/>
        <w:rPr>
          <w:sz w:val="28"/>
          <w:szCs w:val="36"/>
        </w:rPr>
      </w:pPr>
      <w:r w:rsidRPr="000A1D5F">
        <w:rPr>
          <w:sz w:val="28"/>
          <w:szCs w:val="36"/>
        </w:rPr>
        <w:t>jsou</w:t>
      </w:r>
      <w:r w:rsidRPr="000A1D5F">
        <w:rPr>
          <w:spacing w:val="-8"/>
          <w:sz w:val="28"/>
          <w:szCs w:val="36"/>
        </w:rPr>
        <w:t xml:space="preserve"> </w:t>
      </w:r>
      <w:r w:rsidRPr="000A1D5F">
        <w:rPr>
          <w:sz w:val="28"/>
          <w:szCs w:val="36"/>
        </w:rPr>
        <w:t>tekuté</w:t>
      </w:r>
      <w:r w:rsidR="00B07FA0" w:rsidRPr="000A1D5F">
        <w:rPr>
          <w:sz w:val="28"/>
          <w:szCs w:val="36"/>
        </w:rPr>
        <w:t xml:space="preserve"> (dvě skleničky pod vodou a přelévání vzduchu z jedné do druhé)</w:t>
      </w:r>
    </w:p>
    <w:p w:rsidR="005A566A" w:rsidRPr="000A1D5F" w:rsidRDefault="009A495F" w:rsidP="000A1D5F">
      <w:pPr>
        <w:pStyle w:val="Odstavecseseznamem"/>
        <w:numPr>
          <w:ilvl w:val="0"/>
          <w:numId w:val="8"/>
        </w:numPr>
        <w:tabs>
          <w:tab w:val="left" w:pos="508"/>
        </w:tabs>
        <w:kinsoku w:val="0"/>
        <w:overflowPunct w:val="0"/>
        <w:spacing w:line="413" w:lineRule="exact"/>
        <w:ind w:left="-142" w:firstLine="0"/>
        <w:rPr>
          <w:sz w:val="28"/>
          <w:szCs w:val="36"/>
        </w:rPr>
      </w:pPr>
      <w:r w:rsidRPr="000A1D5F">
        <w:rPr>
          <w:sz w:val="28"/>
          <w:szCs w:val="36"/>
        </w:rPr>
        <w:t>jsou složeny z částic, které se neustále a neuspořádaně</w:t>
      </w:r>
      <w:r w:rsidRPr="000A1D5F">
        <w:rPr>
          <w:spacing w:val="7"/>
          <w:sz w:val="28"/>
          <w:szCs w:val="36"/>
        </w:rPr>
        <w:t xml:space="preserve"> </w:t>
      </w:r>
      <w:r w:rsidRPr="000A1D5F">
        <w:rPr>
          <w:sz w:val="28"/>
          <w:szCs w:val="36"/>
        </w:rPr>
        <w:t>pohybují</w:t>
      </w:r>
    </w:p>
    <w:p w:rsidR="005A566A" w:rsidRPr="000A1D5F" w:rsidRDefault="009A495F" w:rsidP="000A1D5F">
      <w:pPr>
        <w:pStyle w:val="Odstavecseseznamem"/>
        <w:numPr>
          <w:ilvl w:val="0"/>
          <w:numId w:val="8"/>
        </w:numPr>
        <w:tabs>
          <w:tab w:val="left" w:pos="512"/>
        </w:tabs>
        <w:kinsoku w:val="0"/>
        <w:overflowPunct w:val="0"/>
        <w:spacing w:before="2"/>
        <w:ind w:left="-142" w:firstLine="0"/>
        <w:rPr>
          <w:sz w:val="28"/>
          <w:szCs w:val="36"/>
        </w:rPr>
      </w:pPr>
      <w:r w:rsidRPr="000A1D5F">
        <w:rPr>
          <w:sz w:val="28"/>
          <w:szCs w:val="36"/>
        </w:rPr>
        <w:t>mají teplotu uhnutí a</w:t>
      </w:r>
      <w:r w:rsidRPr="000A1D5F">
        <w:rPr>
          <w:spacing w:val="-1"/>
          <w:sz w:val="28"/>
          <w:szCs w:val="36"/>
        </w:rPr>
        <w:t xml:space="preserve"> </w:t>
      </w:r>
      <w:r w:rsidRPr="000A1D5F">
        <w:rPr>
          <w:sz w:val="28"/>
          <w:szCs w:val="36"/>
        </w:rPr>
        <w:t>tání</w:t>
      </w:r>
    </w:p>
    <w:p w:rsidR="005A566A" w:rsidRPr="000A1D5F" w:rsidRDefault="005A566A" w:rsidP="000A1D5F">
      <w:pPr>
        <w:pStyle w:val="Zkladntext"/>
        <w:kinsoku w:val="0"/>
        <w:overflowPunct w:val="0"/>
        <w:spacing w:before="4"/>
        <w:ind w:left="-142"/>
        <w:rPr>
          <w:sz w:val="32"/>
          <w:szCs w:val="32"/>
        </w:rPr>
      </w:pPr>
    </w:p>
    <w:p w:rsidR="005A566A" w:rsidRPr="00891909" w:rsidRDefault="009A495F" w:rsidP="000A1D5F">
      <w:pPr>
        <w:pStyle w:val="Zkladntext"/>
        <w:kinsoku w:val="0"/>
        <w:overflowPunct w:val="0"/>
        <w:spacing w:before="1"/>
        <w:ind w:left="-142"/>
        <w:rPr>
          <w:b/>
          <w:bCs/>
          <w:sz w:val="14"/>
          <w:szCs w:val="40"/>
          <w:u w:val="single"/>
        </w:rPr>
      </w:pPr>
      <w:r w:rsidRPr="00891909">
        <w:rPr>
          <w:b/>
          <w:bCs/>
          <w:sz w:val="32"/>
          <w:szCs w:val="40"/>
          <w:u w:val="single"/>
        </w:rPr>
        <w:t>Atmosféra Ze</w:t>
      </w:r>
      <w:r w:rsidR="00B07FA0" w:rsidRPr="00891909">
        <w:rPr>
          <w:b/>
          <w:bCs/>
          <w:sz w:val="32"/>
          <w:szCs w:val="40"/>
          <w:u w:val="single"/>
        </w:rPr>
        <w:t>mě</w:t>
      </w:r>
      <w:r w:rsidRPr="00891909">
        <w:rPr>
          <w:b/>
          <w:bCs/>
          <w:sz w:val="32"/>
          <w:szCs w:val="40"/>
          <w:u w:val="single"/>
        </w:rPr>
        <w:t>. Atmosférický tlak.</w:t>
      </w:r>
    </w:p>
    <w:p w:rsidR="00C0377E" w:rsidRPr="000A1D5F" w:rsidRDefault="00C0377E" w:rsidP="000A1D5F">
      <w:pPr>
        <w:pStyle w:val="Zkladntext"/>
        <w:kinsoku w:val="0"/>
        <w:overflowPunct w:val="0"/>
        <w:spacing w:before="1"/>
        <w:ind w:left="-142"/>
        <w:rPr>
          <w:b/>
          <w:bCs/>
          <w:sz w:val="18"/>
          <w:szCs w:val="40"/>
        </w:rPr>
      </w:pPr>
    </w:p>
    <w:p w:rsidR="005A566A" w:rsidRPr="00CF5962" w:rsidRDefault="009A495F" w:rsidP="00CF5962">
      <w:pPr>
        <w:pStyle w:val="Bezmezer"/>
        <w:rPr>
          <w:sz w:val="28"/>
        </w:rPr>
      </w:pPr>
      <w:r w:rsidRPr="00CF5962">
        <w:rPr>
          <w:sz w:val="28"/>
          <w:u w:val="single" w:color="000000"/>
        </w:rPr>
        <w:t xml:space="preserve">Atmosféra </w:t>
      </w:r>
      <w:r w:rsidRPr="00CF5962">
        <w:rPr>
          <w:sz w:val="28"/>
        </w:rPr>
        <w:t xml:space="preserve">je vzduchový obal Země, </w:t>
      </w:r>
      <w:r w:rsidR="00CF5962" w:rsidRPr="00CF5962">
        <w:rPr>
          <w:sz w:val="28"/>
        </w:rPr>
        <w:t>je</w:t>
      </w:r>
      <w:r w:rsidRPr="00CF5962">
        <w:rPr>
          <w:sz w:val="28"/>
        </w:rPr>
        <w:t>ho tlo</w:t>
      </w:r>
      <w:r w:rsidR="00B07FA0" w:rsidRPr="00CF5962">
        <w:rPr>
          <w:sz w:val="28"/>
        </w:rPr>
        <w:t>ušťka je několik set kilometrů.</w:t>
      </w:r>
      <w:r w:rsidRPr="00CF5962">
        <w:rPr>
          <w:sz w:val="28"/>
        </w:rPr>
        <w:t xml:space="preserve"> </w:t>
      </w:r>
      <w:r w:rsidR="00CF5962" w:rsidRPr="00CF5962">
        <w:rPr>
          <w:sz w:val="28"/>
        </w:rPr>
        <w:br/>
      </w:r>
      <w:r w:rsidR="00B07FA0" w:rsidRPr="00CF5962">
        <w:rPr>
          <w:sz w:val="28"/>
        </w:rPr>
        <w:t xml:space="preserve">V </w:t>
      </w:r>
      <w:r w:rsidRPr="00CF5962">
        <w:rPr>
          <w:sz w:val="28"/>
        </w:rPr>
        <w:t>atmosférickém vzduchu je 21% kyslíku, 78% dusíku a 1% jiných plynů</w:t>
      </w:r>
      <w:r w:rsidR="000A1D5F" w:rsidRPr="00CF5962">
        <w:rPr>
          <w:sz w:val="28"/>
        </w:rPr>
        <w:t xml:space="preserve"> </w:t>
      </w:r>
      <w:r w:rsidRPr="00CF5962">
        <w:rPr>
          <w:sz w:val="28"/>
        </w:rPr>
        <w:t>(hlavně</w:t>
      </w:r>
      <w:r w:rsidR="00CF5962">
        <w:rPr>
          <w:sz w:val="28"/>
        </w:rPr>
        <w:t xml:space="preserve"> </w:t>
      </w:r>
      <w:r w:rsidR="00CF5962">
        <w:rPr>
          <w:sz w:val="28"/>
        </w:rPr>
        <w:br/>
        <w:t>oxid uhli</w:t>
      </w:r>
      <w:r w:rsidRPr="00CF5962">
        <w:rPr>
          <w:sz w:val="28"/>
        </w:rPr>
        <w:t xml:space="preserve">čitý a argon). Ve vzduchu je i vodní pára, částečky </w:t>
      </w:r>
      <w:proofErr w:type="gramStart"/>
      <w:r w:rsidRPr="00CF5962">
        <w:rPr>
          <w:sz w:val="28"/>
        </w:rPr>
        <w:t xml:space="preserve">prachu, </w:t>
      </w:r>
      <w:r w:rsidR="000A1D5F" w:rsidRPr="00CF5962">
        <w:rPr>
          <w:sz w:val="28"/>
        </w:rPr>
        <w:t xml:space="preserve">                        </w:t>
      </w:r>
      <w:r w:rsidRPr="00CF5962">
        <w:rPr>
          <w:sz w:val="28"/>
        </w:rPr>
        <w:t>mikroorganismy</w:t>
      </w:r>
      <w:proofErr w:type="gramEnd"/>
      <w:r w:rsidRPr="00CF5962">
        <w:rPr>
          <w:spacing w:val="-18"/>
          <w:sz w:val="28"/>
        </w:rPr>
        <w:t xml:space="preserve"> </w:t>
      </w:r>
      <w:r w:rsidRPr="00CF5962">
        <w:rPr>
          <w:sz w:val="28"/>
        </w:rPr>
        <w:t>apod.</w:t>
      </w:r>
    </w:p>
    <w:p w:rsidR="00B07FA0" w:rsidRPr="00CF5962" w:rsidRDefault="009A495F" w:rsidP="00CF5962">
      <w:pPr>
        <w:pStyle w:val="Bezmezer"/>
        <w:rPr>
          <w:sz w:val="28"/>
        </w:rPr>
      </w:pPr>
      <w:r w:rsidRPr="00CF5962">
        <w:rPr>
          <w:b/>
          <w:bCs/>
          <w:sz w:val="28"/>
          <w:u w:val="thick" w:color="000000"/>
        </w:rPr>
        <w:t xml:space="preserve">Atmosférický tlak </w:t>
      </w:r>
      <w:r w:rsidRPr="00CF5962">
        <w:rPr>
          <w:sz w:val="28"/>
        </w:rPr>
        <w:t xml:space="preserve">vzniká tím, že horní vrstvy atmosféry Země působí </w:t>
      </w:r>
      <w:r w:rsidR="00CF5962">
        <w:rPr>
          <w:sz w:val="28"/>
        </w:rPr>
        <w:br/>
      </w:r>
      <w:r w:rsidRPr="00CF5962">
        <w:rPr>
          <w:sz w:val="28"/>
        </w:rPr>
        <w:t>v gravitačním poli Země tlakovou silou na spodní vrstvy atmosféry.</w:t>
      </w:r>
    </w:p>
    <w:p w:rsidR="000A1D5F" w:rsidRPr="000A1D5F" w:rsidRDefault="000A1D5F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</w:p>
    <w:p w:rsidR="000A1D5F" w:rsidRPr="007031B9" w:rsidRDefault="009A495F" w:rsidP="000A1D5F">
      <w:pPr>
        <w:pStyle w:val="Zkladntext"/>
        <w:kinsoku w:val="0"/>
        <w:overflowPunct w:val="0"/>
        <w:ind w:left="-142" w:right="798"/>
        <w:rPr>
          <w:sz w:val="40"/>
          <w:szCs w:val="28"/>
        </w:rPr>
      </w:pPr>
      <w:r w:rsidRPr="007031B9">
        <w:rPr>
          <w:sz w:val="32"/>
          <w:szCs w:val="28"/>
        </w:rPr>
        <w:t xml:space="preserve">Značíme ho </w:t>
      </w:r>
      <w:proofErr w:type="spellStart"/>
      <w:r w:rsidRPr="007031B9">
        <w:rPr>
          <w:b/>
          <w:bCs/>
          <w:sz w:val="40"/>
          <w:szCs w:val="28"/>
          <w:u w:val="thick" w:color="000000"/>
        </w:rPr>
        <w:t>p</w:t>
      </w:r>
      <w:r w:rsidR="00B07FA0" w:rsidRPr="007031B9">
        <w:rPr>
          <w:b/>
          <w:bCs/>
          <w:sz w:val="40"/>
          <w:szCs w:val="28"/>
          <w:u w:val="thick" w:color="000000"/>
          <w:vertAlign w:val="subscript"/>
        </w:rPr>
        <w:t>a</w:t>
      </w:r>
      <w:proofErr w:type="spellEnd"/>
      <w:r w:rsidR="00B07FA0" w:rsidRPr="007031B9">
        <w:rPr>
          <w:sz w:val="40"/>
          <w:szCs w:val="28"/>
        </w:rPr>
        <w:t xml:space="preserve">, </w:t>
      </w:r>
      <w:r w:rsidR="00B07FA0" w:rsidRPr="007031B9">
        <w:rPr>
          <w:sz w:val="32"/>
          <w:szCs w:val="28"/>
        </w:rPr>
        <w:t xml:space="preserve">jednotkou je </w:t>
      </w:r>
      <w:r w:rsidR="00B07FA0" w:rsidRPr="007031B9">
        <w:rPr>
          <w:b/>
          <w:sz w:val="40"/>
          <w:szCs w:val="28"/>
        </w:rPr>
        <w:t>1</w:t>
      </w:r>
      <w:r w:rsidR="007031B9">
        <w:rPr>
          <w:b/>
          <w:sz w:val="40"/>
          <w:szCs w:val="28"/>
        </w:rPr>
        <w:t xml:space="preserve"> </w:t>
      </w:r>
      <w:proofErr w:type="spellStart"/>
      <w:r w:rsidR="00B07FA0" w:rsidRPr="007031B9">
        <w:rPr>
          <w:b/>
          <w:sz w:val="40"/>
          <w:szCs w:val="28"/>
        </w:rPr>
        <w:t>Pa</w:t>
      </w:r>
      <w:proofErr w:type="spellEnd"/>
      <w:r w:rsidR="000A1D5F" w:rsidRPr="007031B9">
        <w:rPr>
          <w:sz w:val="40"/>
          <w:szCs w:val="28"/>
        </w:rPr>
        <w:t>,</w:t>
      </w:r>
    </w:p>
    <w:p w:rsidR="000A1D5F" w:rsidRDefault="000A1D5F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</w:p>
    <w:p w:rsidR="005A566A" w:rsidRPr="000A1D5F" w:rsidRDefault="00F95427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  <w:r>
        <w:rPr>
          <w:b/>
          <w:sz w:val="28"/>
          <w:szCs w:val="28"/>
        </w:rPr>
        <w:t>měři</w:t>
      </w:r>
      <w:r w:rsidR="00B07FA0" w:rsidRPr="000A1D5F">
        <w:rPr>
          <w:b/>
          <w:sz w:val="28"/>
          <w:szCs w:val="28"/>
        </w:rPr>
        <w:t>cí přístroj</w:t>
      </w:r>
      <w:r w:rsidR="00C0377E" w:rsidRPr="000A1D5F">
        <w:rPr>
          <w:b/>
          <w:sz w:val="28"/>
          <w:szCs w:val="28"/>
        </w:rPr>
        <w:t>e</w:t>
      </w:r>
      <w:r w:rsidR="00B07FA0" w:rsidRPr="000A1D5F">
        <w:rPr>
          <w:b/>
          <w:sz w:val="28"/>
          <w:szCs w:val="28"/>
        </w:rPr>
        <w:t xml:space="preserve"> se nazý</w:t>
      </w:r>
      <w:r w:rsidR="00C0377E" w:rsidRPr="000A1D5F">
        <w:rPr>
          <w:b/>
          <w:sz w:val="28"/>
          <w:szCs w:val="28"/>
        </w:rPr>
        <w:t>vají</w:t>
      </w:r>
      <w:r w:rsidR="00C0377E" w:rsidRPr="000A1D5F">
        <w:rPr>
          <w:sz w:val="28"/>
          <w:szCs w:val="28"/>
        </w:rPr>
        <w:t xml:space="preserve"> – barometr, rtuťový tlakoměr, aneroid, barograf……</w:t>
      </w:r>
    </w:p>
    <w:p w:rsidR="00C0377E" w:rsidRPr="000A1D5F" w:rsidRDefault="000A1D5F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31488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313055</wp:posOffset>
            </wp:positionV>
            <wp:extent cx="4353560" cy="2178685"/>
            <wp:effectExtent l="19050" t="0" r="8890" b="0"/>
            <wp:wrapSquare wrapText="bothSides"/>
            <wp:docPr id="1" name="obrázek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77E" w:rsidRPr="000A1D5F">
        <w:rPr>
          <w:noProof/>
          <w:sz w:val="28"/>
          <w:szCs w:val="28"/>
        </w:rPr>
        <w:drawing>
          <wp:anchor distT="0" distB="0" distL="114300" distR="114300" simplePos="0" relativeHeight="252032512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206375</wp:posOffset>
            </wp:positionV>
            <wp:extent cx="2286000" cy="2286000"/>
            <wp:effectExtent l="19050" t="0" r="0" b="0"/>
            <wp:wrapSquare wrapText="bothSides"/>
            <wp:docPr id="3" name="obrázek 1" descr="960-1060hpa barometr ukazatel tlaku vzduchu weatherglass měřič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0-1060hpa barometr ukazatel tlaku vzduchu weatherglass měřič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77E" w:rsidRPr="000A1D5F" w:rsidRDefault="00C0377E" w:rsidP="000A1D5F">
      <w:pPr>
        <w:pStyle w:val="Zkladntext"/>
        <w:kinsoku w:val="0"/>
        <w:overflowPunct w:val="0"/>
        <w:ind w:left="-142" w:right="798"/>
        <w:rPr>
          <w:sz w:val="28"/>
          <w:szCs w:val="28"/>
        </w:rPr>
      </w:pPr>
    </w:p>
    <w:p w:rsidR="005A566A" w:rsidRPr="000A1D5F" w:rsidRDefault="005A566A" w:rsidP="000A1D5F">
      <w:pPr>
        <w:pStyle w:val="Zkladntext"/>
        <w:kinsoku w:val="0"/>
        <w:overflowPunct w:val="0"/>
        <w:spacing w:before="3"/>
        <w:ind w:left="-142"/>
        <w:rPr>
          <w:sz w:val="28"/>
          <w:szCs w:val="28"/>
        </w:rPr>
      </w:pPr>
    </w:p>
    <w:p w:rsidR="007031B9" w:rsidRDefault="009A495F" w:rsidP="007031B9">
      <w:pPr>
        <w:pStyle w:val="Zkladntext"/>
        <w:kinsoku w:val="0"/>
        <w:overflowPunct w:val="0"/>
        <w:spacing w:before="1"/>
        <w:ind w:left="-142"/>
        <w:rPr>
          <w:sz w:val="28"/>
          <w:szCs w:val="28"/>
        </w:rPr>
      </w:pPr>
      <w:r w:rsidRPr="00891909">
        <w:rPr>
          <w:b/>
          <w:sz w:val="28"/>
          <w:szCs w:val="28"/>
        </w:rPr>
        <w:t>Atmosférický tlak se liší od tlaku hydrostatického</w:t>
      </w:r>
      <w:r w:rsidRPr="000A1D5F">
        <w:rPr>
          <w:sz w:val="28"/>
          <w:szCs w:val="28"/>
        </w:rPr>
        <w:t>. Kapaliny jsou téměř</w:t>
      </w:r>
      <w:r w:rsidR="007031B9">
        <w:rPr>
          <w:sz w:val="28"/>
          <w:szCs w:val="28"/>
        </w:rPr>
        <w:t xml:space="preserve"> </w:t>
      </w:r>
      <w:r w:rsidRPr="000A1D5F">
        <w:rPr>
          <w:sz w:val="28"/>
          <w:szCs w:val="28"/>
        </w:rPr>
        <w:t xml:space="preserve">nestlačitelné, proto se jejich hustota s hloubkou téměř nemění. Vzduch je stlačitelný, proto má  </w:t>
      </w:r>
    </w:p>
    <w:p w:rsidR="00C0377E" w:rsidRPr="000A1D5F" w:rsidRDefault="007031B9" w:rsidP="007031B9">
      <w:pPr>
        <w:pStyle w:val="Zkladntext"/>
        <w:kinsoku w:val="0"/>
        <w:overflowPunct w:val="0"/>
        <w:spacing w:before="1"/>
        <w:ind w:left="-142"/>
        <w:rPr>
          <w:sz w:val="28"/>
          <w:szCs w:val="28"/>
        </w:rPr>
      </w:pPr>
      <w:r>
        <w:rPr>
          <w:sz w:val="28"/>
          <w:szCs w:val="28"/>
        </w:rPr>
        <w:t>ve v</w:t>
      </w:r>
      <w:r w:rsidR="00054CE8">
        <w:rPr>
          <w:sz w:val="28"/>
          <w:szCs w:val="28"/>
        </w:rPr>
        <w:t xml:space="preserve">rstvě </w:t>
      </w:r>
      <w:r w:rsidR="009A495F" w:rsidRPr="000A1D5F">
        <w:rPr>
          <w:sz w:val="28"/>
          <w:szCs w:val="28"/>
        </w:rPr>
        <w:t xml:space="preserve">při povrchu Země větší hustotu než ve výše položených vrstvách. </w:t>
      </w:r>
      <w:r w:rsidR="00891909">
        <w:rPr>
          <w:sz w:val="28"/>
          <w:szCs w:val="28"/>
        </w:rPr>
        <w:t>Nejvyšší atmosférický tlak je u hladiny moře.</w:t>
      </w:r>
    </w:p>
    <w:p w:rsidR="000A1D5F" w:rsidRPr="000A1D5F" w:rsidRDefault="000A1D5F" w:rsidP="000A1D5F">
      <w:pPr>
        <w:pStyle w:val="Zkladntext"/>
        <w:kinsoku w:val="0"/>
        <w:overflowPunct w:val="0"/>
        <w:spacing w:before="2"/>
        <w:ind w:left="-142" w:right="166"/>
        <w:rPr>
          <w:sz w:val="28"/>
          <w:szCs w:val="28"/>
        </w:rPr>
      </w:pPr>
    </w:p>
    <w:p w:rsidR="009A495F" w:rsidRPr="00891909" w:rsidRDefault="009A495F" w:rsidP="00891909">
      <w:pPr>
        <w:pStyle w:val="Zkladntext"/>
        <w:kinsoku w:val="0"/>
        <w:overflowPunct w:val="0"/>
        <w:spacing w:before="2"/>
        <w:ind w:left="-142" w:right="166"/>
        <w:rPr>
          <w:b/>
          <w:sz w:val="32"/>
          <w:szCs w:val="28"/>
        </w:rPr>
      </w:pPr>
      <w:r w:rsidRPr="000A1D5F">
        <w:rPr>
          <w:b/>
          <w:sz w:val="32"/>
          <w:szCs w:val="28"/>
        </w:rPr>
        <w:t>Atmosférický tlak nemůžeme vypočítat, ale můžeme ho změřit.</w:t>
      </w:r>
    </w:p>
    <w:sectPr w:rsidR="009A495F" w:rsidRPr="00891909" w:rsidSect="000A1D5F">
      <w:pgSz w:w="11910" w:h="16840"/>
      <w:pgMar w:top="993" w:right="1417" w:bottom="1417" w:left="1417" w:header="708" w:footer="708" w:gutter="0"/>
      <w:cols w:space="708" w:equalWidth="0">
        <w:col w:w="9993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1" w:hanging="228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27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5" w:hanging="140"/>
      </w:pPr>
    </w:lvl>
    <w:lvl w:ilvl="3">
      <w:numFmt w:val="bullet"/>
      <w:lvlText w:val="•"/>
      <w:lvlJc w:val="left"/>
      <w:pPr>
        <w:ind w:left="3311" w:hanging="140"/>
      </w:pPr>
    </w:lvl>
    <w:lvl w:ilvl="4">
      <w:numFmt w:val="bullet"/>
      <w:lvlText w:val="•"/>
      <w:lvlJc w:val="left"/>
      <w:pPr>
        <w:ind w:left="4326" w:hanging="140"/>
      </w:pPr>
    </w:lvl>
    <w:lvl w:ilvl="5">
      <w:numFmt w:val="bullet"/>
      <w:lvlText w:val="•"/>
      <w:lvlJc w:val="left"/>
      <w:pPr>
        <w:ind w:left="5342" w:hanging="140"/>
      </w:pPr>
    </w:lvl>
    <w:lvl w:ilvl="6">
      <w:numFmt w:val="bullet"/>
      <w:lvlText w:val="•"/>
      <w:lvlJc w:val="left"/>
      <w:pPr>
        <w:ind w:left="6357" w:hanging="140"/>
      </w:pPr>
    </w:lvl>
    <w:lvl w:ilvl="7">
      <w:numFmt w:val="bullet"/>
      <w:lvlText w:val="•"/>
      <w:lvlJc w:val="left"/>
      <w:pPr>
        <w:ind w:left="7373" w:hanging="140"/>
      </w:pPr>
    </w:lvl>
    <w:lvl w:ilvl="8">
      <w:numFmt w:val="bullet"/>
      <w:lvlText w:val="•"/>
      <w:lvlJc w:val="left"/>
      <w:pPr>
        <w:ind w:left="8388" w:hanging="14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903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652" w:hanging="360"/>
      </w:pPr>
    </w:lvl>
    <w:lvl w:ilvl="2">
      <w:numFmt w:val="bullet"/>
      <w:lvlText w:val="•"/>
      <w:lvlJc w:val="left"/>
      <w:pPr>
        <w:ind w:left="4404" w:hanging="360"/>
      </w:pPr>
    </w:lvl>
    <w:lvl w:ilvl="3">
      <w:numFmt w:val="bullet"/>
      <w:lvlText w:val="•"/>
      <w:lvlJc w:val="left"/>
      <w:pPr>
        <w:ind w:left="5156" w:hanging="360"/>
      </w:pPr>
    </w:lvl>
    <w:lvl w:ilvl="4">
      <w:numFmt w:val="bullet"/>
      <w:lvlText w:val="•"/>
      <w:lvlJc w:val="left"/>
      <w:pPr>
        <w:ind w:left="5908" w:hanging="360"/>
      </w:pPr>
    </w:lvl>
    <w:lvl w:ilvl="5">
      <w:numFmt w:val="bullet"/>
      <w:lvlText w:val="•"/>
      <w:lvlJc w:val="left"/>
      <w:pPr>
        <w:ind w:left="6660" w:hanging="360"/>
      </w:pPr>
    </w:lvl>
    <w:lvl w:ilvl="6">
      <w:numFmt w:val="bullet"/>
      <w:lvlText w:val="•"/>
      <w:lvlJc w:val="left"/>
      <w:pPr>
        <w:ind w:left="7412" w:hanging="360"/>
      </w:pPr>
    </w:lvl>
    <w:lvl w:ilvl="7">
      <w:numFmt w:val="bullet"/>
      <w:lvlText w:val="•"/>
      <w:lvlJc w:val="left"/>
      <w:pPr>
        <w:ind w:left="8164" w:hanging="360"/>
      </w:pPr>
    </w:lvl>
    <w:lvl w:ilvl="8">
      <w:numFmt w:val="bullet"/>
      <w:lvlText w:val="•"/>
      <w:lvlJc w:val="left"/>
      <w:pPr>
        <w:ind w:left="8916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62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50" w:hanging="247"/>
      </w:pPr>
    </w:lvl>
    <w:lvl w:ilvl="2">
      <w:numFmt w:val="bullet"/>
      <w:lvlText w:val="•"/>
      <w:lvlJc w:val="left"/>
      <w:pPr>
        <w:ind w:left="2140" w:hanging="247"/>
      </w:pPr>
    </w:lvl>
    <w:lvl w:ilvl="3">
      <w:numFmt w:val="bullet"/>
      <w:lvlText w:val="•"/>
      <w:lvlJc w:val="left"/>
      <w:pPr>
        <w:ind w:left="3030" w:hanging="247"/>
      </w:pPr>
    </w:lvl>
    <w:lvl w:ilvl="4">
      <w:numFmt w:val="bullet"/>
      <w:lvlText w:val="•"/>
      <w:lvlJc w:val="left"/>
      <w:pPr>
        <w:ind w:left="3920" w:hanging="247"/>
      </w:pPr>
    </w:lvl>
    <w:lvl w:ilvl="5">
      <w:numFmt w:val="bullet"/>
      <w:lvlText w:val="•"/>
      <w:lvlJc w:val="left"/>
      <w:pPr>
        <w:ind w:left="4810" w:hanging="247"/>
      </w:pPr>
    </w:lvl>
    <w:lvl w:ilvl="6">
      <w:numFmt w:val="bullet"/>
      <w:lvlText w:val="•"/>
      <w:lvlJc w:val="left"/>
      <w:pPr>
        <w:ind w:left="5700" w:hanging="247"/>
      </w:pPr>
    </w:lvl>
    <w:lvl w:ilvl="7">
      <w:numFmt w:val="bullet"/>
      <w:lvlText w:val="•"/>
      <w:lvlJc w:val="left"/>
      <w:pPr>
        <w:ind w:left="6590" w:hanging="247"/>
      </w:pPr>
    </w:lvl>
    <w:lvl w:ilvl="8">
      <w:numFmt w:val="bullet"/>
      <w:lvlText w:val="•"/>
      <w:lvlJc w:val="left"/>
      <w:pPr>
        <w:ind w:left="7480" w:hanging="247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600" w:hanging="247"/>
      </w:pPr>
    </w:lvl>
    <w:lvl w:ilvl="3">
      <w:numFmt w:val="bullet"/>
      <w:lvlText w:val="•"/>
      <w:lvlJc w:val="left"/>
      <w:pPr>
        <w:ind w:left="780" w:hanging="247"/>
      </w:pPr>
    </w:lvl>
    <w:lvl w:ilvl="4">
      <w:numFmt w:val="bullet"/>
      <w:lvlText w:val="•"/>
      <w:lvlJc w:val="left"/>
      <w:pPr>
        <w:ind w:left="2154" w:hanging="247"/>
      </w:pPr>
    </w:lvl>
    <w:lvl w:ilvl="5">
      <w:numFmt w:val="bullet"/>
      <w:lvlText w:val="•"/>
      <w:lvlJc w:val="left"/>
      <w:pPr>
        <w:ind w:left="3528" w:hanging="247"/>
      </w:pPr>
    </w:lvl>
    <w:lvl w:ilvl="6">
      <w:numFmt w:val="bullet"/>
      <w:lvlText w:val="•"/>
      <w:lvlJc w:val="left"/>
      <w:pPr>
        <w:ind w:left="4902" w:hanging="247"/>
      </w:pPr>
    </w:lvl>
    <w:lvl w:ilvl="7">
      <w:numFmt w:val="bullet"/>
      <w:lvlText w:val="•"/>
      <w:lvlJc w:val="left"/>
      <w:pPr>
        <w:ind w:left="6277" w:hanging="247"/>
      </w:pPr>
    </w:lvl>
    <w:lvl w:ilvl="8">
      <w:numFmt w:val="bullet"/>
      <w:lvlText w:val="•"/>
      <w:lvlJc w:val="left"/>
      <w:pPr>
        <w:ind w:left="7651" w:hanging="247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72" w:hanging="240"/>
      </w:pPr>
    </w:lvl>
    <w:lvl w:ilvl="3">
      <w:numFmt w:val="bullet"/>
      <w:lvlText w:val="•"/>
      <w:lvlJc w:val="left"/>
      <w:pPr>
        <w:ind w:left="3378" w:hanging="240"/>
      </w:pPr>
    </w:lvl>
    <w:lvl w:ilvl="4">
      <w:numFmt w:val="bullet"/>
      <w:lvlText w:val="•"/>
      <w:lvlJc w:val="left"/>
      <w:pPr>
        <w:ind w:left="4384" w:hanging="240"/>
      </w:pPr>
    </w:lvl>
    <w:lvl w:ilvl="5">
      <w:numFmt w:val="bullet"/>
      <w:lvlText w:val="•"/>
      <w:lvlJc w:val="left"/>
      <w:pPr>
        <w:ind w:left="5390" w:hanging="240"/>
      </w:pPr>
    </w:lvl>
    <w:lvl w:ilvl="6">
      <w:numFmt w:val="bullet"/>
      <w:lvlText w:val="•"/>
      <w:lvlJc w:val="left"/>
      <w:pPr>
        <w:ind w:left="6396" w:hanging="240"/>
      </w:pPr>
    </w:lvl>
    <w:lvl w:ilvl="7">
      <w:numFmt w:val="bullet"/>
      <w:lvlText w:val="•"/>
      <w:lvlJc w:val="left"/>
      <w:pPr>
        <w:ind w:left="7402" w:hanging="240"/>
      </w:pPr>
    </w:lvl>
    <w:lvl w:ilvl="8">
      <w:numFmt w:val="bullet"/>
      <w:lvlText w:val="•"/>
      <w:lvlJc w:val="left"/>
      <w:pPr>
        <w:ind w:left="8408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148" w:hanging="240"/>
      </w:pPr>
    </w:lvl>
    <w:lvl w:ilvl="2">
      <w:numFmt w:val="bullet"/>
      <w:lvlText w:val="•"/>
      <w:lvlJc w:val="left"/>
      <w:pPr>
        <w:ind w:left="2177" w:hanging="240"/>
      </w:pPr>
    </w:lvl>
    <w:lvl w:ilvl="3">
      <w:numFmt w:val="bullet"/>
      <w:lvlText w:val="•"/>
      <w:lvlJc w:val="left"/>
      <w:pPr>
        <w:ind w:left="3205" w:hanging="240"/>
      </w:pPr>
    </w:lvl>
    <w:lvl w:ilvl="4">
      <w:numFmt w:val="bullet"/>
      <w:lvlText w:val="•"/>
      <w:lvlJc w:val="left"/>
      <w:pPr>
        <w:ind w:left="4234" w:hanging="240"/>
      </w:pPr>
    </w:lvl>
    <w:lvl w:ilvl="5">
      <w:numFmt w:val="bullet"/>
      <w:lvlText w:val="•"/>
      <w:lvlJc w:val="left"/>
      <w:pPr>
        <w:ind w:left="5263" w:hanging="240"/>
      </w:pPr>
    </w:lvl>
    <w:lvl w:ilvl="6">
      <w:numFmt w:val="bullet"/>
      <w:lvlText w:val="•"/>
      <w:lvlJc w:val="left"/>
      <w:pPr>
        <w:ind w:left="6291" w:hanging="240"/>
      </w:pPr>
    </w:lvl>
    <w:lvl w:ilvl="7">
      <w:numFmt w:val="bullet"/>
      <w:lvlText w:val="•"/>
      <w:lvlJc w:val="left"/>
      <w:pPr>
        <w:ind w:left="7320" w:hanging="240"/>
      </w:pPr>
    </w:lvl>
    <w:lvl w:ilvl="8">
      <w:numFmt w:val="bullet"/>
      <w:lvlText w:val="•"/>
      <w:lvlJc w:val="left"/>
      <w:pPr>
        <w:ind w:left="8349" w:hanging="24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1" w:hanging="1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312" w:hanging="140"/>
      </w:pPr>
    </w:lvl>
    <w:lvl w:ilvl="2">
      <w:numFmt w:val="bullet"/>
      <w:lvlText w:val="•"/>
      <w:lvlJc w:val="left"/>
      <w:pPr>
        <w:ind w:left="2324" w:hanging="140"/>
      </w:pPr>
    </w:lvl>
    <w:lvl w:ilvl="3">
      <w:numFmt w:val="bullet"/>
      <w:lvlText w:val="•"/>
      <w:lvlJc w:val="left"/>
      <w:pPr>
        <w:ind w:left="3336" w:hanging="140"/>
      </w:pPr>
    </w:lvl>
    <w:lvl w:ilvl="4">
      <w:numFmt w:val="bullet"/>
      <w:lvlText w:val="•"/>
      <w:lvlJc w:val="left"/>
      <w:pPr>
        <w:ind w:left="4348" w:hanging="140"/>
      </w:pPr>
    </w:lvl>
    <w:lvl w:ilvl="5">
      <w:numFmt w:val="bullet"/>
      <w:lvlText w:val="•"/>
      <w:lvlJc w:val="left"/>
      <w:pPr>
        <w:ind w:left="5360" w:hanging="140"/>
      </w:pPr>
    </w:lvl>
    <w:lvl w:ilvl="6">
      <w:numFmt w:val="bullet"/>
      <w:lvlText w:val="•"/>
      <w:lvlJc w:val="left"/>
      <w:pPr>
        <w:ind w:left="6372" w:hanging="140"/>
      </w:pPr>
    </w:lvl>
    <w:lvl w:ilvl="7">
      <w:numFmt w:val="bullet"/>
      <w:lvlText w:val="•"/>
      <w:lvlJc w:val="left"/>
      <w:pPr>
        <w:ind w:left="7384" w:hanging="140"/>
      </w:pPr>
    </w:lvl>
    <w:lvl w:ilvl="8">
      <w:numFmt w:val="bullet"/>
      <w:lvlText w:val="•"/>
      <w:lvlJc w:val="left"/>
      <w:pPr>
        <w:ind w:left="8396" w:hanging="1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1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18" w:hanging="247"/>
      </w:pPr>
    </w:lvl>
    <w:lvl w:ilvl="3">
      <w:numFmt w:val="bullet"/>
      <w:lvlText w:val="•"/>
      <w:lvlJc w:val="left"/>
      <w:pPr>
        <w:ind w:left="2916" w:hanging="247"/>
      </w:pPr>
    </w:lvl>
    <w:lvl w:ilvl="4">
      <w:numFmt w:val="bullet"/>
      <w:lvlText w:val="•"/>
      <w:lvlJc w:val="left"/>
      <w:pPr>
        <w:ind w:left="4015" w:hanging="247"/>
      </w:pPr>
    </w:lvl>
    <w:lvl w:ilvl="5">
      <w:numFmt w:val="bullet"/>
      <w:lvlText w:val="•"/>
      <w:lvlJc w:val="left"/>
      <w:pPr>
        <w:ind w:left="5113" w:hanging="247"/>
      </w:pPr>
    </w:lvl>
    <w:lvl w:ilvl="6">
      <w:numFmt w:val="bullet"/>
      <w:lvlText w:val="•"/>
      <w:lvlJc w:val="left"/>
      <w:pPr>
        <w:ind w:left="6212" w:hanging="247"/>
      </w:pPr>
    </w:lvl>
    <w:lvl w:ilvl="7">
      <w:numFmt w:val="bullet"/>
      <w:lvlText w:val="•"/>
      <w:lvlJc w:val="left"/>
      <w:pPr>
        <w:ind w:left="7310" w:hanging="247"/>
      </w:pPr>
    </w:lvl>
    <w:lvl w:ilvl="8">
      <w:numFmt w:val="bullet"/>
      <w:lvlText w:val="•"/>
      <w:lvlJc w:val="left"/>
      <w:pPr>
        <w:ind w:left="8409" w:hanging="247"/>
      </w:pPr>
    </w:lvl>
  </w:abstractNum>
  <w:abstractNum w:abstractNumId="8">
    <w:nsid w:val="0000040A"/>
    <w:multiLevelType w:val="multilevel"/>
    <w:tmpl w:val="0000088D"/>
    <w:lvl w:ilvl="0">
      <w:start w:val="11"/>
      <w:numFmt w:val="lowerLetter"/>
      <w:lvlText w:val="%1)"/>
      <w:lvlJc w:val="left"/>
      <w:pPr>
        <w:ind w:left="732" w:hanging="260"/>
      </w:pPr>
      <w:rPr>
        <w:rFonts w:ascii="Times New Roman" w:hAnsi="Times New Roman" w:cs="Times New Roman"/>
        <w:b w:val="0"/>
        <w:bCs w:val="0"/>
        <w:color w:val="010202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26" w:hanging="260"/>
      </w:pPr>
    </w:lvl>
    <w:lvl w:ilvl="2">
      <w:numFmt w:val="bullet"/>
      <w:lvlText w:val="•"/>
      <w:lvlJc w:val="left"/>
      <w:pPr>
        <w:ind w:left="2713" w:hanging="260"/>
      </w:pPr>
    </w:lvl>
    <w:lvl w:ilvl="3">
      <w:numFmt w:val="bullet"/>
      <w:lvlText w:val="•"/>
      <w:lvlJc w:val="left"/>
      <w:pPr>
        <w:ind w:left="3699" w:hanging="260"/>
      </w:pPr>
    </w:lvl>
    <w:lvl w:ilvl="4">
      <w:numFmt w:val="bullet"/>
      <w:lvlText w:val="•"/>
      <w:lvlJc w:val="left"/>
      <w:pPr>
        <w:ind w:left="4686" w:hanging="260"/>
      </w:pPr>
    </w:lvl>
    <w:lvl w:ilvl="5">
      <w:numFmt w:val="bullet"/>
      <w:lvlText w:val="•"/>
      <w:lvlJc w:val="left"/>
      <w:pPr>
        <w:ind w:left="5673" w:hanging="260"/>
      </w:pPr>
    </w:lvl>
    <w:lvl w:ilvl="6">
      <w:numFmt w:val="bullet"/>
      <w:lvlText w:val="•"/>
      <w:lvlJc w:val="left"/>
      <w:pPr>
        <w:ind w:left="6659" w:hanging="260"/>
      </w:pPr>
    </w:lvl>
    <w:lvl w:ilvl="7">
      <w:numFmt w:val="bullet"/>
      <w:lvlText w:val="•"/>
      <w:lvlJc w:val="left"/>
      <w:pPr>
        <w:ind w:left="7646" w:hanging="260"/>
      </w:pPr>
    </w:lvl>
    <w:lvl w:ilvl="8">
      <w:numFmt w:val="bullet"/>
      <w:lvlText w:val="•"/>
      <w:lvlJc w:val="left"/>
      <w:pPr>
        <w:ind w:left="8633" w:hanging="26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888" w:hanging="240"/>
      </w:pPr>
    </w:lvl>
    <w:lvl w:ilvl="2">
      <w:numFmt w:val="bullet"/>
      <w:lvlText w:val="•"/>
      <w:lvlJc w:val="left"/>
      <w:pPr>
        <w:ind w:left="1296" w:hanging="240"/>
      </w:pPr>
    </w:lvl>
    <w:lvl w:ilvl="3">
      <w:numFmt w:val="bullet"/>
      <w:lvlText w:val="•"/>
      <w:lvlJc w:val="left"/>
      <w:pPr>
        <w:ind w:left="1704" w:hanging="240"/>
      </w:pPr>
    </w:lvl>
    <w:lvl w:ilvl="4">
      <w:numFmt w:val="bullet"/>
      <w:lvlText w:val="•"/>
      <w:lvlJc w:val="left"/>
      <w:pPr>
        <w:ind w:left="2112" w:hanging="240"/>
      </w:pPr>
    </w:lvl>
    <w:lvl w:ilvl="5">
      <w:numFmt w:val="bullet"/>
      <w:lvlText w:val="•"/>
      <w:lvlJc w:val="left"/>
      <w:pPr>
        <w:ind w:left="2520" w:hanging="240"/>
      </w:pPr>
    </w:lvl>
    <w:lvl w:ilvl="6">
      <w:numFmt w:val="bullet"/>
      <w:lvlText w:val="•"/>
      <w:lvlJc w:val="left"/>
      <w:pPr>
        <w:ind w:left="2928" w:hanging="240"/>
      </w:pPr>
    </w:lvl>
    <w:lvl w:ilvl="7">
      <w:numFmt w:val="bullet"/>
      <w:lvlText w:val="•"/>
      <w:lvlJc w:val="left"/>
      <w:pPr>
        <w:ind w:left="3336" w:hanging="240"/>
      </w:pPr>
    </w:lvl>
    <w:lvl w:ilvl="8">
      <w:numFmt w:val="bullet"/>
      <w:lvlText w:val="•"/>
      <w:lvlJc w:val="left"/>
      <w:pPr>
        <w:ind w:left="3744" w:hanging="240"/>
      </w:pPr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1">
      <w:numFmt w:val="bullet"/>
      <w:lvlText w:val="-"/>
      <w:lvlJc w:val="left"/>
      <w:pPr>
        <w:ind w:left="1016" w:hanging="36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020" w:hanging="360"/>
      </w:pPr>
    </w:lvl>
    <w:lvl w:ilvl="3">
      <w:numFmt w:val="bullet"/>
      <w:lvlText w:val="•"/>
      <w:lvlJc w:val="left"/>
      <w:pPr>
        <w:ind w:left="6060" w:hanging="360"/>
      </w:pPr>
    </w:lvl>
    <w:lvl w:ilvl="4">
      <w:numFmt w:val="bullet"/>
      <w:lvlText w:val="•"/>
      <w:lvlJc w:val="left"/>
      <w:pPr>
        <w:ind w:left="6542" w:hanging="360"/>
      </w:pPr>
    </w:lvl>
    <w:lvl w:ilvl="5">
      <w:numFmt w:val="bullet"/>
      <w:lvlText w:val="•"/>
      <w:lvlJc w:val="left"/>
      <w:pPr>
        <w:ind w:left="7025" w:hanging="360"/>
      </w:pPr>
    </w:lvl>
    <w:lvl w:ilvl="6">
      <w:numFmt w:val="bullet"/>
      <w:lvlText w:val="•"/>
      <w:lvlJc w:val="left"/>
      <w:pPr>
        <w:ind w:left="7508" w:hanging="360"/>
      </w:pPr>
    </w:lvl>
    <w:lvl w:ilvl="7">
      <w:numFmt w:val="bullet"/>
      <w:lvlText w:val="•"/>
      <w:lvlJc w:val="left"/>
      <w:pPr>
        <w:ind w:left="7991" w:hanging="360"/>
      </w:pPr>
    </w:lvl>
    <w:lvl w:ilvl="8">
      <w:numFmt w:val="bullet"/>
      <w:lvlText w:val="•"/>
      <w:lvlJc w:val="left"/>
      <w:pPr>
        <w:ind w:left="8474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131" w:hanging="4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094" w:hanging="447"/>
      </w:pPr>
    </w:lvl>
    <w:lvl w:ilvl="2">
      <w:numFmt w:val="bullet"/>
      <w:lvlText w:val="•"/>
      <w:lvlJc w:val="left"/>
      <w:pPr>
        <w:ind w:left="3049" w:hanging="447"/>
      </w:pPr>
    </w:lvl>
    <w:lvl w:ilvl="3">
      <w:numFmt w:val="bullet"/>
      <w:lvlText w:val="•"/>
      <w:lvlJc w:val="left"/>
      <w:pPr>
        <w:ind w:left="4003" w:hanging="447"/>
      </w:pPr>
    </w:lvl>
    <w:lvl w:ilvl="4">
      <w:numFmt w:val="bullet"/>
      <w:lvlText w:val="•"/>
      <w:lvlJc w:val="left"/>
      <w:pPr>
        <w:ind w:left="4958" w:hanging="447"/>
      </w:pPr>
    </w:lvl>
    <w:lvl w:ilvl="5">
      <w:numFmt w:val="bullet"/>
      <w:lvlText w:val="•"/>
      <w:lvlJc w:val="left"/>
      <w:pPr>
        <w:ind w:left="5913" w:hanging="447"/>
      </w:pPr>
    </w:lvl>
    <w:lvl w:ilvl="6">
      <w:numFmt w:val="bullet"/>
      <w:lvlText w:val="•"/>
      <w:lvlJc w:val="left"/>
      <w:pPr>
        <w:ind w:left="6867" w:hanging="447"/>
      </w:pPr>
    </w:lvl>
    <w:lvl w:ilvl="7">
      <w:numFmt w:val="bullet"/>
      <w:lvlText w:val="•"/>
      <w:lvlJc w:val="left"/>
      <w:pPr>
        <w:ind w:left="7822" w:hanging="447"/>
      </w:pPr>
    </w:lvl>
    <w:lvl w:ilvl="8">
      <w:numFmt w:val="bullet"/>
      <w:lvlText w:val="•"/>
      <w:lvlJc w:val="left"/>
      <w:pPr>
        <w:ind w:left="8777" w:hanging="447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93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42" w:hanging="247"/>
      </w:pPr>
    </w:lvl>
    <w:lvl w:ilvl="3">
      <w:numFmt w:val="bullet"/>
      <w:lvlText w:val="•"/>
      <w:lvlJc w:val="left"/>
      <w:pPr>
        <w:ind w:left="3145" w:hanging="247"/>
      </w:pPr>
    </w:lvl>
    <w:lvl w:ilvl="4">
      <w:numFmt w:val="bullet"/>
      <w:lvlText w:val="•"/>
      <w:lvlJc w:val="left"/>
      <w:pPr>
        <w:ind w:left="4248" w:hanging="247"/>
      </w:pPr>
    </w:lvl>
    <w:lvl w:ilvl="5">
      <w:numFmt w:val="bullet"/>
      <w:lvlText w:val="•"/>
      <w:lvlJc w:val="left"/>
      <w:pPr>
        <w:ind w:left="5351" w:hanging="247"/>
      </w:pPr>
    </w:lvl>
    <w:lvl w:ilvl="6">
      <w:numFmt w:val="bullet"/>
      <w:lvlText w:val="•"/>
      <w:lvlJc w:val="left"/>
      <w:pPr>
        <w:ind w:left="6454" w:hanging="247"/>
      </w:pPr>
    </w:lvl>
    <w:lvl w:ilvl="7">
      <w:numFmt w:val="bullet"/>
      <w:lvlText w:val="•"/>
      <w:lvlJc w:val="left"/>
      <w:pPr>
        <w:ind w:left="7557" w:hanging="247"/>
      </w:pPr>
    </w:lvl>
    <w:lvl w:ilvl="8">
      <w:numFmt w:val="bullet"/>
      <w:lvlText w:val="•"/>
      <w:lvlJc w:val="left"/>
      <w:pPr>
        <w:ind w:left="8660" w:hanging="247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75" w:hanging="260"/>
      </w:pPr>
      <w:rPr>
        <w:rFonts w:ascii="Times New Roman" w:hAnsi="Times New Roman" w:cs="Times New Roman"/>
        <w:b w:val="0"/>
        <w:bCs w:val="0"/>
        <w:color w:val="010202"/>
        <w:w w:val="99"/>
        <w:sz w:val="26"/>
        <w:szCs w:val="26"/>
      </w:rPr>
    </w:lvl>
    <w:lvl w:ilvl="1">
      <w:numFmt w:val="bullet"/>
      <w:lvlText w:val="•"/>
      <w:lvlJc w:val="left"/>
      <w:pPr>
        <w:ind w:left="1254" w:hanging="260"/>
      </w:pPr>
    </w:lvl>
    <w:lvl w:ilvl="2">
      <w:numFmt w:val="bullet"/>
      <w:lvlText w:val="•"/>
      <w:lvlJc w:val="left"/>
      <w:pPr>
        <w:ind w:left="2128" w:hanging="260"/>
      </w:pPr>
    </w:lvl>
    <w:lvl w:ilvl="3">
      <w:numFmt w:val="bullet"/>
      <w:lvlText w:val="•"/>
      <w:lvlJc w:val="left"/>
      <w:pPr>
        <w:ind w:left="3002" w:hanging="260"/>
      </w:pPr>
    </w:lvl>
    <w:lvl w:ilvl="4">
      <w:numFmt w:val="bullet"/>
      <w:lvlText w:val="•"/>
      <w:lvlJc w:val="left"/>
      <w:pPr>
        <w:ind w:left="3876" w:hanging="260"/>
      </w:pPr>
    </w:lvl>
    <w:lvl w:ilvl="5">
      <w:numFmt w:val="bullet"/>
      <w:lvlText w:val="•"/>
      <w:lvlJc w:val="left"/>
      <w:pPr>
        <w:ind w:left="4750" w:hanging="260"/>
      </w:pPr>
    </w:lvl>
    <w:lvl w:ilvl="6">
      <w:numFmt w:val="bullet"/>
      <w:lvlText w:val="•"/>
      <w:lvlJc w:val="left"/>
      <w:pPr>
        <w:ind w:left="5624" w:hanging="260"/>
      </w:pPr>
    </w:lvl>
    <w:lvl w:ilvl="7">
      <w:numFmt w:val="bullet"/>
      <w:lvlText w:val="•"/>
      <w:lvlJc w:val="left"/>
      <w:pPr>
        <w:ind w:left="6498" w:hanging="260"/>
      </w:pPr>
    </w:lvl>
    <w:lvl w:ilvl="8">
      <w:numFmt w:val="bullet"/>
      <w:lvlText w:val="•"/>
      <w:lvlJc w:val="left"/>
      <w:pPr>
        <w:ind w:left="7372" w:hanging="26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247"/>
      </w:pPr>
    </w:lvl>
    <w:lvl w:ilvl="3">
      <w:numFmt w:val="bullet"/>
      <w:lvlText w:val="•"/>
      <w:lvlJc w:val="left"/>
      <w:pPr>
        <w:ind w:left="780" w:hanging="247"/>
      </w:pPr>
    </w:lvl>
    <w:lvl w:ilvl="4">
      <w:numFmt w:val="bullet"/>
      <w:lvlText w:val="•"/>
      <w:lvlJc w:val="left"/>
      <w:pPr>
        <w:ind w:left="800" w:hanging="247"/>
      </w:pPr>
    </w:lvl>
    <w:lvl w:ilvl="5">
      <w:numFmt w:val="bullet"/>
      <w:lvlText w:val="•"/>
      <w:lvlJc w:val="left"/>
      <w:pPr>
        <w:ind w:left="860" w:hanging="247"/>
      </w:pPr>
    </w:lvl>
    <w:lvl w:ilvl="6">
      <w:numFmt w:val="bullet"/>
      <w:lvlText w:val="•"/>
      <w:lvlJc w:val="left"/>
      <w:pPr>
        <w:ind w:left="4100" w:hanging="247"/>
      </w:pPr>
    </w:lvl>
    <w:lvl w:ilvl="7">
      <w:numFmt w:val="bullet"/>
      <w:lvlText w:val="•"/>
      <w:lvlJc w:val="left"/>
      <w:pPr>
        <w:ind w:left="5696" w:hanging="247"/>
      </w:pPr>
    </w:lvl>
    <w:lvl w:ilvl="8">
      <w:numFmt w:val="bullet"/>
      <w:lvlText w:val="•"/>
      <w:lvlJc w:val="left"/>
      <w:pPr>
        <w:ind w:left="7293" w:hanging="247"/>
      </w:pPr>
    </w:lvl>
  </w:abstractNum>
  <w:abstractNum w:abstractNumId="15">
    <w:nsid w:val="00000411"/>
    <w:multiLevelType w:val="multilevel"/>
    <w:tmpl w:val="00000894"/>
    <w:lvl w:ilvl="0">
      <w:start w:val="2"/>
      <w:numFmt w:val="lowerLetter"/>
      <w:lvlText w:val="%1)"/>
      <w:lvlJc w:val="left"/>
      <w:pPr>
        <w:ind w:left="81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06" w:hanging="260"/>
      </w:pPr>
    </w:lvl>
    <w:lvl w:ilvl="2">
      <w:numFmt w:val="bullet"/>
      <w:lvlText w:val="•"/>
      <w:lvlJc w:val="left"/>
      <w:pPr>
        <w:ind w:left="2793" w:hanging="260"/>
      </w:pPr>
    </w:lvl>
    <w:lvl w:ilvl="3">
      <w:numFmt w:val="bullet"/>
      <w:lvlText w:val="•"/>
      <w:lvlJc w:val="left"/>
      <w:pPr>
        <w:ind w:left="3779" w:hanging="260"/>
      </w:pPr>
    </w:lvl>
    <w:lvl w:ilvl="4">
      <w:numFmt w:val="bullet"/>
      <w:lvlText w:val="•"/>
      <w:lvlJc w:val="left"/>
      <w:pPr>
        <w:ind w:left="4766" w:hanging="260"/>
      </w:pPr>
    </w:lvl>
    <w:lvl w:ilvl="5">
      <w:numFmt w:val="bullet"/>
      <w:lvlText w:val="•"/>
      <w:lvlJc w:val="left"/>
      <w:pPr>
        <w:ind w:left="5753" w:hanging="260"/>
      </w:pPr>
    </w:lvl>
    <w:lvl w:ilvl="6">
      <w:numFmt w:val="bullet"/>
      <w:lvlText w:val="•"/>
      <w:lvlJc w:val="left"/>
      <w:pPr>
        <w:ind w:left="6739" w:hanging="260"/>
      </w:pPr>
    </w:lvl>
    <w:lvl w:ilvl="7">
      <w:numFmt w:val="bullet"/>
      <w:lvlText w:val="•"/>
      <w:lvlJc w:val="left"/>
      <w:pPr>
        <w:ind w:left="7726" w:hanging="260"/>
      </w:pPr>
    </w:lvl>
    <w:lvl w:ilvl="8">
      <w:numFmt w:val="bullet"/>
      <w:lvlText w:val="•"/>
      <w:lvlJc w:val="left"/>
      <w:pPr>
        <w:ind w:left="8713" w:hanging="26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62" w:hanging="281"/>
      </w:pPr>
      <w:rPr>
        <w:b w:val="0"/>
        <w:bCs w:val="0"/>
        <w:spacing w:val="0"/>
        <w:w w:val="100"/>
      </w:rPr>
    </w:lvl>
    <w:lvl w:ilvl="1">
      <w:start w:val="1"/>
      <w:numFmt w:val="lowerLetter"/>
      <w:lvlText w:val="%2)"/>
      <w:lvlJc w:val="left"/>
      <w:pPr>
        <w:ind w:left="65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660" w:hanging="246"/>
      </w:pPr>
    </w:lvl>
    <w:lvl w:ilvl="3">
      <w:numFmt w:val="bullet"/>
      <w:lvlText w:val="•"/>
      <w:lvlJc w:val="left"/>
      <w:pPr>
        <w:ind w:left="720" w:hanging="246"/>
      </w:pPr>
    </w:lvl>
    <w:lvl w:ilvl="4">
      <w:numFmt w:val="bullet"/>
      <w:lvlText w:val="•"/>
      <w:lvlJc w:val="left"/>
      <w:pPr>
        <w:ind w:left="2100" w:hanging="246"/>
      </w:pPr>
    </w:lvl>
    <w:lvl w:ilvl="5">
      <w:numFmt w:val="bullet"/>
      <w:lvlText w:val="•"/>
      <w:lvlJc w:val="left"/>
      <w:pPr>
        <w:ind w:left="3481" w:hanging="246"/>
      </w:pPr>
    </w:lvl>
    <w:lvl w:ilvl="6">
      <w:numFmt w:val="bullet"/>
      <w:lvlText w:val="•"/>
      <w:lvlJc w:val="left"/>
      <w:pPr>
        <w:ind w:left="4862" w:hanging="246"/>
      </w:pPr>
    </w:lvl>
    <w:lvl w:ilvl="7">
      <w:numFmt w:val="bullet"/>
      <w:lvlText w:val="•"/>
      <w:lvlJc w:val="left"/>
      <w:pPr>
        <w:ind w:left="6243" w:hanging="246"/>
      </w:pPr>
    </w:lvl>
    <w:lvl w:ilvl="8">
      <w:numFmt w:val="bullet"/>
      <w:lvlText w:val="•"/>
      <w:lvlJc w:val="left"/>
      <w:pPr>
        <w:ind w:left="7624" w:hanging="24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6332" w:hanging="201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38" w:hanging="201"/>
      </w:pPr>
    </w:lvl>
    <w:lvl w:ilvl="2">
      <w:numFmt w:val="bullet"/>
      <w:lvlText w:val="•"/>
      <w:lvlJc w:val="left"/>
      <w:pPr>
        <w:ind w:left="7137" w:hanging="201"/>
      </w:pPr>
    </w:lvl>
    <w:lvl w:ilvl="3">
      <w:numFmt w:val="bullet"/>
      <w:lvlText w:val="•"/>
      <w:lvlJc w:val="left"/>
      <w:pPr>
        <w:ind w:left="7535" w:hanging="201"/>
      </w:pPr>
    </w:lvl>
    <w:lvl w:ilvl="4">
      <w:numFmt w:val="bullet"/>
      <w:lvlText w:val="•"/>
      <w:lvlJc w:val="left"/>
      <w:pPr>
        <w:ind w:left="7934" w:hanging="201"/>
      </w:pPr>
    </w:lvl>
    <w:lvl w:ilvl="5">
      <w:numFmt w:val="bullet"/>
      <w:lvlText w:val="•"/>
      <w:lvlJc w:val="left"/>
      <w:pPr>
        <w:ind w:left="8333" w:hanging="201"/>
      </w:pPr>
    </w:lvl>
    <w:lvl w:ilvl="6">
      <w:numFmt w:val="bullet"/>
      <w:lvlText w:val="•"/>
      <w:lvlJc w:val="left"/>
      <w:pPr>
        <w:ind w:left="8731" w:hanging="201"/>
      </w:pPr>
    </w:lvl>
    <w:lvl w:ilvl="7">
      <w:numFmt w:val="bullet"/>
      <w:lvlText w:val="•"/>
      <w:lvlJc w:val="left"/>
      <w:pPr>
        <w:ind w:left="9130" w:hanging="201"/>
      </w:pPr>
    </w:lvl>
    <w:lvl w:ilvl="8">
      <w:numFmt w:val="bullet"/>
      <w:lvlText w:val="•"/>
      <w:lvlJc w:val="left"/>
      <w:pPr>
        <w:ind w:left="9529" w:hanging="201"/>
      </w:pPr>
    </w:lvl>
  </w:abstractNum>
  <w:abstractNum w:abstractNumId="18">
    <w:nsid w:val="00000414"/>
    <w:multiLevelType w:val="multilevel"/>
    <w:tmpl w:val="00000897"/>
    <w:lvl w:ilvl="0">
      <w:start w:val="2"/>
      <w:numFmt w:val="decimal"/>
      <w:lvlText w:val="%1"/>
      <w:lvlJc w:val="left"/>
      <w:pPr>
        <w:ind w:left="6334" w:hanging="6223"/>
      </w:pPr>
      <w:rPr>
        <w:rFonts w:ascii="Times New Roman" w:hAnsi="Times New Roman" w:cs="Times New Roman"/>
        <w:b w:val="0"/>
        <w:bCs w:val="0"/>
        <w:color w:val="010202"/>
        <w:w w:val="99"/>
        <w:position w:val="7"/>
        <w:sz w:val="20"/>
        <w:szCs w:val="20"/>
      </w:rPr>
    </w:lvl>
    <w:lvl w:ilvl="1">
      <w:numFmt w:val="bullet"/>
      <w:lvlText w:val="•"/>
      <w:lvlJc w:val="left"/>
      <w:pPr>
        <w:ind w:left="6738" w:hanging="6223"/>
      </w:pPr>
    </w:lvl>
    <w:lvl w:ilvl="2">
      <w:numFmt w:val="bullet"/>
      <w:lvlText w:val="•"/>
      <w:lvlJc w:val="left"/>
      <w:pPr>
        <w:ind w:left="7137" w:hanging="6223"/>
      </w:pPr>
    </w:lvl>
    <w:lvl w:ilvl="3">
      <w:numFmt w:val="bullet"/>
      <w:lvlText w:val="•"/>
      <w:lvlJc w:val="left"/>
      <w:pPr>
        <w:ind w:left="7535" w:hanging="6223"/>
      </w:pPr>
    </w:lvl>
    <w:lvl w:ilvl="4">
      <w:numFmt w:val="bullet"/>
      <w:lvlText w:val="•"/>
      <w:lvlJc w:val="left"/>
      <w:pPr>
        <w:ind w:left="7934" w:hanging="6223"/>
      </w:pPr>
    </w:lvl>
    <w:lvl w:ilvl="5">
      <w:numFmt w:val="bullet"/>
      <w:lvlText w:val="•"/>
      <w:lvlJc w:val="left"/>
      <w:pPr>
        <w:ind w:left="8333" w:hanging="6223"/>
      </w:pPr>
    </w:lvl>
    <w:lvl w:ilvl="6">
      <w:numFmt w:val="bullet"/>
      <w:lvlText w:val="•"/>
      <w:lvlJc w:val="left"/>
      <w:pPr>
        <w:ind w:left="8731" w:hanging="6223"/>
      </w:pPr>
    </w:lvl>
    <w:lvl w:ilvl="7">
      <w:numFmt w:val="bullet"/>
      <w:lvlText w:val="•"/>
      <w:lvlJc w:val="left"/>
      <w:pPr>
        <w:ind w:left="9130" w:hanging="6223"/>
      </w:pPr>
    </w:lvl>
    <w:lvl w:ilvl="8">
      <w:numFmt w:val="bullet"/>
      <w:lvlText w:val="•"/>
      <w:lvlJc w:val="left"/>
      <w:pPr>
        <w:ind w:left="9529" w:hanging="6223"/>
      </w:pPr>
    </w:lvl>
  </w:abstractNum>
  <w:abstractNum w:abstractNumId="19">
    <w:nsid w:val="00000415"/>
    <w:multiLevelType w:val="multilevel"/>
    <w:tmpl w:val="00000898"/>
    <w:lvl w:ilvl="0">
      <w:start w:val="4"/>
      <w:numFmt w:val="decimal"/>
      <w:lvlText w:val="%1."/>
      <w:lvlJc w:val="left"/>
      <w:pPr>
        <w:ind w:left="6334" w:hanging="202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38" w:hanging="202"/>
      </w:pPr>
    </w:lvl>
    <w:lvl w:ilvl="2">
      <w:numFmt w:val="bullet"/>
      <w:lvlText w:val="•"/>
      <w:lvlJc w:val="left"/>
      <w:pPr>
        <w:ind w:left="7137" w:hanging="202"/>
      </w:pPr>
    </w:lvl>
    <w:lvl w:ilvl="3">
      <w:numFmt w:val="bullet"/>
      <w:lvlText w:val="•"/>
      <w:lvlJc w:val="left"/>
      <w:pPr>
        <w:ind w:left="7535" w:hanging="202"/>
      </w:pPr>
    </w:lvl>
    <w:lvl w:ilvl="4">
      <w:numFmt w:val="bullet"/>
      <w:lvlText w:val="•"/>
      <w:lvlJc w:val="left"/>
      <w:pPr>
        <w:ind w:left="7934" w:hanging="202"/>
      </w:pPr>
    </w:lvl>
    <w:lvl w:ilvl="5">
      <w:numFmt w:val="bullet"/>
      <w:lvlText w:val="•"/>
      <w:lvlJc w:val="left"/>
      <w:pPr>
        <w:ind w:left="8333" w:hanging="202"/>
      </w:pPr>
    </w:lvl>
    <w:lvl w:ilvl="6">
      <w:numFmt w:val="bullet"/>
      <w:lvlText w:val="•"/>
      <w:lvlJc w:val="left"/>
      <w:pPr>
        <w:ind w:left="8731" w:hanging="202"/>
      </w:pPr>
    </w:lvl>
    <w:lvl w:ilvl="7">
      <w:numFmt w:val="bullet"/>
      <w:lvlText w:val="•"/>
      <w:lvlJc w:val="left"/>
      <w:pPr>
        <w:ind w:left="9130" w:hanging="202"/>
      </w:pPr>
    </w:lvl>
    <w:lvl w:ilvl="8">
      <w:numFmt w:val="bullet"/>
      <w:lvlText w:val="•"/>
      <w:lvlJc w:val="left"/>
      <w:pPr>
        <w:ind w:left="9529" w:hanging="202"/>
      </w:pPr>
    </w:lvl>
  </w:abstractNum>
  <w:abstractNum w:abstractNumId="20">
    <w:nsid w:val="00000416"/>
    <w:multiLevelType w:val="multilevel"/>
    <w:tmpl w:val="00000899"/>
    <w:lvl w:ilvl="0">
      <w:start w:val="10"/>
      <w:numFmt w:val="decimal"/>
      <w:lvlText w:val="%1."/>
      <w:lvlJc w:val="left"/>
      <w:pPr>
        <w:ind w:left="6434" w:hanging="302"/>
      </w:pPr>
      <w:rPr>
        <w:rFonts w:ascii="Times New Roman" w:hAnsi="Times New Roman" w:cs="Times New Roman"/>
        <w:b w:val="0"/>
        <w:bCs w:val="0"/>
        <w:color w:val="010202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6828" w:hanging="302"/>
      </w:pPr>
    </w:lvl>
    <w:lvl w:ilvl="2">
      <w:numFmt w:val="bullet"/>
      <w:lvlText w:val="•"/>
      <w:lvlJc w:val="left"/>
      <w:pPr>
        <w:ind w:left="7217" w:hanging="302"/>
      </w:pPr>
    </w:lvl>
    <w:lvl w:ilvl="3">
      <w:numFmt w:val="bullet"/>
      <w:lvlText w:val="•"/>
      <w:lvlJc w:val="left"/>
      <w:pPr>
        <w:ind w:left="7605" w:hanging="302"/>
      </w:pPr>
    </w:lvl>
    <w:lvl w:ilvl="4">
      <w:numFmt w:val="bullet"/>
      <w:lvlText w:val="•"/>
      <w:lvlJc w:val="left"/>
      <w:pPr>
        <w:ind w:left="7994" w:hanging="302"/>
      </w:pPr>
    </w:lvl>
    <w:lvl w:ilvl="5">
      <w:numFmt w:val="bullet"/>
      <w:lvlText w:val="•"/>
      <w:lvlJc w:val="left"/>
      <w:pPr>
        <w:ind w:left="8383" w:hanging="302"/>
      </w:pPr>
    </w:lvl>
    <w:lvl w:ilvl="6">
      <w:numFmt w:val="bullet"/>
      <w:lvlText w:val="•"/>
      <w:lvlJc w:val="left"/>
      <w:pPr>
        <w:ind w:left="8771" w:hanging="302"/>
      </w:pPr>
    </w:lvl>
    <w:lvl w:ilvl="7">
      <w:numFmt w:val="bullet"/>
      <w:lvlText w:val="•"/>
      <w:lvlJc w:val="left"/>
      <w:pPr>
        <w:ind w:left="9160" w:hanging="302"/>
      </w:pPr>
    </w:lvl>
    <w:lvl w:ilvl="8">
      <w:numFmt w:val="bullet"/>
      <w:lvlText w:val="•"/>
      <w:lvlJc w:val="left"/>
      <w:pPr>
        <w:ind w:left="9549" w:hanging="302"/>
      </w:pPr>
    </w:lvl>
  </w:abstractNum>
  <w:abstractNum w:abstractNumId="21">
    <w:nsid w:val="00000417"/>
    <w:multiLevelType w:val="multilevel"/>
    <w:tmpl w:val="0000089A"/>
    <w:lvl w:ilvl="0">
      <w:start w:val="21"/>
      <w:numFmt w:val="upperLetter"/>
      <w:lvlText w:val="%1"/>
      <w:lvlJc w:val="left"/>
      <w:pPr>
        <w:ind w:left="104" w:hanging="332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4180" w:hanging="332"/>
      </w:pPr>
    </w:lvl>
    <w:lvl w:ilvl="2">
      <w:numFmt w:val="bullet"/>
      <w:lvlText w:val="•"/>
      <w:lvlJc w:val="left"/>
      <w:pPr>
        <w:ind w:left="4740" w:hanging="332"/>
      </w:pPr>
    </w:lvl>
    <w:lvl w:ilvl="3">
      <w:numFmt w:val="bullet"/>
      <w:lvlText w:val="•"/>
      <w:lvlJc w:val="left"/>
      <w:pPr>
        <w:ind w:left="5422" w:hanging="332"/>
      </w:pPr>
    </w:lvl>
    <w:lvl w:ilvl="4">
      <w:numFmt w:val="bullet"/>
      <w:lvlText w:val="•"/>
      <w:lvlJc w:val="left"/>
      <w:pPr>
        <w:ind w:left="6105" w:hanging="332"/>
      </w:pPr>
    </w:lvl>
    <w:lvl w:ilvl="5">
      <w:numFmt w:val="bullet"/>
      <w:lvlText w:val="•"/>
      <w:lvlJc w:val="left"/>
      <w:pPr>
        <w:ind w:left="6787" w:hanging="332"/>
      </w:pPr>
    </w:lvl>
    <w:lvl w:ilvl="6">
      <w:numFmt w:val="bullet"/>
      <w:lvlText w:val="•"/>
      <w:lvlJc w:val="left"/>
      <w:pPr>
        <w:ind w:left="7470" w:hanging="332"/>
      </w:pPr>
    </w:lvl>
    <w:lvl w:ilvl="7">
      <w:numFmt w:val="bullet"/>
      <w:lvlText w:val="•"/>
      <w:lvlJc w:val="left"/>
      <w:pPr>
        <w:ind w:left="8152" w:hanging="332"/>
      </w:pPr>
    </w:lvl>
    <w:lvl w:ilvl="8">
      <w:numFmt w:val="bullet"/>
      <w:lvlText w:val="•"/>
      <w:lvlJc w:val="left"/>
      <w:pPr>
        <w:ind w:left="8835" w:hanging="332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375" w:hanging="260"/>
      </w:pPr>
      <w:rPr>
        <w:rFonts w:ascii="Times New Roman" w:hAnsi="Times New Roman" w:cs="Times New Roman"/>
        <w:b w:val="0"/>
        <w:bCs w:val="0"/>
        <w:color w:val="010202"/>
        <w:w w:val="99"/>
        <w:sz w:val="26"/>
        <w:szCs w:val="26"/>
      </w:rPr>
    </w:lvl>
    <w:lvl w:ilvl="1">
      <w:start w:val="1"/>
      <w:numFmt w:val="lowerLetter"/>
      <w:lvlText w:val="%2)"/>
      <w:lvlJc w:val="left"/>
      <w:pPr>
        <w:ind w:left="641" w:hanging="267"/>
      </w:pPr>
      <w:rPr>
        <w:rFonts w:ascii="Times New Roman" w:hAnsi="Times New Roman" w:cs="Times New Roman"/>
        <w:b w:val="0"/>
        <w:bCs w:val="0"/>
        <w:color w:val="010202"/>
        <w:w w:val="99"/>
        <w:sz w:val="26"/>
        <w:szCs w:val="26"/>
      </w:rPr>
    </w:lvl>
    <w:lvl w:ilvl="2">
      <w:numFmt w:val="bullet"/>
      <w:lvlText w:val="•"/>
      <w:lvlJc w:val="left"/>
      <w:pPr>
        <w:ind w:left="1564" w:hanging="267"/>
      </w:pPr>
    </w:lvl>
    <w:lvl w:ilvl="3">
      <w:numFmt w:val="bullet"/>
      <w:lvlText w:val="•"/>
      <w:lvlJc w:val="left"/>
      <w:pPr>
        <w:ind w:left="2488" w:hanging="267"/>
      </w:pPr>
    </w:lvl>
    <w:lvl w:ilvl="4">
      <w:numFmt w:val="bullet"/>
      <w:lvlText w:val="•"/>
      <w:lvlJc w:val="left"/>
      <w:pPr>
        <w:ind w:left="3413" w:hanging="267"/>
      </w:pPr>
    </w:lvl>
    <w:lvl w:ilvl="5">
      <w:numFmt w:val="bullet"/>
      <w:lvlText w:val="•"/>
      <w:lvlJc w:val="left"/>
      <w:pPr>
        <w:ind w:left="4337" w:hanging="267"/>
      </w:pPr>
    </w:lvl>
    <w:lvl w:ilvl="6">
      <w:numFmt w:val="bullet"/>
      <w:lvlText w:val="•"/>
      <w:lvlJc w:val="left"/>
      <w:pPr>
        <w:ind w:left="5262" w:hanging="267"/>
      </w:pPr>
    </w:lvl>
    <w:lvl w:ilvl="7">
      <w:numFmt w:val="bullet"/>
      <w:lvlText w:val="•"/>
      <w:lvlJc w:val="left"/>
      <w:pPr>
        <w:ind w:left="6186" w:hanging="267"/>
      </w:pPr>
    </w:lvl>
    <w:lvl w:ilvl="8">
      <w:numFmt w:val="bullet"/>
      <w:lvlText w:val="•"/>
      <w:lvlJc w:val="left"/>
      <w:pPr>
        <w:ind w:left="7111" w:hanging="267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12" w:hanging="241"/>
      </w:pPr>
      <w:rPr>
        <w:rFonts w:ascii="Times New Roman" w:hAnsi="Times New Roman" w:cs="Times New Roman"/>
        <w:b w:val="0"/>
        <w:bCs w:val="0"/>
        <w:color w:val="010202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418" w:hanging="241"/>
      </w:pPr>
    </w:lvl>
    <w:lvl w:ilvl="2">
      <w:numFmt w:val="bullet"/>
      <w:lvlText w:val="•"/>
      <w:lvlJc w:val="left"/>
      <w:pPr>
        <w:ind w:left="2417" w:hanging="241"/>
      </w:pPr>
    </w:lvl>
    <w:lvl w:ilvl="3">
      <w:numFmt w:val="bullet"/>
      <w:lvlText w:val="•"/>
      <w:lvlJc w:val="left"/>
      <w:pPr>
        <w:ind w:left="3415" w:hanging="241"/>
      </w:pPr>
    </w:lvl>
    <w:lvl w:ilvl="4">
      <w:numFmt w:val="bullet"/>
      <w:lvlText w:val="•"/>
      <w:lvlJc w:val="left"/>
      <w:pPr>
        <w:ind w:left="4414" w:hanging="241"/>
      </w:pPr>
    </w:lvl>
    <w:lvl w:ilvl="5">
      <w:numFmt w:val="bullet"/>
      <w:lvlText w:val="•"/>
      <w:lvlJc w:val="left"/>
      <w:pPr>
        <w:ind w:left="5413" w:hanging="241"/>
      </w:pPr>
    </w:lvl>
    <w:lvl w:ilvl="6">
      <w:numFmt w:val="bullet"/>
      <w:lvlText w:val="•"/>
      <w:lvlJc w:val="left"/>
      <w:pPr>
        <w:ind w:left="6411" w:hanging="241"/>
      </w:pPr>
    </w:lvl>
    <w:lvl w:ilvl="7">
      <w:numFmt w:val="bullet"/>
      <w:lvlText w:val="•"/>
      <w:lvlJc w:val="left"/>
      <w:pPr>
        <w:ind w:left="7410" w:hanging="241"/>
      </w:pPr>
    </w:lvl>
    <w:lvl w:ilvl="8">
      <w:numFmt w:val="bullet"/>
      <w:lvlText w:val="•"/>
      <w:lvlJc w:val="left"/>
      <w:pPr>
        <w:ind w:left="8409" w:hanging="241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72" w:hanging="240"/>
      </w:pPr>
      <w:rPr>
        <w:b w:val="0"/>
        <w:bCs w:val="0"/>
        <w:w w:val="100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27" w:hanging="247"/>
      </w:pPr>
    </w:lvl>
    <w:lvl w:ilvl="3">
      <w:numFmt w:val="bullet"/>
      <w:lvlText w:val="•"/>
      <w:lvlJc w:val="left"/>
      <w:pPr>
        <w:ind w:left="2934" w:hanging="247"/>
      </w:pPr>
    </w:lvl>
    <w:lvl w:ilvl="4">
      <w:numFmt w:val="bullet"/>
      <w:lvlText w:val="•"/>
      <w:lvlJc w:val="left"/>
      <w:pPr>
        <w:ind w:left="4042" w:hanging="247"/>
      </w:pPr>
    </w:lvl>
    <w:lvl w:ilvl="5">
      <w:numFmt w:val="bullet"/>
      <w:lvlText w:val="•"/>
      <w:lvlJc w:val="left"/>
      <w:pPr>
        <w:ind w:left="5149" w:hanging="247"/>
      </w:pPr>
    </w:lvl>
    <w:lvl w:ilvl="6">
      <w:numFmt w:val="bullet"/>
      <w:lvlText w:val="•"/>
      <w:lvlJc w:val="left"/>
      <w:pPr>
        <w:ind w:left="6256" w:hanging="247"/>
      </w:pPr>
    </w:lvl>
    <w:lvl w:ilvl="7">
      <w:numFmt w:val="bullet"/>
      <w:lvlText w:val="•"/>
      <w:lvlJc w:val="left"/>
      <w:pPr>
        <w:ind w:left="7364" w:hanging="247"/>
      </w:pPr>
    </w:lvl>
    <w:lvl w:ilvl="8">
      <w:numFmt w:val="bullet"/>
      <w:lvlText w:val="•"/>
      <w:lvlJc w:val="left"/>
      <w:pPr>
        <w:ind w:left="8471" w:hanging="247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500" w:hanging="240"/>
      </w:pPr>
    </w:lvl>
    <w:lvl w:ilvl="2">
      <w:numFmt w:val="bullet"/>
      <w:lvlText w:val="•"/>
      <w:lvlJc w:val="left"/>
      <w:pPr>
        <w:ind w:left="2520" w:hanging="240"/>
      </w:pPr>
    </w:lvl>
    <w:lvl w:ilvl="3">
      <w:numFmt w:val="bullet"/>
      <w:lvlText w:val="•"/>
      <w:lvlJc w:val="left"/>
      <w:pPr>
        <w:ind w:left="3540" w:hanging="240"/>
      </w:pPr>
    </w:lvl>
    <w:lvl w:ilvl="4">
      <w:numFmt w:val="bullet"/>
      <w:lvlText w:val="•"/>
      <w:lvlJc w:val="left"/>
      <w:pPr>
        <w:ind w:left="4560" w:hanging="240"/>
      </w:pPr>
    </w:lvl>
    <w:lvl w:ilvl="5">
      <w:numFmt w:val="bullet"/>
      <w:lvlText w:val="•"/>
      <w:lvlJc w:val="left"/>
      <w:pPr>
        <w:ind w:left="5580" w:hanging="240"/>
      </w:pPr>
    </w:lvl>
    <w:lvl w:ilvl="6">
      <w:numFmt w:val="bullet"/>
      <w:lvlText w:val="•"/>
      <w:lvlJc w:val="left"/>
      <w:pPr>
        <w:ind w:left="6600" w:hanging="240"/>
      </w:pPr>
    </w:lvl>
    <w:lvl w:ilvl="7">
      <w:numFmt w:val="bullet"/>
      <w:lvlText w:val="•"/>
      <w:lvlJc w:val="left"/>
      <w:pPr>
        <w:ind w:left="7620" w:hanging="240"/>
      </w:pPr>
    </w:lvl>
    <w:lvl w:ilvl="8">
      <w:numFmt w:val="bullet"/>
      <w:lvlText w:val="•"/>
      <w:lvlJc w:val="left"/>
      <w:pPr>
        <w:ind w:left="8640" w:hanging="240"/>
      </w:pPr>
    </w:lvl>
  </w:abstractNum>
  <w:abstractNum w:abstractNumId="26">
    <w:nsid w:val="0000041C"/>
    <w:multiLevelType w:val="multilevel"/>
    <w:tmpl w:val="0000089F"/>
    <w:lvl w:ilvl="0">
      <w:numFmt w:val="bullet"/>
      <w:lvlText w:val=""/>
      <w:lvlJc w:val="left"/>
      <w:pPr>
        <w:ind w:left="527" w:hanging="416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416"/>
      </w:pPr>
    </w:lvl>
    <w:lvl w:ilvl="2">
      <w:numFmt w:val="bullet"/>
      <w:lvlText w:val="•"/>
      <w:lvlJc w:val="left"/>
      <w:pPr>
        <w:ind w:left="2312" w:hanging="416"/>
      </w:pPr>
    </w:lvl>
    <w:lvl w:ilvl="3">
      <w:numFmt w:val="bullet"/>
      <w:lvlText w:val="•"/>
      <w:lvlJc w:val="left"/>
      <w:pPr>
        <w:ind w:left="3208" w:hanging="416"/>
      </w:pPr>
    </w:lvl>
    <w:lvl w:ilvl="4">
      <w:numFmt w:val="bullet"/>
      <w:lvlText w:val="•"/>
      <w:lvlJc w:val="left"/>
      <w:pPr>
        <w:ind w:left="4104" w:hanging="416"/>
      </w:pPr>
    </w:lvl>
    <w:lvl w:ilvl="5">
      <w:numFmt w:val="bullet"/>
      <w:lvlText w:val="•"/>
      <w:lvlJc w:val="left"/>
      <w:pPr>
        <w:ind w:left="5000" w:hanging="416"/>
      </w:pPr>
    </w:lvl>
    <w:lvl w:ilvl="6">
      <w:numFmt w:val="bullet"/>
      <w:lvlText w:val="•"/>
      <w:lvlJc w:val="left"/>
      <w:pPr>
        <w:ind w:left="5896" w:hanging="416"/>
      </w:pPr>
    </w:lvl>
    <w:lvl w:ilvl="7">
      <w:numFmt w:val="bullet"/>
      <w:lvlText w:val="•"/>
      <w:lvlJc w:val="left"/>
      <w:pPr>
        <w:ind w:left="6792" w:hanging="416"/>
      </w:pPr>
    </w:lvl>
    <w:lvl w:ilvl="8">
      <w:numFmt w:val="bullet"/>
      <w:lvlText w:val="•"/>
      <w:lvlJc w:val="left"/>
      <w:pPr>
        <w:ind w:left="7688" w:hanging="416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352" w:hanging="241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840" w:hanging="246"/>
      </w:pPr>
    </w:lvl>
    <w:lvl w:ilvl="3">
      <w:numFmt w:val="bullet"/>
      <w:lvlText w:val="•"/>
      <w:lvlJc w:val="left"/>
      <w:pPr>
        <w:ind w:left="900" w:hanging="246"/>
      </w:pPr>
    </w:lvl>
    <w:lvl w:ilvl="4">
      <w:numFmt w:val="bullet"/>
      <w:lvlText w:val="•"/>
      <w:lvlJc w:val="left"/>
      <w:pPr>
        <w:ind w:left="2268" w:hanging="246"/>
      </w:pPr>
    </w:lvl>
    <w:lvl w:ilvl="5">
      <w:numFmt w:val="bullet"/>
      <w:lvlText w:val="•"/>
      <w:lvlJc w:val="left"/>
      <w:pPr>
        <w:ind w:left="3637" w:hanging="246"/>
      </w:pPr>
    </w:lvl>
    <w:lvl w:ilvl="6">
      <w:numFmt w:val="bullet"/>
      <w:lvlText w:val="•"/>
      <w:lvlJc w:val="left"/>
      <w:pPr>
        <w:ind w:left="5005" w:hanging="246"/>
      </w:pPr>
    </w:lvl>
    <w:lvl w:ilvl="7">
      <w:numFmt w:val="bullet"/>
      <w:lvlText w:val="•"/>
      <w:lvlJc w:val="left"/>
      <w:pPr>
        <w:ind w:left="6374" w:hanging="246"/>
      </w:pPr>
    </w:lvl>
    <w:lvl w:ilvl="8">
      <w:numFmt w:val="bullet"/>
      <w:lvlText w:val="•"/>
      <w:lvlJc w:val="left"/>
      <w:pPr>
        <w:ind w:left="7742" w:hanging="246"/>
      </w:pPr>
    </w:lvl>
  </w:abstractNum>
  <w:abstractNum w:abstractNumId="28">
    <w:nsid w:val="0000041E"/>
    <w:multiLevelType w:val="multilevel"/>
    <w:tmpl w:val="000008A1"/>
    <w:lvl w:ilvl="0">
      <w:start w:val="3"/>
      <w:numFmt w:val="lowerLetter"/>
      <w:lvlText w:val="%1)"/>
      <w:lvlJc w:val="left"/>
      <w:pPr>
        <w:ind w:left="838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2"/>
      <w:numFmt w:val="lowerLetter"/>
      <w:lvlText w:val="%2)"/>
      <w:lvlJc w:val="left"/>
      <w:pPr>
        <w:ind w:left="6037" w:hanging="26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position w:val="2"/>
        <w:sz w:val="24"/>
        <w:szCs w:val="24"/>
      </w:rPr>
    </w:lvl>
    <w:lvl w:ilvl="2">
      <w:numFmt w:val="bullet"/>
      <w:lvlText w:val="•"/>
      <w:lvlJc w:val="left"/>
      <w:pPr>
        <w:ind w:left="6527" w:hanging="260"/>
      </w:pPr>
    </w:lvl>
    <w:lvl w:ilvl="3">
      <w:numFmt w:val="bullet"/>
      <w:lvlText w:val="•"/>
      <w:lvlJc w:val="left"/>
      <w:pPr>
        <w:ind w:left="7014" w:hanging="260"/>
      </w:pPr>
    </w:lvl>
    <w:lvl w:ilvl="4">
      <w:numFmt w:val="bullet"/>
      <w:lvlText w:val="•"/>
      <w:lvlJc w:val="left"/>
      <w:pPr>
        <w:ind w:left="7502" w:hanging="260"/>
      </w:pPr>
    </w:lvl>
    <w:lvl w:ilvl="5">
      <w:numFmt w:val="bullet"/>
      <w:lvlText w:val="•"/>
      <w:lvlJc w:val="left"/>
      <w:pPr>
        <w:ind w:left="7989" w:hanging="260"/>
      </w:pPr>
    </w:lvl>
    <w:lvl w:ilvl="6">
      <w:numFmt w:val="bullet"/>
      <w:lvlText w:val="•"/>
      <w:lvlJc w:val="left"/>
      <w:pPr>
        <w:ind w:left="8476" w:hanging="260"/>
      </w:pPr>
    </w:lvl>
    <w:lvl w:ilvl="7">
      <w:numFmt w:val="bullet"/>
      <w:lvlText w:val="•"/>
      <w:lvlJc w:val="left"/>
      <w:pPr>
        <w:ind w:left="8964" w:hanging="260"/>
      </w:pPr>
    </w:lvl>
    <w:lvl w:ilvl="8">
      <w:numFmt w:val="bullet"/>
      <w:lvlText w:val="•"/>
      <w:lvlJc w:val="left"/>
      <w:pPr>
        <w:ind w:left="9451" w:hanging="26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851" w:hanging="26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834" w:hanging="260"/>
      </w:pPr>
    </w:lvl>
    <w:lvl w:ilvl="2">
      <w:numFmt w:val="bullet"/>
      <w:lvlText w:val="•"/>
      <w:lvlJc w:val="left"/>
      <w:pPr>
        <w:ind w:left="2808" w:hanging="260"/>
      </w:pPr>
    </w:lvl>
    <w:lvl w:ilvl="3">
      <w:numFmt w:val="bullet"/>
      <w:lvlText w:val="•"/>
      <w:lvlJc w:val="left"/>
      <w:pPr>
        <w:ind w:left="3782" w:hanging="260"/>
      </w:pPr>
    </w:lvl>
    <w:lvl w:ilvl="4">
      <w:numFmt w:val="bullet"/>
      <w:lvlText w:val="•"/>
      <w:lvlJc w:val="left"/>
      <w:pPr>
        <w:ind w:left="4756" w:hanging="260"/>
      </w:pPr>
    </w:lvl>
    <w:lvl w:ilvl="5">
      <w:numFmt w:val="bullet"/>
      <w:lvlText w:val="•"/>
      <w:lvlJc w:val="left"/>
      <w:pPr>
        <w:ind w:left="5730" w:hanging="260"/>
      </w:pPr>
    </w:lvl>
    <w:lvl w:ilvl="6">
      <w:numFmt w:val="bullet"/>
      <w:lvlText w:val="•"/>
      <w:lvlJc w:val="left"/>
      <w:pPr>
        <w:ind w:left="6704" w:hanging="260"/>
      </w:pPr>
    </w:lvl>
    <w:lvl w:ilvl="7">
      <w:numFmt w:val="bullet"/>
      <w:lvlText w:val="•"/>
      <w:lvlJc w:val="left"/>
      <w:pPr>
        <w:ind w:left="7678" w:hanging="260"/>
      </w:pPr>
    </w:lvl>
    <w:lvl w:ilvl="8">
      <w:numFmt w:val="bullet"/>
      <w:lvlText w:val="•"/>
      <w:lvlJc w:val="left"/>
      <w:pPr>
        <w:ind w:left="8652" w:hanging="260"/>
      </w:pPr>
    </w:lvl>
  </w:abstractNum>
  <w:abstractNum w:abstractNumId="30">
    <w:nsid w:val="00000420"/>
    <w:multiLevelType w:val="multilevel"/>
    <w:tmpl w:val="000008A3"/>
    <w:lvl w:ilvl="0">
      <w:numFmt w:val="bullet"/>
      <w:lvlText w:val="-"/>
      <w:lvlJc w:val="left"/>
      <w:pPr>
        <w:ind w:left="592" w:hanging="36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526" w:hanging="360"/>
      </w:pPr>
    </w:lvl>
    <w:lvl w:ilvl="2">
      <w:numFmt w:val="bullet"/>
      <w:lvlText w:val="•"/>
      <w:lvlJc w:val="left"/>
      <w:pPr>
        <w:ind w:left="2452" w:hanging="360"/>
      </w:pPr>
    </w:lvl>
    <w:lvl w:ilvl="3">
      <w:numFmt w:val="bullet"/>
      <w:lvlText w:val="•"/>
      <w:lvlJc w:val="left"/>
      <w:pPr>
        <w:ind w:left="3378" w:hanging="360"/>
      </w:pPr>
    </w:lvl>
    <w:lvl w:ilvl="4">
      <w:numFmt w:val="bullet"/>
      <w:lvlText w:val="•"/>
      <w:lvlJc w:val="left"/>
      <w:pPr>
        <w:ind w:left="4304" w:hanging="360"/>
      </w:pPr>
    </w:lvl>
    <w:lvl w:ilvl="5">
      <w:numFmt w:val="bullet"/>
      <w:lvlText w:val="•"/>
      <w:lvlJc w:val="left"/>
      <w:pPr>
        <w:ind w:left="5230" w:hanging="360"/>
      </w:pPr>
    </w:lvl>
    <w:lvl w:ilvl="6">
      <w:numFmt w:val="bullet"/>
      <w:lvlText w:val="•"/>
      <w:lvlJc w:val="left"/>
      <w:pPr>
        <w:ind w:left="6156" w:hanging="360"/>
      </w:pPr>
    </w:lvl>
    <w:lvl w:ilvl="7">
      <w:numFmt w:val="bullet"/>
      <w:lvlText w:val="•"/>
      <w:lvlJc w:val="left"/>
      <w:pPr>
        <w:ind w:left="7082" w:hanging="360"/>
      </w:pPr>
    </w:lvl>
    <w:lvl w:ilvl="8">
      <w:numFmt w:val="bullet"/>
      <w:lvlText w:val="•"/>
      <w:lvlJc w:val="left"/>
      <w:pPr>
        <w:ind w:left="8008" w:hanging="360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position w:val="2"/>
        <w:sz w:val="24"/>
        <w:szCs w:val="24"/>
      </w:rPr>
    </w:lvl>
    <w:lvl w:ilvl="2">
      <w:numFmt w:val="bullet"/>
      <w:lvlText w:val="•"/>
      <w:lvlJc w:val="left"/>
      <w:pPr>
        <w:ind w:left="660" w:hanging="247"/>
      </w:pPr>
    </w:lvl>
    <w:lvl w:ilvl="3">
      <w:numFmt w:val="bullet"/>
      <w:lvlText w:val="•"/>
      <w:lvlJc w:val="left"/>
      <w:pPr>
        <w:ind w:left="720" w:hanging="247"/>
      </w:pPr>
    </w:lvl>
    <w:lvl w:ilvl="4">
      <w:numFmt w:val="bullet"/>
      <w:lvlText w:val="•"/>
      <w:lvlJc w:val="left"/>
      <w:pPr>
        <w:ind w:left="2106" w:hanging="247"/>
      </w:pPr>
    </w:lvl>
    <w:lvl w:ilvl="5">
      <w:numFmt w:val="bullet"/>
      <w:lvlText w:val="•"/>
      <w:lvlJc w:val="left"/>
      <w:pPr>
        <w:ind w:left="3493" w:hanging="247"/>
      </w:pPr>
    </w:lvl>
    <w:lvl w:ilvl="6">
      <w:numFmt w:val="bullet"/>
      <w:lvlText w:val="•"/>
      <w:lvlJc w:val="left"/>
      <w:pPr>
        <w:ind w:left="4879" w:hanging="247"/>
      </w:pPr>
    </w:lvl>
    <w:lvl w:ilvl="7">
      <w:numFmt w:val="bullet"/>
      <w:lvlText w:val="•"/>
      <w:lvlJc w:val="left"/>
      <w:pPr>
        <w:ind w:left="6266" w:hanging="247"/>
      </w:pPr>
    </w:lvl>
    <w:lvl w:ilvl="8">
      <w:numFmt w:val="bullet"/>
      <w:lvlText w:val="•"/>
      <w:lvlJc w:val="left"/>
      <w:pPr>
        <w:ind w:left="7653" w:hanging="247"/>
      </w:pPr>
    </w:lvl>
  </w:abstractNum>
  <w:abstractNum w:abstractNumId="32">
    <w:nsid w:val="00000422"/>
    <w:multiLevelType w:val="multilevel"/>
    <w:tmpl w:val="000008A5"/>
    <w:lvl w:ilvl="0">
      <w:start w:val="4"/>
      <w:numFmt w:val="decimal"/>
      <w:lvlText w:val="%1."/>
      <w:lvlJc w:val="left"/>
      <w:pPr>
        <w:ind w:left="6145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6529" w:hanging="240"/>
      </w:pPr>
    </w:lvl>
    <w:lvl w:ilvl="2">
      <w:numFmt w:val="bullet"/>
      <w:lvlText w:val="•"/>
      <w:lvlJc w:val="left"/>
      <w:pPr>
        <w:ind w:left="6919" w:hanging="240"/>
      </w:pPr>
    </w:lvl>
    <w:lvl w:ilvl="3">
      <w:numFmt w:val="bullet"/>
      <w:lvlText w:val="•"/>
      <w:lvlJc w:val="left"/>
      <w:pPr>
        <w:ind w:left="7309" w:hanging="240"/>
      </w:pPr>
    </w:lvl>
    <w:lvl w:ilvl="4">
      <w:numFmt w:val="bullet"/>
      <w:lvlText w:val="•"/>
      <w:lvlJc w:val="left"/>
      <w:pPr>
        <w:ind w:left="7699" w:hanging="240"/>
      </w:pPr>
    </w:lvl>
    <w:lvl w:ilvl="5">
      <w:numFmt w:val="bullet"/>
      <w:lvlText w:val="•"/>
      <w:lvlJc w:val="left"/>
      <w:pPr>
        <w:ind w:left="8089" w:hanging="240"/>
      </w:pPr>
    </w:lvl>
    <w:lvl w:ilvl="6">
      <w:numFmt w:val="bullet"/>
      <w:lvlText w:val="•"/>
      <w:lvlJc w:val="left"/>
      <w:pPr>
        <w:ind w:left="8479" w:hanging="240"/>
      </w:pPr>
    </w:lvl>
    <w:lvl w:ilvl="7">
      <w:numFmt w:val="bullet"/>
      <w:lvlText w:val="•"/>
      <w:lvlJc w:val="left"/>
      <w:pPr>
        <w:ind w:left="8869" w:hanging="240"/>
      </w:pPr>
    </w:lvl>
    <w:lvl w:ilvl="8">
      <w:numFmt w:val="bullet"/>
      <w:lvlText w:val="•"/>
      <w:lvlJc w:val="left"/>
      <w:pPr>
        <w:ind w:left="9259" w:hanging="240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531" w:hanging="240"/>
      </w:pPr>
      <w:rPr>
        <w:b w:val="0"/>
        <w:bCs w:val="0"/>
        <w:w w:val="99"/>
      </w:rPr>
    </w:lvl>
    <w:lvl w:ilvl="1">
      <w:start w:val="1"/>
      <w:numFmt w:val="lowerLetter"/>
      <w:lvlText w:val="%2)"/>
      <w:lvlJc w:val="left"/>
      <w:pPr>
        <w:ind w:left="777" w:hanging="247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780" w:hanging="247"/>
      </w:pPr>
    </w:lvl>
    <w:lvl w:ilvl="3">
      <w:numFmt w:val="bullet"/>
      <w:lvlText w:val="•"/>
      <w:lvlJc w:val="left"/>
      <w:pPr>
        <w:ind w:left="2020" w:hanging="247"/>
      </w:pPr>
    </w:lvl>
    <w:lvl w:ilvl="4">
      <w:numFmt w:val="bullet"/>
      <w:lvlText w:val="•"/>
      <w:lvlJc w:val="left"/>
      <w:pPr>
        <w:ind w:left="3260" w:hanging="247"/>
      </w:pPr>
    </w:lvl>
    <w:lvl w:ilvl="5">
      <w:numFmt w:val="bullet"/>
      <w:lvlText w:val="•"/>
      <w:lvlJc w:val="left"/>
      <w:pPr>
        <w:ind w:left="4500" w:hanging="247"/>
      </w:pPr>
    </w:lvl>
    <w:lvl w:ilvl="6">
      <w:numFmt w:val="bullet"/>
      <w:lvlText w:val="•"/>
      <w:lvlJc w:val="left"/>
      <w:pPr>
        <w:ind w:left="5740" w:hanging="247"/>
      </w:pPr>
    </w:lvl>
    <w:lvl w:ilvl="7">
      <w:numFmt w:val="bullet"/>
      <w:lvlText w:val="•"/>
      <w:lvlJc w:val="left"/>
      <w:pPr>
        <w:ind w:left="6980" w:hanging="247"/>
      </w:pPr>
    </w:lvl>
    <w:lvl w:ilvl="8">
      <w:numFmt w:val="bullet"/>
      <w:lvlText w:val="•"/>
      <w:lvlJc w:val="left"/>
      <w:pPr>
        <w:ind w:left="8220" w:hanging="247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"/>
      <w:lvlJc w:val="left"/>
      <w:pPr>
        <w:ind w:left="6707" w:hanging="6476"/>
      </w:pPr>
      <w:rPr>
        <w:rFonts w:ascii="Times New Roman" w:hAnsi="Times New Roman" w:cs="Times New Roman"/>
        <w:b w:val="0"/>
        <w:bCs w:val="0"/>
        <w:color w:val="010202"/>
        <w:w w:val="99"/>
        <w:position w:val="-3"/>
        <w:sz w:val="24"/>
        <w:szCs w:val="24"/>
      </w:rPr>
    </w:lvl>
    <w:lvl w:ilvl="1">
      <w:numFmt w:val="bullet"/>
      <w:lvlText w:val="•"/>
      <w:lvlJc w:val="left"/>
      <w:pPr>
        <w:ind w:left="7124" w:hanging="6476"/>
      </w:pPr>
    </w:lvl>
    <w:lvl w:ilvl="2">
      <w:numFmt w:val="bullet"/>
      <w:lvlText w:val="•"/>
      <w:lvlJc w:val="left"/>
      <w:pPr>
        <w:ind w:left="7548" w:hanging="6476"/>
      </w:pPr>
    </w:lvl>
    <w:lvl w:ilvl="3">
      <w:numFmt w:val="bullet"/>
      <w:lvlText w:val="•"/>
      <w:lvlJc w:val="left"/>
      <w:pPr>
        <w:ind w:left="7972" w:hanging="6476"/>
      </w:pPr>
    </w:lvl>
    <w:lvl w:ilvl="4">
      <w:numFmt w:val="bullet"/>
      <w:lvlText w:val="•"/>
      <w:lvlJc w:val="left"/>
      <w:pPr>
        <w:ind w:left="8396" w:hanging="6476"/>
      </w:pPr>
    </w:lvl>
    <w:lvl w:ilvl="5">
      <w:numFmt w:val="bullet"/>
      <w:lvlText w:val="•"/>
      <w:lvlJc w:val="left"/>
      <w:pPr>
        <w:ind w:left="8820" w:hanging="6476"/>
      </w:pPr>
    </w:lvl>
    <w:lvl w:ilvl="6">
      <w:numFmt w:val="bullet"/>
      <w:lvlText w:val="•"/>
      <w:lvlJc w:val="left"/>
      <w:pPr>
        <w:ind w:left="9244" w:hanging="6476"/>
      </w:pPr>
    </w:lvl>
    <w:lvl w:ilvl="7">
      <w:numFmt w:val="bullet"/>
      <w:lvlText w:val="•"/>
      <w:lvlJc w:val="left"/>
      <w:pPr>
        <w:ind w:left="9668" w:hanging="6476"/>
      </w:pPr>
    </w:lvl>
    <w:lvl w:ilvl="8">
      <w:numFmt w:val="bullet"/>
      <w:lvlText w:val="•"/>
      <w:lvlJc w:val="left"/>
      <w:pPr>
        <w:ind w:left="10092" w:hanging="6476"/>
      </w:pPr>
    </w:lvl>
  </w:abstractNum>
  <w:abstractNum w:abstractNumId="35">
    <w:nsid w:val="00000425"/>
    <w:multiLevelType w:val="multilevel"/>
    <w:tmpl w:val="000008A8"/>
    <w:lvl w:ilvl="0">
      <w:start w:val="6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6" w:hanging="245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855" w:hanging="245"/>
      </w:pPr>
    </w:lvl>
    <w:lvl w:ilvl="3">
      <w:numFmt w:val="bullet"/>
      <w:lvlText w:val="•"/>
      <w:lvlJc w:val="left"/>
      <w:pPr>
        <w:ind w:left="2991" w:hanging="245"/>
      </w:pPr>
    </w:lvl>
    <w:lvl w:ilvl="4">
      <w:numFmt w:val="bullet"/>
      <w:lvlText w:val="•"/>
      <w:lvlJc w:val="left"/>
      <w:pPr>
        <w:ind w:left="4126" w:hanging="245"/>
      </w:pPr>
    </w:lvl>
    <w:lvl w:ilvl="5">
      <w:numFmt w:val="bullet"/>
      <w:lvlText w:val="•"/>
      <w:lvlJc w:val="left"/>
      <w:pPr>
        <w:ind w:left="5262" w:hanging="245"/>
      </w:pPr>
    </w:lvl>
    <w:lvl w:ilvl="6">
      <w:numFmt w:val="bullet"/>
      <w:lvlText w:val="•"/>
      <w:lvlJc w:val="left"/>
      <w:pPr>
        <w:ind w:left="6397" w:hanging="245"/>
      </w:pPr>
    </w:lvl>
    <w:lvl w:ilvl="7">
      <w:numFmt w:val="bullet"/>
      <w:lvlText w:val="•"/>
      <w:lvlJc w:val="left"/>
      <w:pPr>
        <w:ind w:left="7533" w:hanging="245"/>
      </w:pPr>
    </w:lvl>
    <w:lvl w:ilvl="8">
      <w:numFmt w:val="bullet"/>
      <w:lvlText w:val="•"/>
      <w:lvlJc w:val="left"/>
      <w:pPr>
        <w:ind w:left="8668" w:hanging="245"/>
      </w:pPr>
    </w:lvl>
  </w:abstractNum>
  <w:abstractNum w:abstractNumId="36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64" w:hanging="240"/>
      </w:pPr>
    </w:lvl>
    <w:lvl w:ilvl="2">
      <w:numFmt w:val="bullet"/>
      <w:lvlText w:val="•"/>
      <w:lvlJc w:val="left"/>
      <w:pPr>
        <w:ind w:left="2369" w:hanging="240"/>
      </w:pPr>
    </w:lvl>
    <w:lvl w:ilvl="3">
      <w:numFmt w:val="bullet"/>
      <w:lvlText w:val="•"/>
      <w:lvlJc w:val="left"/>
      <w:pPr>
        <w:ind w:left="3373" w:hanging="240"/>
      </w:pPr>
    </w:lvl>
    <w:lvl w:ilvl="4">
      <w:numFmt w:val="bullet"/>
      <w:lvlText w:val="•"/>
      <w:lvlJc w:val="left"/>
      <w:pPr>
        <w:ind w:left="4378" w:hanging="240"/>
      </w:pPr>
    </w:lvl>
    <w:lvl w:ilvl="5">
      <w:numFmt w:val="bullet"/>
      <w:lvlText w:val="•"/>
      <w:lvlJc w:val="left"/>
      <w:pPr>
        <w:ind w:left="5382" w:hanging="240"/>
      </w:pPr>
    </w:lvl>
    <w:lvl w:ilvl="6">
      <w:numFmt w:val="bullet"/>
      <w:lvlText w:val="•"/>
      <w:lvlJc w:val="left"/>
      <w:pPr>
        <w:ind w:left="6387" w:hanging="240"/>
      </w:pPr>
    </w:lvl>
    <w:lvl w:ilvl="7">
      <w:numFmt w:val="bullet"/>
      <w:lvlText w:val="•"/>
      <w:lvlJc w:val="left"/>
      <w:pPr>
        <w:ind w:left="7391" w:hanging="240"/>
      </w:pPr>
    </w:lvl>
    <w:lvl w:ilvl="8">
      <w:numFmt w:val="bullet"/>
      <w:lvlText w:val="•"/>
      <w:lvlJc w:val="left"/>
      <w:pPr>
        <w:ind w:left="8396" w:hanging="240"/>
      </w:pPr>
    </w:lvl>
  </w:abstractNum>
  <w:abstractNum w:abstractNumId="37">
    <w:nsid w:val="00000427"/>
    <w:multiLevelType w:val="multilevel"/>
    <w:tmpl w:val="000008AA"/>
    <w:lvl w:ilvl="0">
      <w:start w:val="10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3135" w:hanging="2665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947" w:hanging="2665"/>
      </w:pPr>
    </w:lvl>
    <w:lvl w:ilvl="3">
      <w:numFmt w:val="bullet"/>
      <w:lvlText w:val="•"/>
      <w:lvlJc w:val="left"/>
      <w:pPr>
        <w:ind w:left="4754" w:hanging="2665"/>
      </w:pPr>
    </w:lvl>
    <w:lvl w:ilvl="4">
      <w:numFmt w:val="bullet"/>
      <w:lvlText w:val="•"/>
      <w:lvlJc w:val="left"/>
      <w:pPr>
        <w:ind w:left="5561" w:hanging="2665"/>
      </w:pPr>
    </w:lvl>
    <w:lvl w:ilvl="5">
      <w:numFmt w:val="bullet"/>
      <w:lvlText w:val="•"/>
      <w:lvlJc w:val="left"/>
      <w:pPr>
        <w:ind w:left="6369" w:hanging="2665"/>
      </w:pPr>
    </w:lvl>
    <w:lvl w:ilvl="6">
      <w:numFmt w:val="bullet"/>
      <w:lvlText w:val="•"/>
      <w:lvlJc w:val="left"/>
      <w:pPr>
        <w:ind w:left="7176" w:hanging="2665"/>
      </w:pPr>
    </w:lvl>
    <w:lvl w:ilvl="7">
      <w:numFmt w:val="bullet"/>
      <w:lvlText w:val="•"/>
      <w:lvlJc w:val="left"/>
      <w:pPr>
        <w:ind w:left="7983" w:hanging="2665"/>
      </w:pPr>
    </w:lvl>
    <w:lvl w:ilvl="8">
      <w:numFmt w:val="bullet"/>
      <w:lvlText w:val="•"/>
      <w:lvlJc w:val="left"/>
      <w:pPr>
        <w:ind w:left="8791" w:hanging="2665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20" w:hanging="247"/>
      </w:pPr>
    </w:lvl>
    <w:lvl w:ilvl="3">
      <w:numFmt w:val="bullet"/>
      <w:lvlText w:val="•"/>
      <w:lvlJc w:val="left"/>
      <w:pPr>
        <w:ind w:left="780" w:hanging="247"/>
      </w:pPr>
    </w:lvl>
    <w:lvl w:ilvl="4">
      <w:numFmt w:val="bullet"/>
      <w:lvlText w:val="•"/>
      <w:lvlJc w:val="left"/>
      <w:pPr>
        <w:ind w:left="3280" w:hanging="247"/>
      </w:pPr>
    </w:lvl>
    <w:lvl w:ilvl="5">
      <w:numFmt w:val="bullet"/>
      <w:lvlText w:val="•"/>
      <w:lvlJc w:val="left"/>
      <w:pPr>
        <w:ind w:left="4461" w:hanging="247"/>
      </w:pPr>
    </w:lvl>
    <w:lvl w:ilvl="6">
      <w:numFmt w:val="bullet"/>
      <w:lvlText w:val="•"/>
      <w:lvlJc w:val="left"/>
      <w:pPr>
        <w:ind w:left="5642" w:hanging="247"/>
      </w:pPr>
    </w:lvl>
    <w:lvl w:ilvl="7">
      <w:numFmt w:val="bullet"/>
      <w:lvlText w:val="•"/>
      <w:lvlJc w:val="left"/>
      <w:pPr>
        <w:ind w:left="6823" w:hanging="247"/>
      </w:pPr>
    </w:lvl>
    <w:lvl w:ilvl="8">
      <w:numFmt w:val="bullet"/>
      <w:lvlText w:val="•"/>
      <w:lvlJc w:val="left"/>
      <w:pPr>
        <w:ind w:left="8004" w:hanging="247"/>
      </w:pPr>
    </w:lvl>
  </w:abstractNum>
  <w:abstractNum w:abstractNumId="39">
    <w:nsid w:val="00000429"/>
    <w:multiLevelType w:val="multilevel"/>
    <w:tmpl w:val="000008AC"/>
    <w:lvl w:ilvl="0">
      <w:numFmt w:val="bullet"/>
      <w:lvlText w:val="-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546" w:hanging="360"/>
      </w:pPr>
    </w:lvl>
    <w:lvl w:ilvl="8">
      <w:numFmt w:val="bullet"/>
      <w:lvlText w:val="•"/>
      <w:lvlJc w:val="left"/>
      <w:pPr>
        <w:ind w:left="8504" w:hanging="360"/>
      </w:pPr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3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92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800" w:hanging="360"/>
      </w:pPr>
    </w:lvl>
    <w:lvl w:ilvl="3">
      <w:numFmt w:val="bullet"/>
      <w:lvlText w:val="•"/>
      <w:lvlJc w:val="left"/>
      <w:pPr>
        <w:ind w:left="900" w:hanging="360"/>
      </w:pPr>
    </w:lvl>
    <w:lvl w:ilvl="4">
      <w:numFmt w:val="bullet"/>
      <w:lvlText w:val="•"/>
      <w:lvlJc w:val="left"/>
      <w:pPr>
        <w:ind w:left="5400" w:hanging="360"/>
      </w:pPr>
    </w:lvl>
    <w:lvl w:ilvl="5">
      <w:numFmt w:val="bullet"/>
      <w:lvlText w:val="•"/>
      <w:lvlJc w:val="left"/>
      <w:pPr>
        <w:ind w:left="7540" w:hanging="360"/>
      </w:pPr>
    </w:lvl>
    <w:lvl w:ilvl="6">
      <w:numFmt w:val="bullet"/>
      <w:lvlText w:val="•"/>
      <w:lvlJc w:val="left"/>
      <w:pPr>
        <w:ind w:left="8920" w:hanging="360"/>
      </w:pPr>
    </w:lvl>
    <w:lvl w:ilvl="7">
      <w:numFmt w:val="bullet"/>
      <w:lvlText w:val="•"/>
      <w:lvlJc w:val="left"/>
      <w:pPr>
        <w:ind w:left="9256" w:hanging="360"/>
      </w:pPr>
    </w:lvl>
    <w:lvl w:ilvl="8">
      <w:numFmt w:val="bullet"/>
      <w:lvlText w:val="•"/>
      <w:lvlJc w:val="left"/>
      <w:pPr>
        <w:ind w:left="9593" w:hanging="360"/>
      </w:pPr>
    </w:lvl>
  </w:abstractNum>
  <w:abstractNum w:abstractNumId="41">
    <w:nsid w:val="0000042B"/>
    <w:multiLevelType w:val="multilevel"/>
    <w:tmpl w:val="000008AE"/>
    <w:lvl w:ilvl="0">
      <w:start w:val="1"/>
      <w:numFmt w:val="decimal"/>
      <w:lvlText w:val="%1"/>
      <w:lvlJc w:val="left"/>
      <w:pPr>
        <w:ind w:left="6454" w:hanging="5829"/>
      </w:pPr>
      <w:rPr>
        <w:rFonts w:ascii="Times New Roman" w:hAnsi="Times New Roman" w:cs="Times New Roman"/>
        <w:b w:val="0"/>
        <w:bCs w:val="0"/>
        <w:color w:val="010202"/>
        <w:spacing w:val="-2"/>
        <w:w w:val="99"/>
        <w:position w:val="-7"/>
        <w:sz w:val="24"/>
        <w:szCs w:val="24"/>
      </w:rPr>
    </w:lvl>
    <w:lvl w:ilvl="1">
      <w:numFmt w:val="bullet"/>
      <w:lvlText w:val="•"/>
      <w:lvlJc w:val="left"/>
      <w:pPr>
        <w:ind w:left="6460" w:hanging="5829"/>
      </w:pPr>
    </w:lvl>
    <w:lvl w:ilvl="2">
      <w:numFmt w:val="bullet"/>
      <w:lvlText w:val="•"/>
      <w:lvlJc w:val="left"/>
      <w:pPr>
        <w:ind w:left="6860" w:hanging="5829"/>
      </w:pPr>
    </w:lvl>
    <w:lvl w:ilvl="3">
      <w:numFmt w:val="bullet"/>
      <w:lvlText w:val="•"/>
      <w:lvlJc w:val="left"/>
      <w:pPr>
        <w:ind w:left="7298" w:hanging="5829"/>
      </w:pPr>
    </w:lvl>
    <w:lvl w:ilvl="4">
      <w:numFmt w:val="bullet"/>
      <w:lvlText w:val="•"/>
      <w:lvlJc w:val="left"/>
      <w:pPr>
        <w:ind w:left="7736" w:hanging="5829"/>
      </w:pPr>
    </w:lvl>
    <w:lvl w:ilvl="5">
      <w:numFmt w:val="bullet"/>
      <w:lvlText w:val="•"/>
      <w:lvlJc w:val="left"/>
      <w:pPr>
        <w:ind w:left="8174" w:hanging="5829"/>
      </w:pPr>
    </w:lvl>
    <w:lvl w:ilvl="6">
      <w:numFmt w:val="bullet"/>
      <w:lvlText w:val="•"/>
      <w:lvlJc w:val="left"/>
      <w:pPr>
        <w:ind w:left="8613" w:hanging="5829"/>
      </w:pPr>
    </w:lvl>
    <w:lvl w:ilvl="7">
      <w:numFmt w:val="bullet"/>
      <w:lvlText w:val="•"/>
      <w:lvlJc w:val="left"/>
      <w:pPr>
        <w:ind w:left="9051" w:hanging="5829"/>
      </w:pPr>
    </w:lvl>
    <w:lvl w:ilvl="8">
      <w:numFmt w:val="bullet"/>
      <w:lvlText w:val="•"/>
      <w:lvlJc w:val="left"/>
      <w:pPr>
        <w:ind w:left="9489" w:hanging="5829"/>
      </w:pPr>
    </w:lvl>
  </w:abstractNum>
  <w:abstractNum w:abstractNumId="42">
    <w:nsid w:val="0000042C"/>
    <w:multiLevelType w:val="multilevel"/>
    <w:tmpl w:val="000008AF"/>
    <w:lvl w:ilvl="0">
      <w:start w:val="6"/>
      <w:numFmt w:val="decimal"/>
      <w:lvlText w:val="%1"/>
      <w:lvlJc w:val="left"/>
      <w:pPr>
        <w:ind w:left="6454" w:hanging="5829"/>
      </w:pPr>
      <w:rPr>
        <w:rFonts w:ascii="Times New Roman" w:hAnsi="Times New Roman" w:cs="Times New Roman"/>
        <w:b w:val="0"/>
        <w:bCs w:val="0"/>
        <w:color w:val="010202"/>
        <w:spacing w:val="-4"/>
        <w:w w:val="99"/>
        <w:position w:val="-8"/>
        <w:sz w:val="24"/>
        <w:szCs w:val="24"/>
      </w:rPr>
    </w:lvl>
    <w:lvl w:ilvl="1">
      <w:numFmt w:val="bullet"/>
      <w:lvlText w:val="•"/>
      <w:lvlJc w:val="left"/>
      <w:pPr>
        <w:ind w:left="6460" w:hanging="5829"/>
      </w:pPr>
    </w:lvl>
    <w:lvl w:ilvl="2">
      <w:numFmt w:val="bullet"/>
      <w:lvlText w:val="•"/>
      <w:lvlJc w:val="left"/>
      <w:pPr>
        <w:ind w:left="6894" w:hanging="5829"/>
      </w:pPr>
    </w:lvl>
    <w:lvl w:ilvl="3">
      <w:numFmt w:val="bullet"/>
      <w:lvlText w:val="•"/>
      <w:lvlJc w:val="left"/>
      <w:pPr>
        <w:ind w:left="7328" w:hanging="5829"/>
      </w:pPr>
    </w:lvl>
    <w:lvl w:ilvl="4">
      <w:numFmt w:val="bullet"/>
      <w:lvlText w:val="•"/>
      <w:lvlJc w:val="left"/>
      <w:pPr>
        <w:ind w:left="7762" w:hanging="5829"/>
      </w:pPr>
    </w:lvl>
    <w:lvl w:ilvl="5">
      <w:numFmt w:val="bullet"/>
      <w:lvlText w:val="•"/>
      <w:lvlJc w:val="left"/>
      <w:pPr>
        <w:ind w:left="8196" w:hanging="5829"/>
      </w:pPr>
    </w:lvl>
    <w:lvl w:ilvl="6">
      <w:numFmt w:val="bullet"/>
      <w:lvlText w:val="•"/>
      <w:lvlJc w:val="left"/>
      <w:pPr>
        <w:ind w:left="8630" w:hanging="5829"/>
      </w:pPr>
    </w:lvl>
    <w:lvl w:ilvl="7">
      <w:numFmt w:val="bullet"/>
      <w:lvlText w:val="•"/>
      <w:lvlJc w:val="left"/>
      <w:pPr>
        <w:ind w:left="9064" w:hanging="5829"/>
      </w:pPr>
    </w:lvl>
    <w:lvl w:ilvl="8">
      <w:numFmt w:val="bullet"/>
      <w:lvlText w:val="•"/>
      <w:lvlJc w:val="left"/>
      <w:pPr>
        <w:ind w:left="9498" w:hanging="5829"/>
      </w:pPr>
    </w:lvl>
  </w:abstractNum>
  <w:abstractNum w:abstractNumId="43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740" w:hanging="246"/>
      </w:pPr>
    </w:lvl>
    <w:lvl w:ilvl="3">
      <w:numFmt w:val="bullet"/>
      <w:lvlText w:val="•"/>
      <w:lvlJc w:val="left"/>
      <w:pPr>
        <w:ind w:left="980" w:hanging="246"/>
      </w:pPr>
    </w:lvl>
    <w:lvl w:ilvl="4">
      <w:numFmt w:val="bullet"/>
      <w:lvlText w:val="•"/>
      <w:lvlJc w:val="left"/>
      <w:pPr>
        <w:ind w:left="3540" w:hanging="246"/>
      </w:pPr>
    </w:lvl>
    <w:lvl w:ilvl="5">
      <w:numFmt w:val="bullet"/>
      <w:lvlText w:val="•"/>
      <w:lvlJc w:val="left"/>
      <w:pPr>
        <w:ind w:left="4736" w:hanging="246"/>
      </w:pPr>
    </w:lvl>
    <w:lvl w:ilvl="6">
      <w:numFmt w:val="bullet"/>
      <w:lvlText w:val="•"/>
      <w:lvlJc w:val="left"/>
      <w:pPr>
        <w:ind w:left="5933" w:hanging="246"/>
      </w:pPr>
    </w:lvl>
    <w:lvl w:ilvl="7">
      <w:numFmt w:val="bullet"/>
      <w:lvlText w:val="•"/>
      <w:lvlJc w:val="left"/>
      <w:pPr>
        <w:ind w:left="7130" w:hanging="246"/>
      </w:pPr>
    </w:lvl>
    <w:lvl w:ilvl="8">
      <w:numFmt w:val="bullet"/>
      <w:lvlText w:val="•"/>
      <w:lvlJc w:val="left"/>
      <w:pPr>
        <w:ind w:left="8326" w:hanging="246"/>
      </w:pPr>
    </w:lvl>
  </w:abstractNum>
  <w:abstractNum w:abstractNumId="44">
    <w:nsid w:val="0000042E"/>
    <w:multiLevelType w:val="multilevel"/>
    <w:tmpl w:val="000008B1"/>
    <w:lvl w:ilvl="0">
      <w:numFmt w:val="bullet"/>
      <w:lvlText w:val=""/>
      <w:lvlJc w:val="left"/>
      <w:pPr>
        <w:ind w:left="1360" w:hanging="360"/>
      </w:pPr>
      <w:rPr>
        <w:rFonts w:ascii="Wingdings" w:hAnsi="Wingdings" w:cs="Wingdings"/>
        <w:b w:val="0"/>
        <w:bCs w:val="0"/>
        <w:color w:val="010202"/>
        <w:w w:val="126"/>
        <w:sz w:val="24"/>
        <w:szCs w:val="24"/>
      </w:rPr>
    </w:lvl>
    <w:lvl w:ilvl="1">
      <w:numFmt w:val="bullet"/>
      <w:lvlText w:val="•"/>
      <w:lvlJc w:val="left"/>
      <w:pPr>
        <w:ind w:left="2308" w:hanging="360"/>
      </w:pPr>
    </w:lvl>
    <w:lvl w:ilvl="2">
      <w:numFmt w:val="bullet"/>
      <w:lvlText w:val="•"/>
      <w:lvlJc w:val="left"/>
      <w:pPr>
        <w:ind w:left="3256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152" w:hanging="360"/>
      </w:pPr>
    </w:lvl>
    <w:lvl w:ilvl="5">
      <w:numFmt w:val="bullet"/>
      <w:lvlText w:val="•"/>
      <w:lvlJc w:val="left"/>
      <w:pPr>
        <w:ind w:left="6100" w:hanging="360"/>
      </w:pPr>
    </w:lvl>
    <w:lvl w:ilvl="6">
      <w:numFmt w:val="bullet"/>
      <w:lvlText w:val="•"/>
      <w:lvlJc w:val="left"/>
      <w:pPr>
        <w:ind w:left="7048" w:hanging="360"/>
      </w:pPr>
    </w:lvl>
    <w:lvl w:ilvl="7">
      <w:numFmt w:val="bullet"/>
      <w:lvlText w:val="•"/>
      <w:lvlJc w:val="left"/>
      <w:pPr>
        <w:ind w:left="7996" w:hanging="360"/>
      </w:pPr>
    </w:lvl>
    <w:lvl w:ilvl="8">
      <w:numFmt w:val="bullet"/>
      <w:lvlText w:val="•"/>
      <w:lvlJc w:val="left"/>
      <w:pPr>
        <w:ind w:left="8944" w:hanging="360"/>
      </w:pPr>
    </w:lvl>
  </w:abstractNum>
  <w:abstractNum w:abstractNumId="45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558" w:hanging="2327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700" w:hanging="2327"/>
      </w:pPr>
    </w:lvl>
    <w:lvl w:ilvl="3">
      <w:numFmt w:val="bullet"/>
      <w:lvlText w:val="•"/>
      <w:lvlJc w:val="left"/>
      <w:pPr>
        <w:ind w:left="720" w:hanging="2327"/>
      </w:pPr>
    </w:lvl>
    <w:lvl w:ilvl="4">
      <w:numFmt w:val="bullet"/>
      <w:lvlText w:val="•"/>
      <w:lvlJc w:val="left"/>
      <w:pPr>
        <w:ind w:left="2560" w:hanging="2327"/>
      </w:pPr>
    </w:lvl>
    <w:lvl w:ilvl="5">
      <w:numFmt w:val="bullet"/>
      <w:lvlText w:val="•"/>
      <w:lvlJc w:val="left"/>
      <w:pPr>
        <w:ind w:left="2640" w:hanging="2327"/>
      </w:pPr>
    </w:lvl>
    <w:lvl w:ilvl="6">
      <w:numFmt w:val="bullet"/>
      <w:lvlText w:val="•"/>
      <w:lvlJc w:val="left"/>
      <w:pPr>
        <w:ind w:left="2880" w:hanging="2327"/>
      </w:pPr>
    </w:lvl>
    <w:lvl w:ilvl="7">
      <w:numFmt w:val="bullet"/>
      <w:lvlText w:val="•"/>
      <w:lvlJc w:val="left"/>
      <w:pPr>
        <w:ind w:left="4736" w:hanging="2327"/>
      </w:pPr>
    </w:lvl>
    <w:lvl w:ilvl="8">
      <w:numFmt w:val="bullet"/>
      <w:lvlText w:val="•"/>
      <w:lvlJc w:val="left"/>
      <w:pPr>
        <w:ind w:left="6593" w:hanging="232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699" w:hanging="2348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20" w:hanging="2348"/>
      </w:pPr>
    </w:lvl>
    <w:lvl w:ilvl="3">
      <w:numFmt w:val="bullet"/>
      <w:lvlText w:val="•"/>
      <w:lvlJc w:val="left"/>
      <w:pPr>
        <w:ind w:left="2700" w:hanging="2348"/>
      </w:pPr>
    </w:lvl>
    <w:lvl w:ilvl="4">
      <w:numFmt w:val="bullet"/>
      <w:lvlText w:val="•"/>
      <w:lvlJc w:val="left"/>
      <w:pPr>
        <w:ind w:left="3660" w:hanging="2348"/>
      </w:pPr>
    </w:lvl>
    <w:lvl w:ilvl="5">
      <w:numFmt w:val="bullet"/>
      <w:lvlText w:val="•"/>
      <w:lvlJc w:val="left"/>
      <w:pPr>
        <w:ind w:left="4440" w:hanging="2348"/>
      </w:pPr>
    </w:lvl>
    <w:lvl w:ilvl="6">
      <w:numFmt w:val="bullet"/>
      <w:lvlText w:val="•"/>
      <w:lvlJc w:val="left"/>
      <w:pPr>
        <w:ind w:left="5657" w:hanging="2348"/>
      </w:pPr>
    </w:lvl>
    <w:lvl w:ilvl="7">
      <w:numFmt w:val="bullet"/>
      <w:lvlText w:val="•"/>
      <w:lvlJc w:val="left"/>
      <w:pPr>
        <w:ind w:left="6874" w:hanging="2348"/>
      </w:pPr>
    </w:lvl>
    <w:lvl w:ilvl="8">
      <w:numFmt w:val="bullet"/>
      <w:lvlText w:val="•"/>
      <w:lvlJc w:val="left"/>
      <w:pPr>
        <w:ind w:left="8091" w:hanging="2348"/>
      </w:pPr>
    </w:lvl>
  </w:abstractNum>
  <w:abstractNum w:abstractNumId="47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91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896" w:hanging="260"/>
      </w:pPr>
    </w:lvl>
    <w:lvl w:ilvl="2">
      <w:numFmt w:val="bullet"/>
      <w:lvlText w:val="•"/>
      <w:lvlJc w:val="left"/>
      <w:pPr>
        <w:ind w:left="2873" w:hanging="260"/>
      </w:pPr>
    </w:lvl>
    <w:lvl w:ilvl="3">
      <w:numFmt w:val="bullet"/>
      <w:lvlText w:val="•"/>
      <w:lvlJc w:val="left"/>
      <w:pPr>
        <w:ind w:left="3849" w:hanging="260"/>
      </w:pPr>
    </w:lvl>
    <w:lvl w:ilvl="4">
      <w:numFmt w:val="bullet"/>
      <w:lvlText w:val="•"/>
      <w:lvlJc w:val="left"/>
      <w:pPr>
        <w:ind w:left="4826" w:hanging="260"/>
      </w:pPr>
    </w:lvl>
    <w:lvl w:ilvl="5">
      <w:numFmt w:val="bullet"/>
      <w:lvlText w:val="•"/>
      <w:lvlJc w:val="left"/>
      <w:pPr>
        <w:ind w:left="5802" w:hanging="260"/>
      </w:pPr>
    </w:lvl>
    <w:lvl w:ilvl="6">
      <w:numFmt w:val="bullet"/>
      <w:lvlText w:val="•"/>
      <w:lvlJc w:val="left"/>
      <w:pPr>
        <w:ind w:left="6779" w:hanging="260"/>
      </w:pPr>
    </w:lvl>
    <w:lvl w:ilvl="7">
      <w:numFmt w:val="bullet"/>
      <w:lvlText w:val="•"/>
      <w:lvlJc w:val="left"/>
      <w:pPr>
        <w:ind w:left="7755" w:hanging="260"/>
      </w:pPr>
    </w:lvl>
    <w:lvl w:ilvl="8">
      <w:numFmt w:val="bullet"/>
      <w:lvlText w:val="•"/>
      <w:lvlJc w:val="left"/>
      <w:pPr>
        <w:ind w:left="8732" w:hanging="260"/>
      </w:pPr>
    </w:lvl>
  </w:abstractNum>
  <w:abstractNum w:abstractNumId="48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37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909" w:hanging="247"/>
      </w:pPr>
    </w:lvl>
    <w:lvl w:ilvl="3">
      <w:numFmt w:val="bullet"/>
      <w:lvlText w:val="•"/>
      <w:lvlJc w:val="left"/>
      <w:pPr>
        <w:ind w:left="2979" w:hanging="247"/>
      </w:pPr>
    </w:lvl>
    <w:lvl w:ilvl="4">
      <w:numFmt w:val="bullet"/>
      <w:lvlText w:val="•"/>
      <w:lvlJc w:val="left"/>
      <w:pPr>
        <w:ind w:left="4048" w:hanging="247"/>
      </w:pPr>
    </w:lvl>
    <w:lvl w:ilvl="5">
      <w:numFmt w:val="bullet"/>
      <w:lvlText w:val="•"/>
      <w:lvlJc w:val="left"/>
      <w:pPr>
        <w:ind w:left="5118" w:hanging="247"/>
      </w:pPr>
    </w:lvl>
    <w:lvl w:ilvl="6">
      <w:numFmt w:val="bullet"/>
      <w:lvlText w:val="•"/>
      <w:lvlJc w:val="left"/>
      <w:pPr>
        <w:ind w:left="6187" w:hanging="247"/>
      </w:pPr>
    </w:lvl>
    <w:lvl w:ilvl="7">
      <w:numFmt w:val="bullet"/>
      <w:lvlText w:val="•"/>
      <w:lvlJc w:val="left"/>
      <w:pPr>
        <w:ind w:left="7257" w:hanging="247"/>
      </w:pPr>
    </w:lvl>
    <w:lvl w:ilvl="8">
      <w:numFmt w:val="bullet"/>
      <w:lvlText w:val="•"/>
      <w:lvlJc w:val="left"/>
      <w:pPr>
        <w:ind w:left="8326" w:hanging="247"/>
      </w:pPr>
    </w:lvl>
  </w:abstractNum>
  <w:abstractNum w:abstractNumId="49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1092" w:hanging="240"/>
      </w:pPr>
      <w:rPr>
        <w:rFonts w:ascii="Times New Roman" w:hAnsi="Times New Roman" w:cs="Times New Roman"/>
        <w:b w:val="0"/>
        <w:bCs w:val="0"/>
        <w:color w:val="010202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4152" w:hanging="395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100" w:hanging="3950"/>
      </w:pPr>
    </w:lvl>
    <w:lvl w:ilvl="3">
      <w:numFmt w:val="bullet"/>
      <w:lvlText w:val="•"/>
      <w:lvlJc w:val="left"/>
      <w:pPr>
        <w:ind w:left="1340" w:hanging="3950"/>
      </w:pPr>
    </w:lvl>
    <w:lvl w:ilvl="4">
      <w:numFmt w:val="bullet"/>
      <w:lvlText w:val="•"/>
      <w:lvlJc w:val="left"/>
      <w:pPr>
        <w:ind w:left="4160" w:hanging="3950"/>
      </w:pPr>
    </w:lvl>
    <w:lvl w:ilvl="5">
      <w:numFmt w:val="bullet"/>
      <w:lvlText w:val="•"/>
      <w:lvlJc w:val="left"/>
      <w:pPr>
        <w:ind w:left="5251" w:hanging="3950"/>
      </w:pPr>
    </w:lvl>
    <w:lvl w:ilvl="6">
      <w:numFmt w:val="bullet"/>
      <w:lvlText w:val="•"/>
      <w:lvlJc w:val="left"/>
      <w:pPr>
        <w:ind w:left="6342" w:hanging="3950"/>
      </w:pPr>
    </w:lvl>
    <w:lvl w:ilvl="7">
      <w:numFmt w:val="bullet"/>
      <w:lvlText w:val="•"/>
      <w:lvlJc w:val="left"/>
      <w:pPr>
        <w:ind w:left="7433" w:hanging="3950"/>
      </w:pPr>
    </w:lvl>
    <w:lvl w:ilvl="8">
      <w:numFmt w:val="bullet"/>
      <w:lvlText w:val="•"/>
      <w:lvlJc w:val="left"/>
      <w:pPr>
        <w:ind w:left="8524" w:hanging="3950"/>
      </w:pPr>
    </w:lvl>
  </w:abstractNum>
  <w:abstractNum w:abstractNumId="50">
    <w:nsid w:val="00000434"/>
    <w:multiLevelType w:val="multilevel"/>
    <w:tmpl w:val="000008B7"/>
    <w:lvl w:ilvl="0">
      <w:numFmt w:val="bullet"/>
      <w:lvlText w:val="-"/>
      <w:lvlJc w:val="left"/>
      <w:pPr>
        <w:ind w:left="797" w:hanging="1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776" w:hanging="140"/>
      </w:pPr>
    </w:lvl>
    <w:lvl w:ilvl="2">
      <w:numFmt w:val="bullet"/>
      <w:lvlText w:val="•"/>
      <w:lvlJc w:val="left"/>
      <w:pPr>
        <w:ind w:left="2752" w:hanging="140"/>
      </w:pPr>
    </w:lvl>
    <w:lvl w:ilvl="3">
      <w:numFmt w:val="bullet"/>
      <w:lvlText w:val="•"/>
      <w:lvlJc w:val="left"/>
      <w:pPr>
        <w:ind w:left="3728" w:hanging="140"/>
      </w:pPr>
    </w:lvl>
    <w:lvl w:ilvl="4">
      <w:numFmt w:val="bullet"/>
      <w:lvlText w:val="•"/>
      <w:lvlJc w:val="left"/>
      <w:pPr>
        <w:ind w:left="4704" w:hanging="140"/>
      </w:pPr>
    </w:lvl>
    <w:lvl w:ilvl="5">
      <w:numFmt w:val="bullet"/>
      <w:lvlText w:val="•"/>
      <w:lvlJc w:val="left"/>
      <w:pPr>
        <w:ind w:left="5680" w:hanging="140"/>
      </w:pPr>
    </w:lvl>
    <w:lvl w:ilvl="6">
      <w:numFmt w:val="bullet"/>
      <w:lvlText w:val="•"/>
      <w:lvlJc w:val="left"/>
      <w:pPr>
        <w:ind w:left="6656" w:hanging="140"/>
      </w:pPr>
    </w:lvl>
    <w:lvl w:ilvl="7">
      <w:numFmt w:val="bullet"/>
      <w:lvlText w:val="•"/>
      <w:lvlJc w:val="left"/>
      <w:pPr>
        <w:ind w:left="7632" w:hanging="140"/>
      </w:pPr>
    </w:lvl>
    <w:lvl w:ilvl="8">
      <w:numFmt w:val="bullet"/>
      <w:lvlText w:val="•"/>
      <w:lvlJc w:val="left"/>
      <w:pPr>
        <w:ind w:left="8608" w:hanging="140"/>
      </w:pPr>
    </w:lvl>
  </w:abstractNum>
  <w:abstractNum w:abstractNumId="51">
    <w:nsid w:val="00000435"/>
    <w:multiLevelType w:val="multilevel"/>
    <w:tmpl w:val="000008B8"/>
    <w:lvl w:ilvl="0">
      <w:start w:val="1"/>
      <w:numFmt w:val="lowerLetter"/>
      <w:lvlText w:val="%1)"/>
      <w:lvlJc w:val="left"/>
      <w:pPr>
        <w:ind w:left="352" w:hanging="261"/>
      </w:pPr>
      <w:rPr>
        <w:rFonts w:ascii="Times New Roman" w:hAnsi="Times New Roman" w:cs="Times New Roman"/>
        <w:b/>
        <w:bCs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7880" w:hanging="261"/>
      </w:pPr>
    </w:lvl>
    <w:lvl w:ilvl="2">
      <w:numFmt w:val="bullet"/>
      <w:lvlText w:val="•"/>
      <w:lvlJc w:val="left"/>
      <w:pPr>
        <w:ind w:left="8057" w:hanging="261"/>
      </w:pPr>
    </w:lvl>
    <w:lvl w:ilvl="3">
      <w:numFmt w:val="bullet"/>
      <w:lvlText w:val="•"/>
      <w:lvlJc w:val="left"/>
      <w:pPr>
        <w:ind w:left="8235" w:hanging="261"/>
      </w:pPr>
    </w:lvl>
    <w:lvl w:ilvl="4">
      <w:numFmt w:val="bullet"/>
      <w:lvlText w:val="•"/>
      <w:lvlJc w:val="left"/>
      <w:pPr>
        <w:ind w:left="8413" w:hanging="261"/>
      </w:pPr>
    </w:lvl>
    <w:lvl w:ilvl="5">
      <w:numFmt w:val="bullet"/>
      <w:lvlText w:val="•"/>
      <w:lvlJc w:val="left"/>
      <w:pPr>
        <w:ind w:left="8591" w:hanging="261"/>
      </w:pPr>
    </w:lvl>
    <w:lvl w:ilvl="6">
      <w:numFmt w:val="bullet"/>
      <w:lvlText w:val="•"/>
      <w:lvlJc w:val="left"/>
      <w:pPr>
        <w:ind w:left="8768" w:hanging="261"/>
      </w:pPr>
    </w:lvl>
    <w:lvl w:ilvl="7">
      <w:numFmt w:val="bullet"/>
      <w:lvlText w:val="•"/>
      <w:lvlJc w:val="left"/>
      <w:pPr>
        <w:ind w:left="8946" w:hanging="261"/>
      </w:pPr>
    </w:lvl>
    <w:lvl w:ilvl="8">
      <w:numFmt w:val="bullet"/>
      <w:lvlText w:val="•"/>
      <w:lvlJc w:val="left"/>
      <w:pPr>
        <w:ind w:left="9124" w:hanging="261"/>
      </w:pPr>
    </w:lvl>
  </w:abstractNum>
  <w:abstractNum w:abstractNumId="52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6080" w:hanging="240"/>
      </w:pPr>
    </w:lvl>
    <w:lvl w:ilvl="2">
      <w:numFmt w:val="bullet"/>
      <w:lvlText w:val="•"/>
      <w:lvlJc w:val="left"/>
      <w:pPr>
        <w:ind w:left="6300" w:hanging="240"/>
      </w:pPr>
    </w:lvl>
    <w:lvl w:ilvl="3">
      <w:numFmt w:val="bullet"/>
      <w:lvlText w:val="•"/>
      <w:lvlJc w:val="left"/>
      <w:pPr>
        <w:ind w:left="6828" w:hanging="240"/>
      </w:pPr>
    </w:lvl>
    <w:lvl w:ilvl="4">
      <w:numFmt w:val="bullet"/>
      <w:lvlText w:val="•"/>
      <w:lvlJc w:val="left"/>
      <w:pPr>
        <w:ind w:left="7356" w:hanging="240"/>
      </w:pPr>
    </w:lvl>
    <w:lvl w:ilvl="5">
      <w:numFmt w:val="bullet"/>
      <w:lvlText w:val="•"/>
      <w:lvlJc w:val="left"/>
      <w:pPr>
        <w:ind w:left="7884" w:hanging="240"/>
      </w:pPr>
    </w:lvl>
    <w:lvl w:ilvl="6">
      <w:numFmt w:val="bullet"/>
      <w:lvlText w:val="•"/>
      <w:lvlJc w:val="left"/>
      <w:pPr>
        <w:ind w:left="8412" w:hanging="240"/>
      </w:pPr>
    </w:lvl>
    <w:lvl w:ilvl="7">
      <w:numFmt w:val="bullet"/>
      <w:lvlText w:val="•"/>
      <w:lvlJc w:val="left"/>
      <w:pPr>
        <w:ind w:left="8941" w:hanging="240"/>
      </w:pPr>
    </w:lvl>
    <w:lvl w:ilvl="8">
      <w:numFmt w:val="bullet"/>
      <w:lvlText w:val="•"/>
      <w:lvlJc w:val="left"/>
      <w:pPr>
        <w:ind w:left="9469" w:hanging="240"/>
      </w:pPr>
    </w:lvl>
  </w:abstractNum>
  <w:abstractNum w:abstractNumId="53">
    <w:nsid w:val="00000437"/>
    <w:multiLevelType w:val="multilevel"/>
    <w:tmpl w:val="000008BA"/>
    <w:lvl w:ilvl="0">
      <w:start w:val="2"/>
      <w:numFmt w:val="decimal"/>
      <w:lvlText w:val="%1"/>
      <w:lvlJc w:val="left"/>
      <w:pPr>
        <w:ind w:left="6305" w:hanging="5666"/>
      </w:pPr>
      <w:rPr>
        <w:rFonts w:ascii="Times New Roman" w:hAnsi="Times New Roman" w:cs="Times New Roman"/>
        <w:b w:val="0"/>
        <w:bCs w:val="0"/>
        <w:color w:val="010202"/>
        <w:w w:val="100"/>
        <w:position w:val="9"/>
        <w:sz w:val="24"/>
        <w:szCs w:val="24"/>
      </w:rPr>
    </w:lvl>
    <w:lvl w:ilvl="1">
      <w:numFmt w:val="bullet"/>
      <w:lvlText w:val="•"/>
      <w:lvlJc w:val="left"/>
      <w:pPr>
        <w:ind w:left="6760" w:hanging="5666"/>
      </w:pPr>
    </w:lvl>
    <w:lvl w:ilvl="2">
      <w:numFmt w:val="bullet"/>
      <w:lvlText w:val="•"/>
      <w:lvlJc w:val="left"/>
      <w:pPr>
        <w:ind w:left="7221" w:hanging="5666"/>
      </w:pPr>
    </w:lvl>
    <w:lvl w:ilvl="3">
      <w:numFmt w:val="bullet"/>
      <w:lvlText w:val="•"/>
      <w:lvlJc w:val="left"/>
      <w:pPr>
        <w:ind w:left="7681" w:hanging="5666"/>
      </w:pPr>
    </w:lvl>
    <w:lvl w:ilvl="4">
      <w:numFmt w:val="bullet"/>
      <w:lvlText w:val="•"/>
      <w:lvlJc w:val="left"/>
      <w:pPr>
        <w:ind w:left="8142" w:hanging="5666"/>
      </w:pPr>
    </w:lvl>
    <w:lvl w:ilvl="5">
      <w:numFmt w:val="bullet"/>
      <w:lvlText w:val="•"/>
      <w:lvlJc w:val="left"/>
      <w:pPr>
        <w:ind w:left="8602" w:hanging="5666"/>
      </w:pPr>
    </w:lvl>
    <w:lvl w:ilvl="6">
      <w:numFmt w:val="bullet"/>
      <w:lvlText w:val="•"/>
      <w:lvlJc w:val="left"/>
      <w:pPr>
        <w:ind w:left="9063" w:hanging="5666"/>
      </w:pPr>
    </w:lvl>
    <w:lvl w:ilvl="7">
      <w:numFmt w:val="bullet"/>
      <w:lvlText w:val="•"/>
      <w:lvlJc w:val="left"/>
      <w:pPr>
        <w:ind w:left="9523" w:hanging="5666"/>
      </w:pPr>
    </w:lvl>
    <w:lvl w:ilvl="8">
      <w:numFmt w:val="bullet"/>
      <w:lvlText w:val="•"/>
      <w:lvlJc w:val="left"/>
      <w:pPr>
        <w:ind w:left="9984" w:hanging="5666"/>
      </w:pPr>
    </w:lvl>
  </w:abstractNum>
  <w:abstractNum w:abstractNumId="54">
    <w:nsid w:val="00000438"/>
    <w:multiLevelType w:val="multilevel"/>
    <w:tmpl w:val="000008BB"/>
    <w:lvl w:ilvl="0">
      <w:start w:val="6"/>
      <w:numFmt w:val="decimal"/>
      <w:lvlText w:val="%1."/>
      <w:lvlJc w:val="left"/>
      <w:pPr>
        <w:ind w:left="6305" w:hanging="22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760" w:hanging="222"/>
      </w:pPr>
    </w:lvl>
    <w:lvl w:ilvl="2">
      <w:numFmt w:val="bullet"/>
      <w:lvlText w:val="•"/>
      <w:lvlJc w:val="left"/>
      <w:pPr>
        <w:ind w:left="7221" w:hanging="222"/>
      </w:pPr>
    </w:lvl>
    <w:lvl w:ilvl="3">
      <w:numFmt w:val="bullet"/>
      <w:lvlText w:val="•"/>
      <w:lvlJc w:val="left"/>
      <w:pPr>
        <w:ind w:left="7681" w:hanging="222"/>
      </w:pPr>
    </w:lvl>
    <w:lvl w:ilvl="4">
      <w:numFmt w:val="bullet"/>
      <w:lvlText w:val="•"/>
      <w:lvlJc w:val="left"/>
      <w:pPr>
        <w:ind w:left="8142" w:hanging="222"/>
      </w:pPr>
    </w:lvl>
    <w:lvl w:ilvl="5">
      <w:numFmt w:val="bullet"/>
      <w:lvlText w:val="•"/>
      <w:lvlJc w:val="left"/>
      <w:pPr>
        <w:ind w:left="8602" w:hanging="222"/>
      </w:pPr>
    </w:lvl>
    <w:lvl w:ilvl="6">
      <w:numFmt w:val="bullet"/>
      <w:lvlText w:val="•"/>
      <w:lvlJc w:val="left"/>
      <w:pPr>
        <w:ind w:left="9063" w:hanging="222"/>
      </w:pPr>
    </w:lvl>
    <w:lvl w:ilvl="7">
      <w:numFmt w:val="bullet"/>
      <w:lvlText w:val="•"/>
      <w:lvlJc w:val="left"/>
      <w:pPr>
        <w:ind w:left="9523" w:hanging="222"/>
      </w:pPr>
    </w:lvl>
    <w:lvl w:ilvl="8">
      <w:numFmt w:val="bullet"/>
      <w:lvlText w:val="•"/>
      <w:lvlJc w:val="left"/>
      <w:pPr>
        <w:ind w:left="9984" w:hanging="222"/>
      </w:pPr>
    </w:lvl>
  </w:abstractNum>
  <w:abstractNum w:abstractNumId="55">
    <w:nsid w:val="00000439"/>
    <w:multiLevelType w:val="multilevel"/>
    <w:tmpl w:val="000008BC"/>
    <w:lvl w:ilvl="0">
      <w:start w:val="7"/>
      <w:numFmt w:val="decimal"/>
      <w:lvlText w:val="%1"/>
      <w:lvlJc w:val="left"/>
      <w:pPr>
        <w:ind w:left="6083" w:hanging="5504"/>
      </w:pPr>
      <w:rPr>
        <w:rFonts w:ascii="Times New Roman" w:hAnsi="Times New Roman" w:cs="Times New Roman"/>
        <w:b w:val="0"/>
        <w:bCs w:val="0"/>
        <w:color w:val="010202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6562" w:hanging="5504"/>
      </w:pPr>
    </w:lvl>
    <w:lvl w:ilvl="2">
      <w:numFmt w:val="bullet"/>
      <w:lvlText w:val="•"/>
      <w:lvlJc w:val="left"/>
      <w:pPr>
        <w:ind w:left="7045" w:hanging="5504"/>
      </w:pPr>
    </w:lvl>
    <w:lvl w:ilvl="3">
      <w:numFmt w:val="bullet"/>
      <w:lvlText w:val="•"/>
      <w:lvlJc w:val="left"/>
      <w:pPr>
        <w:ind w:left="7527" w:hanging="5504"/>
      </w:pPr>
    </w:lvl>
    <w:lvl w:ilvl="4">
      <w:numFmt w:val="bullet"/>
      <w:lvlText w:val="•"/>
      <w:lvlJc w:val="left"/>
      <w:pPr>
        <w:ind w:left="8010" w:hanging="5504"/>
      </w:pPr>
    </w:lvl>
    <w:lvl w:ilvl="5">
      <w:numFmt w:val="bullet"/>
      <w:lvlText w:val="•"/>
      <w:lvlJc w:val="left"/>
      <w:pPr>
        <w:ind w:left="8492" w:hanging="5504"/>
      </w:pPr>
    </w:lvl>
    <w:lvl w:ilvl="6">
      <w:numFmt w:val="bullet"/>
      <w:lvlText w:val="•"/>
      <w:lvlJc w:val="left"/>
      <w:pPr>
        <w:ind w:left="8975" w:hanging="5504"/>
      </w:pPr>
    </w:lvl>
    <w:lvl w:ilvl="7">
      <w:numFmt w:val="bullet"/>
      <w:lvlText w:val="•"/>
      <w:lvlJc w:val="left"/>
      <w:pPr>
        <w:ind w:left="9457" w:hanging="5504"/>
      </w:pPr>
    </w:lvl>
    <w:lvl w:ilvl="8">
      <w:numFmt w:val="bullet"/>
      <w:lvlText w:val="•"/>
      <w:lvlJc w:val="left"/>
      <w:pPr>
        <w:ind w:left="9940" w:hanging="5504"/>
      </w:pPr>
    </w:lvl>
  </w:abstractNum>
  <w:abstractNum w:abstractNumId="56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426" w:hanging="241"/>
      </w:pPr>
    </w:lvl>
    <w:lvl w:ilvl="2">
      <w:numFmt w:val="bullet"/>
      <w:lvlText w:val="•"/>
      <w:lvlJc w:val="left"/>
      <w:pPr>
        <w:ind w:left="2492" w:hanging="241"/>
      </w:pPr>
    </w:lvl>
    <w:lvl w:ilvl="3">
      <w:numFmt w:val="bullet"/>
      <w:lvlText w:val="•"/>
      <w:lvlJc w:val="left"/>
      <w:pPr>
        <w:ind w:left="3558" w:hanging="241"/>
      </w:pPr>
    </w:lvl>
    <w:lvl w:ilvl="4">
      <w:numFmt w:val="bullet"/>
      <w:lvlText w:val="•"/>
      <w:lvlJc w:val="left"/>
      <w:pPr>
        <w:ind w:left="4624" w:hanging="241"/>
      </w:pPr>
    </w:lvl>
    <w:lvl w:ilvl="5">
      <w:numFmt w:val="bullet"/>
      <w:lvlText w:val="•"/>
      <w:lvlJc w:val="left"/>
      <w:pPr>
        <w:ind w:left="5690" w:hanging="241"/>
      </w:pPr>
    </w:lvl>
    <w:lvl w:ilvl="6">
      <w:numFmt w:val="bullet"/>
      <w:lvlText w:val="•"/>
      <w:lvlJc w:val="left"/>
      <w:pPr>
        <w:ind w:left="6756" w:hanging="241"/>
      </w:pPr>
    </w:lvl>
    <w:lvl w:ilvl="7">
      <w:numFmt w:val="bullet"/>
      <w:lvlText w:val="•"/>
      <w:lvlJc w:val="left"/>
      <w:pPr>
        <w:ind w:left="7822" w:hanging="241"/>
      </w:pPr>
    </w:lvl>
    <w:lvl w:ilvl="8">
      <w:numFmt w:val="bullet"/>
      <w:lvlText w:val="•"/>
      <w:lvlJc w:val="left"/>
      <w:pPr>
        <w:ind w:left="8888" w:hanging="241"/>
      </w:pPr>
    </w:lvl>
  </w:abstractNum>
  <w:abstractNum w:abstractNumId="57">
    <w:nsid w:val="0000043B"/>
    <w:multiLevelType w:val="multilevel"/>
    <w:tmpl w:val="000008BE"/>
    <w:lvl w:ilvl="0">
      <w:start w:val="8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780" w:hanging="247"/>
      </w:pPr>
    </w:lvl>
    <w:lvl w:ilvl="3">
      <w:numFmt w:val="bullet"/>
      <w:lvlText w:val="•"/>
      <w:lvlJc w:val="left"/>
      <w:pPr>
        <w:ind w:left="2002" w:hanging="247"/>
      </w:pPr>
    </w:lvl>
    <w:lvl w:ilvl="4">
      <w:numFmt w:val="bullet"/>
      <w:lvlText w:val="•"/>
      <w:lvlJc w:val="left"/>
      <w:pPr>
        <w:ind w:left="3225" w:hanging="247"/>
      </w:pPr>
    </w:lvl>
    <w:lvl w:ilvl="5">
      <w:numFmt w:val="bullet"/>
      <w:lvlText w:val="•"/>
      <w:lvlJc w:val="left"/>
      <w:pPr>
        <w:ind w:left="4447" w:hanging="247"/>
      </w:pPr>
    </w:lvl>
    <w:lvl w:ilvl="6">
      <w:numFmt w:val="bullet"/>
      <w:lvlText w:val="•"/>
      <w:lvlJc w:val="left"/>
      <w:pPr>
        <w:ind w:left="5670" w:hanging="247"/>
      </w:pPr>
    </w:lvl>
    <w:lvl w:ilvl="7">
      <w:numFmt w:val="bullet"/>
      <w:lvlText w:val="•"/>
      <w:lvlJc w:val="left"/>
      <w:pPr>
        <w:ind w:left="6892" w:hanging="247"/>
      </w:pPr>
    </w:lvl>
    <w:lvl w:ilvl="8">
      <w:numFmt w:val="bullet"/>
      <w:lvlText w:val="•"/>
      <w:lvlJc w:val="left"/>
      <w:pPr>
        <w:ind w:left="8115" w:hanging="247"/>
      </w:pPr>
    </w:lvl>
  </w:abstractNum>
  <w:abstractNum w:abstractNumId="58">
    <w:nsid w:val="0000043C"/>
    <w:multiLevelType w:val="multilevel"/>
    <w:tmpl w:val="000008BF"/>
    <w:lvl w:ilvl="0">
      <w:start w:val="10"/>
      <w:numFmt w:val="decimal"/>
      <w:lvlText w:val="%1."/>
      <w:lvlJc w:val="left"/>
      <w:pPr>
        <w:ind w:left="59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4553" w:hanging="3962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5240" w:hanging="3962"/>
      </w:pPr>
    </w:lvl>
    <w:lvl w:ilvl="3">
      <w:numFmt w:val="bullet"/>
      <w:lvlText w:val="•"/>
      <w:lvlJc w:val="left"/>
      <w:pPr>
        <w:ind w:left="5920" w:hanging="3962"/>
      </w:pPr>
    </w:lvl>
    <w:lvl w:ilvl="4">
      <w:numFmt w:val="bullet"/>
      <w:lvlText w:val="•"/>
      <w:lvlJc w:val="left"/>
      <w:pPr>
        <w:ind w:left="6600" w:hanging="3962"/>
      </w:pPr>
    </w:lvl>
    <w:lvl w:ilvl="5">
      <w:numFmt w:val="bullet"/>
      <w:lvlText w:val="•"/>
      <w:lvlJc w:val="left"/>
      <w:pPr>
        <w:ind w:left="7280" w:hanging="3962"/>
      </w:pPr>
    </w:lvl>
    <w:lvl w:ilvl="6">
      <w:numFmt w:val="bullet"/>
      <w:lvlText w:val="•"/>
      <w:lvlJc w:val="left"/>
      <w:pPr>
        <w:ind w:left="7960" w:hanging="3962"/>
      </w:pPr>
    </w:lvl>
    <w:lvl w:ilvl="7">
      <w:numFmt w:val="bullet"/>
      <w:lvlText w:val="•"/>
      <w:lvlJc w:val="left"/>
      <w:pPr>
        <w:ind w:left="8640" w:hanging="3962"/>
      </w:pPr>
    </w:lvl>
    <w:lvl w:ilvl="8">
      <w:numFmt w:val="bullet"/>
      <w:lvlText w:val="•"/>
      <w:lvlJc w:val="left"/>
      <w:pPr>
        <w:ind w:left="9320" w:hanging="3962"/>
      </w:pPr>
    </w:lvl>
  </w:abstractNum>
  <w:abstractNum w:abstractNumId="59">
    <w:nsid w:val="0000043D"/>
    <w:multiLevelType w:val="multilevel"/>
    <w:tmpl w:val="000008C0"/>
    <w:lvl w:ilvl="0">
      <w:start w:val="1"/>
      <w:numFmt w:val="decimal"/>
      <w:lvlText w:val="%1)"/>
      <w:lvlJc w:val="left"/>
      <w:pPr>
        <w:ind w:left="91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96" w:hanging="260"/>
      </w:pPr>
    </w:lvl>
    <w:lvl w:ilvl="2">
      <w:numFmt w:val="bullet"/>
      <w:lvlText w:val="•"/>
      <w:lvlJc w:val="left"/>
      <w:pPr>
        <w:ind w:left="2872" w:hanging="260"/>
      </w:pPr>
    </w:lvl>
    <w:lvl w:ilvl="3">
      <w:numFmt w:val="bullet"/>
      <w:lvlText w:val="•"/>
      <w:lvlJc w:val="left"/>
      <w:pPr>
        <w:ind w:left="3848" w:hanging="260"/>
      </w:pPr>
    </w:lvl>
    <w:lvl w:ilvl="4">
      <w:numFmt w:val="bullet"/>
      <w:lvlText w:val="•"/>
      <w:lvlJc w:val="left"/>
      <w:pPr>
        <w:ind w:left="4824" w:hanging="260"/>
      </w:pPr>
    </w:lvl>
    <w:lvl w:ilvl="5">
      <w:numFmt w:val="bullet"/>
      <w:lvlText w:val="•"/>
      <w:lvlJc w:val="left"/>
      <w:pPr>
        <w:ind w:left="5800" w:hanging="260"/>
      </w:pPr>
    </w:lvl>
    <w:lvl w:ilvl="6">
      <w:numFmt w:val="bullet"/>
      <w:lvlText w:val="•"/>
      <w:lvlJc w:val="left"/>
      <w:pPr>
        <w:ind w:left="6776" w:hanging="260"/>
      </w:pPr>
    </w:lvl>
    <w:lvl w:ilvl="7">
      <w:numFmt w:val="bullet"/>
      <w:lvlText w:val="•"/>
      <w:lvlJc w:val="left"/>
      <w:pPr>
        <w:ind w:left="7752" w:hanging="260"/>
      </w:pPr>
    </w:lvl>
    <w:lvl w:ilvl="8">
      <w:numFmt w:val="bullet"/>
      <w:lvlText w:val="•"/>
      <w:lvlJc w:val="left"/>
      <w:pPr>
        <w:ind w:left="8728" w:hanging="260"/>
      </w:pPr>
    </w:lvl>
  </w:abstractNum>
  <w:abstractNum w:abstractNumId="6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06" w:hanging="240"/>
      </w:pPr>
    </w:lvl>
    <w:lvl w:ilvl="2">
      <w:numFmt w:val="bullet"/>
      <w:lvlText w:val="•"/>
      <w:lvlJc w:val="left"/>
      <w:pPr>
        <w:ind w:left="2533" w:hanging="240"/>
      </w:pPr>
    </w:lvl>
    <w:lvl w:ilvl="3">
      <w:numFmt w:val="bullet"/>
      <w:lvlText w:val="•"/>
      <w:lvlJc w:val="left"/>
      <w:pPr>
        <w:ind w:left="3559" w:hanging="240"/>
      </w:pPr>
    </w:lvl>
    <w:lvl w:ilvl="4">
      <w:numFmt w:val="bullet"/>
      <w:lvlText w:val="•"/>
      <w:lvlJc w:val="left"/>
      <w:pPr>
        <w:ind w:left="4586" w:hanging="240"/>
      </w:pPr>
    </w:lvl>
    <w:lvl w:ilvl="5">
      <w:numFmt w:val="bullet"/>
      <w:lvlText w:val="•"/>
      <w:lvlJc w:val="left"/>
      <w:pPr>
        <w:ind w:left="5613" w:hanging="240"/>
      </w:pPr>
    </w:lvl>
    <w:lvl w:ilvl="6">
      <w:numFmt w:val="bullet"/>
      <w:lvlText w:val="•"/>
      <w:lvlJc w:val="left"/>
      <w:pPr>
        <w:ind w:left="6639" w:hanging="240"/>
      </w:pPr>
    </w:lvl>
    <w:lvl w:ilvl="7">
      <w:numFmt w:val="bullet"/>
      <w:lvlText w:val="•"/>
      <w:lvlJc w:val="left"/>
      <w:pPr>
        <w:ind w:left="7666" w:hanging="240"/>
      </w:pPr>
    </w:lvl>
    <w:lvl w:ilvl="8">
      <w:numFmt w:val="bullet"/>
      <w:lvlText w:val="•"/>
      <w:lvlJc w:val="left"/>
      <w:pPr>
        <w:ind w:left="8693" w:hanging="240"/>
      </w:pPr>
    </w:lvl>
  </w:abstractNum>
  <w:abstractNum w:abstractNumId="61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06" w:hanging="240"/>
      </w:pPr>
    </w:lvl>
    <w:lvl w:ilvl="2">
      <w:numFmt w:val="bullet"/>
      <w:lvlText w:val="•"/>
      <w:lvlJc w:val="left"/>
      <w:pPr>
        <w:ind w:left="2533" w:hanging="240"/>
      </w:pPr>
    </w:lvl>
    <w:lvl w:ilvl="3">
      <w:numFmt w:val="bullet"/>
      <w:lvlText w:val="•"/>
      <w:lvlJc w:val="left"/>
      <w:pPr>
        <w:ind w:left="3559" w:hanging="240"/>
      </w:pPr>
    </w:lvl>
    <w:lvl w:ilvl="4">
      <w:numFmt w:val="bullet"/>
      <w:lvlText w:val="•"/>
      <w:lvlJc w:val="left"/>
      <w:pPr>
        <w:ind w:left="4586" w:hanging="240"/>
      </w:pPr>
    </w:lvl>
    <w:lvl w:ilvl="5">
      <w:numFmt w:val="bullet"/>
      <w:lvlText w:val="•"/>
      <w:lvlJc w:val="left"/>
      <w:pPr>
        <w:ind w:left="5613" w:hanging="240"/>
      </w:pPr>
    </w:lvl>
    <w:lvl w:ilvl="6">
      <w:numFmt w:val="bullet"/>
      <w:lvlText w:val="•"/>
      <w:lvlJc w:val="left"/>
      <w:pPr>
        <w:ind w:left="6639" w:hanging="240"/>
      </w:pPr>
    </w:lvl>
    <w:lvl w:ilvl="7">
      <w:numFmt w:val="bullet"/>
      <w:lvlText w:val="•"/>
      <w:lvlJc w:val="left"/>
      <w:pPr>
        <w:ind w:left="7666" w:hanging="240"/>
      </w:pPr>
    </w:lvl>
    <w:lvl w:ilvl="8">
      <w:numFmt w:val="bullet"/>
      <w:lvlText w:val="•"/>
      <w:lvlJc w:val="left"/>
      <w:pPr>
        <w:ind w:left="8693" w:hanging="240"/>
      </w:pPr>
    </w:lvl>
  </w:abstractNum>
  <w:abstractNum w:abstractNumId="62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06" w:hanging="240"/>
      </w:pPr>
    </w:lvl>
    <w:lvl w:ilvl="2">
      <w:numFmt w:val="bullet"/>
      <w:lvlText w:val="•"/>
      <w:lvlJc w:val="left"/>
      <w:pPr>
        <w:ind w:left="2533" w:hanging="240"/>
      </w:pPr>
    </w:lvl>
    <w:lvl w:ilvl="3">
      <w:numFmt w:val="bullet"/>
      <w:lvlText w:val="•"/>
      <w:lvlJc w:val="left"/>
      <w:pPr>
        <w:ind w:left="3559" w:hanging="240"/>
      </w:pPr>
    </w:lvl>
    <w:lvl w:ilvl="4">
      <w:numFmt w:val="bullet"/>
      <w:lvlText w:val="•"/>
      <w:lvlJc w:val="left"/>
      <w:pPr>
        <w:ind w:left="4586" w:hanging="240"/>
      </w:pPr>
    </w:lvl>
    <w:lvl w:ilvl="5">
      <w:numFmt w:val="bullet"/>
      <w:lvlText w:val="•"/>
      <w:lvlJc w:val="left"/>
      <w:pPr>
        <w:ind w:left="5613" w:hanging="240"/>
      </w:pPr>
    </w:lvl>
    <w:lvl w:ilvl="6">
      <w:numFmt w:val="bullet"/>
      <w:lvlText w:val="•"/>
      <w:lvlJc w:val="left"/>
      <w:pPr>
        <w:ind w:left="6639" w:hanging="240"/>
      </w:pPr>
    </w:lvl>
    <w:lvl w:ilvl="7">
      <w:numFmt w:val="bullet"/>
      <w:lvlText w:val="•"/>
      <w:lvlJc w:val="left"/>
      <w:pPr>
        <w:ind w:left="7666" w:hanging="240"/>
      </w:pPr>
    </w:lvl>
    <w:lvl w:ilvl="8">
      <w:numFmt w:val="bullet"/>
      <w:lvlText w:val="•"/>
      <w:lvlJc w:val="left"/>
      <w:pPr>
        <w:ind w:left="8693" w:hanging="240"/>
      </w:pPr>
    </w:lvl>
  </w:abstractNum>
  <w:abstractNum w:abstractNumId="63">
    <w:nsid w:val="00000441"/>
    <w:multiLevelType w:val="multilevel"/>
    <w:tmpl w:val="000008C4"/>
    <w:lvl w:ilvl="0">
      <w:numFmt w:val="bullet"/>
      <w:lvlText w:val=""/>
      <w:lvlJc w:val="left"/>
      <w:pPr>
        <w:ind w:left="478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430" w:hanging="360"/>
      </w:p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0" w:hanging="360"/>
      </w:pPr>
    </w:lvl>
    <w:lvl w:ilvl="5">
      <w:numFmt w:val="bullet"/>
      <w:lvlText w:val="•"/>
      <w:lvlJc w:val="left"/>
      <w:pPr>
        <w:ind w:left="5230" w:hanging="360"/>
      </w:pPr>
    </w:lvl>
    <w:lvl w:ilvl="6">
      <w:numFmt w:val="bullet"/>
      <w:lvlText w:val="•"/>
      <w:lvlJc w:val="left"/>
      <w:pPr>
        <w:ind w:left="6180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80" w:hanging="360"/>
      </w:pPr>
    </w:lvl>
  </w:abstractNum>
  <w:abstractNum w:abstractNumId="64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17" w:hanging="144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60" w:hanging="1442"/>
      </w:pPr>
    </w:lvl>
    <w:lvl w:ilvl="3">
      <w:numFmt w:val="bullet"/>
      <w:lvlText w:val="•"/>
      <w:lvlJc w:val="left"/>
      <w:pPr>
        <w:ind w:left="5920" w:hanging="1442"/>
      </w:pPr>
    </w:lvl>
    <w:lvl w:ilvl="4">
      <w:numFmt w:val="bullet"/>
      <w:lvlText w:val="•"/>
      <w:lvlJc w:val="left"/>
      <w:pPr>
        <w:ind w:left="6575" w:hanging="1442"/>
      </w:pPr>
    </w:lvl>
    <w:lvl w:ilvl="5">
      <w:numFmt w:val="bullet"/>
      <w:lvlText w:val="•"/>
      <w:lvlJc w:val="left"/>
      <w:pPr>
        <w:ind w:left="7230" w:hanging="1442"/>
      </w:pPr>
    </w:lvl>
    <w:lvl w:ilvl="6">
      <w:numFmt w:val="bullet"/>
      <w:lvlText w:val="•"/>
      <w:lvlJc w:val="left"/>
      <w:pPr>
        <w:ind w:left="7885" w:hanging="1442"/>
      </w:pPr>
    </w:lvl>
    <w:lvl w:ilvl="7">
      <w:numFmt w:val="bullet"/>
      <w:lvlText w:val="•"/>
      <w:lvlJc w:val="left"/>
      <w:pPr>
        <w:ind w:left="8540" w:hanging="1442"/>
      </w:pPr>
    </w:lvl>
    <w:lvl w:ilvl="8">
      <w:numFmt w:val="bullet"/>
      <w:lvlText w:val="•"/>
      <w:lvlJc w:val="left"/>
      <w:pPr>
        <w:ind w:left="9195" w:hanging="1442"/>
      </w:pPr>
    </w:lvl>
  </w:abstractNum>
  <w:abstractNum w:abstractNumId="65">
    <w:nsid w:val="00000443"/>
    <w:multiLevelType w:val="multilevel"/>
    <w:tmpl w:val="000008C6"/>
    <w:lvl w:ilvl="0">
      <w:start w:val="1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7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66">
    <w:nsid w:val="00000444"/>
    <w:multiLevelType w:val="multilevel"/>
    <w:tmpl w:val="000008C7"/>
    <w:lvl w:ilvl="0">
      <w:start w:val="4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3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67">
    <w:nsid w:val="00000445"/>
    <w:multiLevelType w:val="multilevel"/>
    <w:tmpl w:val="000008C8"/>
    <w:lvl w:ilvl="0">
      <w:start w:val="9"/>
      <w:numFmt w:val="decimal"/>
      <w:lvlText w:val="%1."/>
      <w:lvlJc w:val="left"/>
      <w:pPr>
        <w:ind w:left="6855" w:hanging="202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7254" w:hanging="202"/>
      </w:pPr>
    </w:lvl>
    <w:lvl w:ilvl="2">
      <w:numFmt w:val="bullet"/>
      <w:lvlText w:val="•"/>
      <w:lvlJc w:val="left"/>
      <w:pPr>
        <w:ind w:left="7649" w:hanging="202"/>
      </w:pPr>
    </w:lvl>
    <w:lvl w:ilvl="3">
      <w:numFmt w:val="bullet"/>
      <w:lvlText w:val="•"/>
      <w:lvlJc w:val="left"/>
      <w:pPr>
        <w:ind w:left="8043" w:hanging="202"/>
      </w:pPr>
    </w:lvl>
    <w:lvl w:ilvl="4">
      <w:numFmt w:val="bullet"/>
      <w:lvlText w:val="•"/>
      <w:lvlJc w:val="left"/>
      <w:pPr>
        <w:ind w:left="8438" w:hanging="202"/>
      </w:pPr>
    </w:lvl>
    <w:lvl w:ilvl="5">
      <w:numFmt w:val="bullet"/>
      <w:lvlText w:val="•"/>
      <w:lvlJc w:val="left"/>
      <w:pPr>
        <w:ind w:left="8832" w:hanging="202"/>
      </w:pPr>
    </w:lvl>
    <w:lvl w:ilvl="6">
      <w:numFmt w:val="bullet"/>
      <w:lvlText w:val="•"/>
      <w:lvlJc w:val="left"/>
      <w:pPr>
        <w:ind w:left="9227" w:hanging="202"/>
      </w:pPr>
    </w:lvl>
    <w:lvl w:ilvl="7">
      <w:numFmt w:val="bullet"/>
      <w:lvlText w:val="•"/>
      <w:lvlJc w:val="left"/>
      <w:pPr>
        <w:ind w:left="9621" w:hanging="202"/>
      </w:pPr>
    </w:lvl>
    <w:lvl w:ilvl="8">
      <w:numFmt w:val="bullet"/>
      <w:lvlText w:val="•"/>
      <w:lvlJc w:val="left"/>
      <w:pPr>
        <w:ind w:left="10016" w:hanging="202"/>
      </w:pPr>
    </w:lvl>
  </w:abstractNum>
  <w:abstractNum w:abstractNumId="68">
    <w:nsid w:val="00000446"/>
    <w:multiLevelType w:val="multilevel"/>
    <w:tmpl w:val="000008C9"/>
    <w:lvl w:ilvl="0">
      <w:start w:val="11"/>
      <w:numFmt w:val="decimal"/>
      <w:lvlText w:val="%1."/>
      <w:lvlJc w:val="left"/>
      <w:pPr>
        <w:ind w:left="318" w:hanging="299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99"/>
      </w:pPr>
    </w:lvl>
    <w:lvl w:ilvl="2">
      <w:numFmt w:val="bullet"/>
      <w:lvlText w:val="•"/>
      <w:lvlJc w:val="left"/>
      <w:pPr>
        <w:ind w:left="1029" w:hanging="299"/>
      </w:pPr>
    </w:lvl>
    <w:lvl w:ilvl="3">
      <w:numFmt w:val="bullet"/>
      <w:lvlText w:val="•"/>
      <w:lvlJc w:val="left"/>
      <w:pPr>
        <w:ind w:left="1383" w:hanging="299"/>
      </w:pPr>
    </w:lvl>
    <w:lvl w:ilvl="4">
      <w:numFmt w:val="bullet"/>
      <w:lvlText w:val="•"/>
      <w:lvlJc w:val="left"/>
      <w:pPr>
        <w:ind w:left="1738" w:hanging="299"/>
      </w:pPr>
    </w:lvl>
    <w:lvl w:ilvl="5">
      <w:numFmt w:val="bullet"/>
      <w:lvlText w:val="•"/>
      <w:lvlJc w:val="left"/>
      <w:pPr>
        <w:ind w:left="2093" w:hanging="299"/>
      </w:pPr>
    </w:lvl>
    <w:lvl w:ilvl="6">
      <w:numFmt w:val="bullet"/>
      <w:lvlText w:val="•"/>
      <w:lvlJc w:val="left"/>
      <w:pPr>
        <w:ind w:left="2447" w:hanging="299"/>
      </w:pPr>
    </w:lvl>
    <w:lvl w:ilvl="7">
      <w:numFmt w:val="bullet"/>
      <w:lvlText w:val="•"/>
      <w:lvlJc w:val="left"/>
      <w:pPr>
        <w:ind w:left="2802" w:hanging="299"/>
      </w:pPr>
    </w:lvl>
    <w:lvl w:ilvl="8">
      <w:numFmt w:val="bullet"/>
      <w:lvlText w:val="•"/>
      <w:lvlJc w:val="left"/>
      <w:pPr>
        <w:ind w:left="3156" w:hanging="299"/>
      </w:pPr>
    </w:lvl>
  </w:abstractNum>
  <w:abstractNum w:abstractNumId="69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080" w:hanging="246"/>
      </w:pPr>
    </w:lvl>
    <w:lvl w:ilvl="3">
      <w:numFmt w:val="bullet"/>
      <w:lvlText w:val="•"/>
      <w:lvlJc w:val="left"/>
      <w:pPr>
        <w:ind w:left="3998" w:hanging="246"/>
      </w:pPr>
    </w:lvl>
    <w:lvl w:ilvl="4">
      <w:numFmt w:val="bullet"/>
      <w:lvlText w:val="•"/>
      <w:lvlJc w:val="left"/>
      <w:pPr>
        <w:ind w:left="4916" w:hanging="246"/>
      </w:pPr>
    </w:lvl>
    <w:lvl w:ilvl="5">
      <w:numFmt w:val="bullet"/>
      <w:lvlText w:val="•"/>
      <w:lvlJc w:val="left"/>
      <w:pPr>
        <w:ind w:left="5834" w:hanging="246"/>
      </w:pPr>
    </w:lvl>
    <w:lvl w:ilvl="6">
      <w:numFmt w:val="bullet"/>
      <w:lvlText w:val="•"/>
      <w:lvlJc w:val="left"/>
      <w:pPr>
        <w:ind w:left="6753" w:hanging="246"/>
      </w:pPr>
    </w:lvl>
    <w:lvl w:ilvl="7">
      <w:numFmt w:val="bullet"/>
      <w:lvlText w:val="•"/>
      <w:lvlJc w:val="left"/>
      <w:pPr>
        <w:ind w:left="7671" w:hanging="246"/>
      </w:pPr>
    </w:lvl>
    <w:lvl w:ilvl="8">
      <w:numFmt w:val="bullet"/>
      <w:lvlText w:val="•"/>
      <w:lvlJc w:val="left"/>
      <w:pPr>
        <w:ind w:left="8589" w:hanging="246"/>
      </w:pPr>
    </w:lvl>
  </w:abstractNum>
  <w:abstractNum w:abstractNumId="7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0"/>
      </w:pPr>
    </w:lvl>
    <w:lvl w:ilvl="2">
      <w:numFmt w:val="bullet"/>
      <w:lvlText w:val="•"/>
      <w:lvlJc w:val="left"/>
      <w:pPr>
        <w:ind w:left="2265" w:hanging="240"/>
      </w:pPr>
    </w:lvl>
    <w:lvl w:ilvl="3">
      <w:numFmt w:val="bullet"/>
      <w:lvlText w:val="•"/>
      <w:lvlJc w:val="left"/>
      <w:pPr>
        <w:ind w:left="3217" w:hanging="240"/>
      </w:pPr>
    </w:lvl>
    <w:lvl w:ilvl="4">
      <w:numFmt w:val="bullet"/>
      <w:lvlText w:val="•"/>
      <w:lvlJc w:val="left"/>
      <w:pPr>
        <w:ind w:left="4170" w:hanging="240"/>
      </w:pPr>
    </w:lvl>
    <w:lvl w:ilvl="5">
      <w:numFmt w:val="bullet"/>
      <w:lvlText w:val="•"/>
      <w:lvlJc w:val="left"/>
      <w:pPr>
        <w:ind w:left="5122" w:hanging="240"/>
      </w:pPr>
    </w:lvl>
    <w:lvl w:ilvl="6">
      <w:numFmt w:val="bullet"/>
      <w:lvlText w:val="•"/>
      <w:lvlJc w:val="left"/>
      <w:pPr>
        <w:ind w:left="6075" w:hanging="240"/>
      </w:pPr>
    </w:lvl>
    <w:lvl w:ilvl="7">
      <w:numFmt w:val="bullet"/>
      <w:lvlText w:val="•"/>
      <w:lvlJc w:val="left"/>
      <w:pPr>
        <w:ind w:left="7027" w:hanging="240"/>
      </w:pPr>
    </w:lvl>
    <w:lvl w:ilvl="8">
      <w:numFmt w:val="bullet"/>
      <w:lvlText w:val="•"/>
      <w:lvlJc w:val="left"/>
      <w:pPr>
        <w:ind w:left="7980" w:hanging="240"/>
      </w:pPr>
    </w:lvl>
  </w:abstractNum>
  <w:abstractNum w:abstractNumId="71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352" w:hanging="241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1"/>
      </w:pPr>
    </w:lvl>
    <w:lvl w:ilvl="2">
      <w:numFmt w:val="bullet"/>
      <w:lvlText w:val="•"/>
      <w:lvlJc w:val="left"/>
      <w:pPr>
        <w:ind w:left="2265" w:hanging="241"/>
      </w:pPr>
    </w:lvl>
    <w:lvl w:ilvl="3">
      <w:numFmt w:val="bullet"/>
      <w:lvlText w:val="•"/>
      <w:lvlJc w:val="left"/>
      <w:pPr>
        <w:ind w:left="3217" w:hanging="241"/>
      </w:pPr>
    </w:lvl>
    <w:lvl w:ilvl="4">
      <w:numFmt w:val="bullet"/>
      <w:lvlText w:val="•"/>
      <w:lvlJc w:val="left"/>
      <w:pPr>
        <w:ind w:left="4170" w:hanging="241"/>
      </w:pPr>
    </w:lvl>
    <w:lvl w:ilvl="5">
      <w:numFmt w:val="bullet"/>
      <w:lvlText w:val="•"/>
      <w:lvlJc w:val="left"/>
      <w:pPr>
        <w:ind w:left="5122" w:hanging="241"/>
      </w:pPr>
    </w:lvl>
    <w:lvl w:ilvl="6">
      <w:numFmt w:val="bullet"/>
      <w:lvlText w:val="•"/>
      <w:lvlJc w:val="left"/>
      <w:pPr>
        <w:ind w:left="6075" w:hanging="241"/>
      </w:pPr>
    </w:lvl>
    <w:lvl w:ilvl="7">
      <w:numFmt w:val="bullet"/>
      <w:lvlText w:val="•"/>
      <w:lvlJc w:val="left"/>
      <w:pPr>
        <w:ind w:left="7027" w:hanging="241"/>
      </w:pPr>
    </w:lvl>
    <w:lvl w:ilvl="8">
      <w:numFmt w:val="bullet"/>
      <w:lvlText w:val="•"/>
      <w:lvlJc w:val="left"/>
      <w:pPr>
        <w:ind w:left="7980" w:hanging="241"/>
      </w:pPr>
    </w:lvl>
  </w:abstractNum>
  <w:abstractNum w:abstractNumId="72">
    <w:nsid w:val="0000044A"/>
    <w:multiLevelType w:val="multilevel"/>
    <w:tmpl w:val="000008CD"/>
    <w:lvl w:ilvl="0">
      <w:start w:val="3"/>
      <w:numFmt w:val="decimal"/>
      <w:lvlText w:val="%1."/>
      <w:lvlJc w:val="left"/>
      <w:pPr>
        <w:ind w:left="41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13" w:hanging="240"/>
      </w:pPr>
    </w:lvl>
    <w:lvl w:ilvl="3">
      <w:numFmt w:val="bullet"/>
      <w:lvlText w:val="•"/>
      <w:lvlJc w:val="left"/>
      <w:pPr>
        <w:ind w:left="3259" w:hanging="240"/>
      </w:pPr>
    </w:lvl>
    <w:lvl w:ilvl="4">
      <w:numFmt w:val="bullet"/>
      <w:lvlText w:val="•"/>
      <w:lvlJc w:val="left"/>
      <w:pPr>
        <w:ind w:left="4206" w:hanging="240"/>
      </w:pPr>
    </w:lvl>
    <w:lvl w:ilvl="5">
      <w:numFmt w:val="bullet"/>
      <w:lvlText w:val="•"/>
      <w:lvlJc w:val="left"/>
      <w:pPr>
        <w:ind w:left="5152" w:hanging="240"/>
      </w:pPr>
    </w:lvl>
    <w:lvl w:ilvl="6">
      <w:numFmt w:val="bullet"/>
      <w:lvlText w:val="•"/>
      <w:lvlJc w:val="left"/>
      <w:pPr>
        <w:ind w:left="6099" w:hanging="240"/>
      </w:pPr>
    </w:lvl>
    <w:lvl w:ilvl="7">
      <w:numFmt w:val="bullet"/>
      <w:lvlText w:val="•"/>
      <w:lvlJc w:val="left"/>
      <w:pPr>
        <w:ind w:left="7045" w:hanging="240"/>
      </w:pPr>
    </w:lvl>
    <w:lvl w:ilvl="8">
      <w:numFmt w:val="bullet"/>
      <w:lvlText w:val="•"/>
      <w:lvlJc w:val="left"/>
      <w:pPr>
        <w:ind w:left="7992" w:hanging="240"/>
      </w:pPr>
    </w:lvl>
  </w:abstractNum>
  <w:abstractNum w:abstractNumId="73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272" w:hanging="240"/>
      </w:pPr>
    </w:lvl>
    <w:lvl w:ilvl="2">
      <w:numFmt w:val="bullet"/>
      <w:lvlText w:val="•"/>
      <w:lvlJc w:val="left"/>
      <w:pPr>
        <w:ind w:left="2185" w:hanging="240"/>
      </w:pPr>
    </w:lvl>
    <w:lvl w:ilvl="3">
      <w:numFmt w:val="bullet"/>
      <w:lvlText w:val="•"/>
      <w:lvlJc w:val="left"/>
      <w:pPr>
        <w:ind w:left="3097" w:hanging="240"/>
      </w:pPr>
    </w:lvl>
    <w:lvl w:ilvl="4">
      <w:numFmt w:val="bullet"/>
      <w:lvlText w:val="•"/>
      <w:lvlJc w:val="left"/>
      <w:pPr>
        <w:ind w:left="4010" w:hanging="240"/>
      </w:pPr>
    </w:lvl>
    <w:lvl w:ilvl="5">
      <w:numFmt w:val="bullet"/>
      <w:lvlText w:val="•"/>
      <w:lvlJc w:val="left"/>
      <w:pPr>
        <w:ind w:left="4922" w:hanging="240"/>
      </w:pPr>
    </w:lvl>
    <w:lvl w:ilvl="6">
      <w:numFmt w:val="bullet"/>
      <w:lvlText w:val="•"/>
      <w:lvlJc w:val="left"/>
      <w:pPr>
        <w:ind w:left="5835" w:hanging="240"/>
      </w:pPr>
    </w:lvl>
    <w:lvl w:ilvl="7">
      <w:numFmt w:val="bullet"/>
      <w:lvlText w:val="•"/>
      <w:lvlJc w:val="left"/>
      <w:pPr>
        <w:ind w:left="6747" w:hanging="240"/>
      </w:pPr>
    </w:lvl>
    <w:lvl w:ilvl="8">
      <w:numFmt w:val="bullet"/>
      <w:lvlText w:val="•"/>
      <w:lvlJc w:val="left"/>
      <w:pPr>
        <w:ind w:left="7660" w:hanging="240"/>
      </w:pPr>
    </w:lvl>
  </w:abstractNum>
  <w:abstractNum w:abstractNumId="74">
    <w:nsid w:val="0000044C"/>
    <w:multiLevelType w:val="multilevel"/>
    <w:tmpl w:val="000008CF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73" w:hanging="240"/>
      </w:pPr>
    </w:lvl>
    <w:lvl w:ilvl="3">
      <w:numFmt w:val="bullet"/>
      <w:lvlText w:val="•"/>
      <w:lvlJc w:val="left"/>
      <w:pPr>
        <w:ind w:left="3379" w:hanging="240"/>
      </w:pPr>
    </w:lvl>
    <w:lvl w:ilvl="4">
      <w:numFmt w:val="bullet"/>
      <w:lvlText w:val="•"/>
      <w:lvlJc w:val="left"/>
      <w:pPr>
        <w:ind w:left="4386" w:hanging="240"/>
      </w:pPr>
    </w:lvl>
    <w:lvl w:ilvl="5">
      <w:numFmt w:val="bullet"/>
      <w:lvlText w:val="•"/>
      <w:lvlJc w:val="left"/>
      <w:pPr>
        <w:ind w:left="5393" w:hanging="240"/>
      </w:pPr>
    </w:lvl>
    <w:lvl w:ilvl="6">
      <w:numFmt w:val="bullet"/>
      <w:lvlText w:val="•"/>
      <w:lvlJc w:val="left"/>
      <w:pPr>
        <w:ind w:left="6399" w:hanging="240"/>
      </w:pPr>
    </w:lvl>
    <w:lvl w:ilvl="7">
      <w:numFmt w:val="bullet"/>
      <w:lvlText w:val="•"/>
      <w:lvlJc w:val="left"/>
      <w:pPr>
        <w:ind w:left="7406" w:hanging="240"/>
      </w:pPr>
    </w:lvl>
    <w:lvl w:ilvl="8">
      <w:numFmt w:val="bullet"/>
      <w:lvlText w:val="•"/>
      <w:lvlJc w:val="left"/>
      <w:pPr>
        <w:ind w:left="8413" w:hanging="240"/>
      </w:pPr>
    </w:lvl>
  </w:abstractNum>
  <w:abstractNum w:abstractNumId="75">
    <w:nsid w:val="0000044D"/>
    <w:multiLevelType w:val="multilevel"/>
    <w:tmpl w:val="000008D0"/>
    <w:lvl w:ilvl="0">
      <w:start w:val="8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2">
      <w:numFmt w:val="bullet"/>
      <w:lvlText w:val="•"/>
      <w:lvlJc w:val="left"/>
      <w:pPr>
        <w:ind w:left="840" w:hanging="247"/>
      </w:pPr>
    </w:lvl>
    <w:lvl w:ilvl="3">
      <w:numFmt w:val="bullet"/>
      <w:lvlText w:val="•"/>
      <w:lvlJc w:val="left"/>
      <w:pPr>
        <w:ind w:left="2038" w:hanging="247"/>
      </w:pPr>
    </w:lvl>
    <w:lvl w:ilvl="4">
      <w:numFmt w:val="bullet"/>
      <w:lvlText w:val="•"/>
      <w:lvlJc w:val="left"/>
      <w:pPr>
        <w:ind w:left="3236" w:hanging="247"/>
      </w:pPr>
    </w:lvl>
    <w:lvl w:ilvl="5">
      <w:numFmt w:val="bullet"/>
      <w:lvlText w:val="•"/>
      <w:lvlJc w:val="left"/>
      <w:pPr>
        <w:ind w:left="4434" w:hanging="247"/>
      </w:pPr>
    </w:lvl>
    <w:lvl w:ilvl="6">
      <w:numFmt w:val="bullet"/>
      <w:lvlText w:val="•"/>
      <w:lvlJc w:val="left"/>
      <w:pPr>
        <w:ind w:left="5633" w:hanging="247"/>
      </w:pPr>
    </w:lvl>
    <w:lvl w:ilvl="7">
      <w:numFmt w:val="bullet"/>
      <w:lvlText w:val="•"/>
      <w:lvlJc w:val="left"/>
      <w:pPr>
        <w:ind w:left="6831" w:hanging="247"/>
      </w:pPr>
    </w:lvl>
    <w:lvl w:ilvl="8">
      <w:numFmt w:val="bullet"/>
      <w:lvlText w:val="•"/>
      <w:lvlJc w:val="left"/>
      <w:pPr>
        <w:ind w:left="8029" w:hanging="247"/>
      </w:pPr>
    </w:lvl>
  </w:abstractNum>
  <w:abstractNum w:abstractNumId="76">
    <w:nsid w:val="0000044E"/>
    <w:multiLevelType w:val="multilevel"/>
    <w:tmpl w:val="000008D1"/>
    <w:lvl w:ilvl="0">
      <w:start w:val="14"/>
      <w:numFmt w:val="decimal"/>
      <w:lvlText w:val="%1."/>
      <w:lvlJc w:val="left"/>
      <w:pPr>
        <w:ind w:left="59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649" w:hanging="360"/>
      </w:pPr>
    </w:lvl>
    <w:lvl w:ilvl="4">
      <w:numFmt w:val="bullet"/>
      <w:lvlText w:val="•"/>
      <w:lvlJc w:val="left"/>
      <w:pPr>
        <w:ind w:left="4666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16" w:hanging="360"/>
      </w:pPr>
    </w:lvl>
    <w:lvl w:ilvl="8">
      <w:numFmt w:val="bullet"/>
      <w:lvlText w:val="•"/>
      <w:lvlJc w:val="left"/>
      <w:pPr>
        <w:ind w:left="8733" w:hanging="360"/>
      </w:pPr>
    </w:lvl>
  </w:abstractNum>
  <w:abstractNum w:abstractNumId="77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508" w:hanging="221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1061" w:hanging="221"/>
      </w:pPr>
    </w:lvl>
    <w:lvl w:ilvl="2">
      <w:numFmt w:val="bullet"/>
      <w:lvlText w:val="•"/>
      <w:lvlJc w:val="left"/>
      <w:pPr>
        <w:ind w:left="1623" w:hanging="221"/>
      </w:pPr>
    </w:lvl>
    <w:lvl w:ilvl="3">
      <w:numFmt w:val="bullet"/>
      <w:lvlText w:val="•"/>
      <w:lvlJc w:val="left"/>
      <w:pPr>
        <w:ind w:left="2185" w:hanging="221"/>
      </w:pPr>
    </w:lvl>
    <w:lvl w:ilvl="4">
      <w:numFmt w:val="bullet"/>
      <w:lvlText w:val="•"/>
      <w:lvlJc w:val="left"/>
      <w:pPr>
        <w:ind w:left="2747" w:hanging="221"/>
      </w:pPr>
    </w:lvl>
    <w:lvl w:ilvl="5">
      <w:numFmt w:val="bullet"/>
      <w:lvlText w:val="•"/>
      <w:lvlJc w:val="left"/>
      <w:pPr>
        <w:ind w:left="3309" w:hanging="221"/>
      </w:pPr>
    </w:lvl>
    <w:lvl w:ilvl="6">
      <w:numFmt w:val="bullet"/>
      <w:lvlText w:val="•"/>
      <w:lvlJc w:val="left"/>
      <w:pPr>
        <w:ind w:left="3871" w:hanging="221"/>
      </w:pPr>
    </w:lvl>
    <w:lvl w:ilvl="7">
      <w:numFmt w:val="bullet"/>
      <w:lvlText w:val="•"/>
      <w:lvlJc w:val="left"/>
      <w:pPr>
        <w:ind w:left="4433" w:hanging="221"/>
      </w:pPr>
    </w:lvl>
    <w:lvl w:ilvl="8">
      <w:numFmt w:val="bullet"/>
      <w:lvlText w:val="•"/>
      <w:lvlJc w:val="left"/>
      <w:pPr>
        <w:ind w:left="4995" w:hanging="221"/>
      </w:pPr>
    </w:lvl>
  </w:abstractNum>
  <w:abstractNum w:abstractNumId="78">
    <w:nsid w:val="00000450"/>
    <w:multiLevelType w:val="multilevel"/>
    <w:tmpl w:val="000008D3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17" w:hanging="144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60" w:hanging="1442"/>
      </w:pPr>
    </w:lvl>
    <w:lvl w:ilvl="3">
      <w:numFmt w:val="bullet"/>
      <w:lvlText w:val="•"/>
      <w:lvlJc w:val="left"/>
      <w:pPr>
        <w:ind w:left="5920" w:hanging="1442"/>
      </w:pPr>
    </w:lvl>
    <w:lvl w:ilvl="4">
      <w:numFmt w:val="bullet"/>
      <w:lvlText w:val="•"/>
      <w:lvlJc w:val="left"/>
      <w:pPr>
        <w:ind w:left="6575" w:hanging="1442"/>
      </w:pPr>
    </w:lvl>
    <w:lvl w:ilvl="5">
      <w:numFmt w:val="bullet"/>
      <w:lvlText w:val="•"/>
      <w:lvlJc w:val="left"/>
      <w:pPr>
        <w:ind w:left="7230" w:hanging="1442"/>
      </w:pPr>
    </w:lvl>
    <w:lvl w:ilvl="6">
      <w:numFmt w:val="bullet"/>
      <w:lvlText w:val="•"/>
      <w:lvlJc w:val="left"/>
      <w:pPr>
        <w:ind w:left="7885" w:hanging="1442"/>
      </w:pPr>
    </w:lvl>
    <w:lvl w:ilvl="7">
      <w:numFmt w:val="bullet"/>
      <w:lvlText w:val="•"/>
      <w:lvlJc w:val="left"/>
      <w:pPr>
        <w:ind w:left="8540" w:hanging="1442"/>
      </w:pPr>
    </w:lvl>
    <w:lvl w:ilvl="8">
      <w:numFmt w:val="bullet"/>
      <w:lvlText w:val="•"/>
      <w:lvlJc w:val="left"/>
      <w:pPr>
        <w:ind w:left="9195" w:hanging="1442"/>
      </w:pPr>
    </w:lvl>
  </w:abstractNum>
  <w:abstractNum w:abstractNumId="79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7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80">
    <w:nsid w:val="00000452"/>
    <w:multiLevelType w:val="multilevel"/>
    <w:tmpl w:val="000008D5"/>
    <w:lvl w:ilvl="0">
      <w:start w:val="4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3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81">
    <w:nsid w:val="00000453"/>
    <w:multiLevelType w:val="multilevel"/>
    <w:tmpl w:val="000008D6"/>
    <w:lvl w:ilvl="0">
      <w:start w:val="9"/>
      <w:numFmt w:val="decimal"/>
      <w:lvlText w:val="%1."/>
      <w:lvlJc w:val="left"/>
      <w:pPr>
        <w:ind w:left="6855" w:hanging="202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7254" w:hanging="202"/>
      </w:pPr>
    </w:lvl>
    <w:lvl w:ilvl="2">
      <w:numFmt w:val="bullet"/>
      <w:lvlText w:val="•"/>
      <w:lvlJc w:val="left"/>
      <w:pPr>
        <w:ind w:left="7649" w:hanging="202"/>
      </w:pPr>
    </w:lvl>
    <w:lvl w:ilvl="3">
      <w:numFmt w:val="bullet"/>
      <w:lvlText w:val="•"/>
      <w:lvlJc w:val="left"/>
      <w:pPr>
        <w:ind w:left="8043" w:hanging="202"/>
      </w:pPr>
    </w:lvl>
    <w:lvl w:ilvl="4">
      <w:numFmt w:val="bullet"/>
      <w:lvlText w:val="•"/>
      <w:lvlJc w:val="left"/>
      <w:pPr>
        <w:ind w:left="8438" w:hanging="202"/>
      </w:pPr>
    </w:lvl>
    <w:lvl w:ilvl="5">
      <w:numFmt w:val="bullet"/>
      <w:lvlText w:val="•"/>
      <w:lvlJc w:val="left"/>
      <w:pPr>
        <w:ind w:left="8832" w:hanging="202"/>
      </w:pPr>
    </w:lvl>
    <w:lvl w:ilvl="6">
      <w:numFmt w:val="bullet"/>
      <w:lvlText w:val="•"/>
      <w:lvlJc w:val="left"/>
      <w:pPr>
        <w:ind w:left="9227" w:hanging="202"/>
      </w:pPr>
    </w:lvl>
    <w:lvl w:ilvl="7">
      <w:numFmt w:val="bullet"/>
      <w:lvlText w:val="•"/>
      <w:lvlJc w:val="left"/>
      <w:pPr>
        <w:ind w:left="9621" w:hanging="202"/>
      </w:pPr>
    </w:lvl>
    <w:lvl w:ilvl="8">
      <w:numFmt w:val="bullet"/>
      <w:lvlText w:val="•"/>
      <w:lvlJc w:val="left"/>
      <w:pPr>
        <w:ind w:left="10016" w:hanging="202"/>
      </w:pPr>
    </w:lvl>
  </w:abstractNum>
  <w:abstractNum w:abstractNumId="82">
    <w:nsid w:val="00000454"/>
    <w:multiLevelType w:val="multilevel"/>
    <w:tmpl w:val="000008D7"/>
    <w:lvl w:ilvl="0">
      <w:start w:val="11"/>
      <w:numFmt w:val="decimal"/>
      <w:lvlText w:val="%1."/>
      <w:lvlJc w:val="left"/>
      <w:pPr>
        <w:ind w:left="318" w:hanging="299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99"/>
      </w:pPr>
    </w:lvl>
    <w:lvl w:ilvl="2">
      <w:numFmt w:val="bullet"/>
      <w:lvlText w:val="•"/>
      <w:lvlJc w:val="left"/>
      <w:pPr>
        <w:ind w:left="1029" w:hanging="299"/>
      </w:pPr>
    </w:lvl>
    <w:lvl w:ilvl="3">
      <w:numFmt w:val="bullet"/>
      <w:lvlText w:val="•"/>
      <w:lvlJc w:val="left"/>
      <w:pPr>
        <w:ind w:left="1383" w:hanging="299"/>
      </w:pPr>
    </w:lvl>
    <w:lvl w:ilvl="4">
      <w:numFmt w:val="bullet"/>
      <w:lvlText w:val="•"/>
      <w:lvlJc w:val="left"/>
      <w:pPr>
        <w:ind w:left="1738" w:hanging="299"/>
      </w:pPr>
    </w:lvl>
    <w:lvl w:ilvl="5">
      <w:numFmt w:val="bullet"/>
      <w:lvlText w:val="•"/>
      <w:lvlJc w:val="left"/>
      <w:pPr>
        <w:ind w:left="2093" w:hanging="299"/>
      </w:pPr>
    </w:lvl>
    <w:lvl w:ilvl="6">
      <w:numFmt w:val="bullet"/>
      <w:lvlText w:val="•"/>
      <w:lvlJc w:val="left"/>
      <w:pPr>
        <w:ind w:left="2447" w:hanging="299"/>
      </w:pPr>
    </w:lvl>
    <w:lvl w:ilvl="7">
      <w:numFmt w:val="bullet"/>
      <w:lvlText w:val="•"/>
      <w:lvlJc w:val="left"/>
      <w:pPr>
        <w:ind w:left="2802" w:hanging="299"/>
      </w:pPr>
    </w:lvl>
    <w:lvl w:ilvl="8">
      <w:numFmt w:val="bullet"/>
      <w:lvlText w:val="•"/>
      <w:lvlJc w:val="left"/>
      <w:pPr>
        <w:ind w:left="3156" w:hanging="299"/>
      </w:pPr>
    </w:lvl>
  </w:abstractNum>
  <w:abstractNum w:abstractNumId="83">
    <w:nsid w:val="00000455"/>
    <w:multiLevelType w:val="multilevel"/>
    <w:tmpl w:val="000008D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080" w:hanging="246"/>
      </w:pPr>
    </w:lvl>
    <w:lvl w:ilvl="3">
      <w:numFmt w:val="bullet"/>
      <w:lvlText w:val="•"/>
      <w:lvlJc w:val="left"/>
      <w:pPr>
        <w:ind w:left="3998" w:hanging="246"/>
      </w:pPr>
    </w:lvl>
    <w:lvl w:ilvl="4">
      <w:numFmt w:val="bullet"/>
      <w:lvlText w:val="•"/>
      <w:lvlJc w:val="left"/>
      <w:pPr>
        <w:ind w:left="4916" w:hanging="246"/>
      </w:pPr>
    </w:lvl>
    <w:lvl w:ilvl="5">
      <w:numFmt w:val="bullet"/>
      <w:lvlText w:val="•"/>
      <w:lvlJc w:val="left"/>
      <w:pPr>
        <w:ind w:left="5834" w:hanging="246"/>
      </w:pPr>
    </w:lvl>
    <w:lvl w:ilvl="6">
      <w:numFmt w:val="bullet"/>
      <w:lvlText w:val="•"/>
      <w:lvlJc w:val="left"/>
      <w:pPr>
        <w:ind w:left="6753" w:hanging="246"/>
      </w:pPr>
    </w:lvl>
    <w:lvl w:ilvl="7">
      <w:numFmt w:val="bullet"/>
      <w:lvlText w:val="•"/>
      <w:lvlJc w:val="left"/>
      <w:pPr>
        <w:ind w:left="7671" w:hanging="246"/>
      </w:pPr>
    </w:lvl>
    <w:lvl w:ilvl="8">
      <w:numFmt w:val="bullet"/>
      <w:lvlText w:val="•"/>
      <w:lvlJc w:val="left"/>
      <w:pPr>
        <w:ind w:left="8589" w:hanging="246"/>
      </w:pPr>
    </w:lvl>
  </w:abstractNum>
  <w:abstractNum w:abstractNumId="84">
    <w:nsid w:val="00000456"/>
    <w:multiLevelType w:val="multilevel"/>
    <w:tmpl w:val="000008D9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0"/>
      </w:pPr>
    </w:lvl>
    <w:lvl w:ilvl="2">
      <w:numFmt w:val="bullet"/>
      <w:lvlText w:val="•"/>
      <w:lvlJc w:val="left"/>
      <w:pPr>
        <w:ind w:left="2265" w:hanging="240"/>
      </w:pPr>
    </w:lvl>
    <w:lvl w:ilvl="3">
      <w:numFmt w:val="bullet"/>
      <w:lvlText w:val="•"/>
      <w:lvlJc w:val="left"/>
      <w:pPr>
        <w:ind w:left="3217" w:hanging="240"/>
      </w:pPr>
    </w:lvl>
    <w:lvl w:ilvl="4">
      <w:numFmt w:val="bullet"/>
      <w:lvlText w:val="•"/>
      <w:lvlJc w:val="left"/>
      <w:pPr>
        <w:ind w:left="4170" w:hanging="240"/>
      </w:pPr>
    </w:lvl>
    <w:lvl w:ilvl="5">
      <w:numFmt w:val="bullet"/>
      <w:lvlText w:val="•"/>
      <w:lvlJc w:val="left"/>
      <w:pPr>
        <w:ind w:left="5122" w:hanging="240"/>
      </w:pPr>
    </w:lvl>
    <w:lvl w:ilvl="6">
      <w:numFmt w:val="bullet"/>
      <w:lvlText w:val="•"/>
      <w:lvlJc w:val="left"/>
      <w:pPr>
        <w:ind w:left="6075" w:hanging="240"/>
      </w:pPr>
    </w:lvl>
    <w:lvl w:ilvl="7">
      <w:numFmt w:val="bullet"/>
      <w:lvlText w:val="•"/>
      <w:lvlJc w:val="left"/>
      <w:pPr>
        <w:ind w:left="7027" w:hanging="240"/>
      </w:pPr>
    </w:lvl>
    <w:lvl w:ilvl="8">
      <w:numFmt w:val="bullet"/>
      <w:lvlText w:val="•"/>
      <w:lvlJc w:val="left"/>
      <w:pPr>
        <w:ind w:left="7980" w:hanging="240"/>
      </w:pPr>
    </w:lvl>
  </w:abstractNum>
  <w:abstractNum w:abstractNumId="85">
    <w:nsid w:val="00000457"/>
    <w:multiLevelType w:val="multilevel"/>
    <w:tmpl w:val="000008DA"/>
    <w:lvl w:ilvl="0">
      <w:start w:val="1"/>
      <w:numFmt w:val="decimal"/>
      <w:lvlText w:val="%1."/>
      <w:lvlJc w:val="left"/>
      <w:pPr>
        <w:ind w:left="352" w:hanging="241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1"/>
      </w:pPr>
    </w:lvl>
    <w:lvl w:ilvl="2">
      <w:numFmt w:val="bullet"/>
      <w:lvlText w:val="•"/>
      <w:lvlJc w:val="left"/>
      <w:pPr>
        <w:ind w:left="2265" w:hanging="241"/>
      </w:pPr>
    </w:lvl>
    <w:lvl w:ilvl="3">
      <w:numFmt w:val="bullet"/>
      <w:lvlText w:val="•"/>
      <w:lvlJc w:val="left"/>
      <w:pPr>
        <w:ind w:left="3217" w:hanging="241"/>
      </w:pPr>
    </w:lvl>
    <w:lvl w:ilvl="4">
      <w:numFmt w:val="bullet"/>
      <w:lvlText w:val="•"/>
      <w:lvlJc w:val="left"/>
      <w:pPr>
        <w:ind w:left="4170" w:hanging="241"/>
      </w:pPr>
    </w:lvl>
    <w:lvl w:ilvl="5">
      <w:numFmt w:val="bullet"/>
      <w:lvlText w:val="•"/>
      <w:lvlJc w:val="left"/>
      <w:pPr>
        <w:ind w:left="5122" w:hanging="241"/>
      </w:pPr>
    </w:lvl>
    <w:lvl w:ilvl="6">
      <w:numFmt w:val="bullet"/>
      <w:lvlText w:val="•"/>
      <w:lvlJc w:val="left"/>
      <w:pPr>
        <w:ind w:left="6075" w:hanging="241"/>
      </w:pPr>
    </w:lvl>
    <w:lvl w:ilvl="7">
      <w:numFmt w:val="bullet"/>
      <w:lvlText w:val="•"/>
      <w:lvlJc w:val="left"/>
      <w:pPr>
        <w:ind w:left="7027" w:hanging="241"/>
      </w:pPr>
    </w:lvl>
    <w:lvl w:ilvl="8">
      <w:numFmt w:val="bullet"/>
      <w:lvlText w:val="•"/>
      <w:lvlJc w:val="left"/>
      <w:pPr>
        <w:ind w:left="7980" w:hanging="241"/>
      </w:pPr>
    </w:lvl>
  </w:abstractNum>
  <w:abstractNum w:abstractNumId="86">
    <w:nsid w:val="00000458"/>
    <w:multiLevelType w:val="multilevel"/>
    <w:tmpl w:val="000008DB"/>
    <w:lvl w:ilvl="0">
      <w:start w:val="3"/>
      <w:numFmt w:val="decimal"/>
      <w:lvlText w:val="%1."/>
      <w:lvlJc w:val="left"/>
      <w:pPr>
        <w:ind w:left="41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13" w:hanging="240"/>
      </w:pPr>
    </w:lvl>
    <w:lvl w:ilvl="3">
      <w:numFmt w:val="bullet"/>
      <w:lvlText w:val="•"/>
      <w:lvlJc w:val="left"/>
      <w:pPr>
        <w:ind w:left="3259" w:hanging="240"/>
      </w:pPr>
    </w:lvl>
    <w:lvl w:ilvl="4">
      <w:numFmt w:val="bullet"/>
      <w:lvlText w:val="•"/>
      <w:lvlJc w:val="left"/>
      <w:pPr>
        <w:ind w:left="4206" w:hanging="240"/>
      </w:pPr>
    </w:lvl>
    <w:lvl w:ilvl="5">
      <w:numFmt w:val="bullet"/>
      <w:lvlText w:val="•"/>
      <w:lvlJc w:val="left"/>
      <w:pPr>
        <w:ind w:left="5152" w:hanging="240"/>
      </w:pPr>
    </w:lvl>
    <w:lvl w:ilvl="6">
      <w:numFmt w:val="bullet"/>
      <w:lvlText w:val="•"/>
      <w:lvlJc w:val="left"/>
      <w:pPr>
        <w:ind w:left="6099" w:hanging="240"/>
      </w:pPr>
    </w:lvl>
    <w:lvl w:ilvl="7">
      <w:numFmt w:val="bullet"/>
      <w:lvlText w:val="•"/>
      <w:lvlJc w:val="left"/>
      <w:pPr>
        <w:ind w:left="7045" w:hanging="240"/>
      </w:pPr>
    </w:lvl>
    <w:lvl w:ilvl="8">
      <w:numFmt w:val="bullet"/>
      <w:lvlText w:val="•"/>
      <w:lvlJc w:val="left"/>
      <w:pPr>
        <w:ind w:left="7992" w:hanging="240"/>
      </w:pPr>
    </w:lvl>
  </w:abstractNum>
  <w:abstractNum w:abstractNumId="87">
    <w:nsid w:val="00000459"/>
    <w:multiLevelType w:val="multilevel"/>
    <w:tmpl w:val="000008DC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272" w:hanging="240"/>
      </w:pPr>
    </w:lvl>
    <w:lvl w:ilvl="2">
      <w:numFmt w:val="bullet"/>
      <w:lvlText w:val="•"/>
      <w:lvlJc w:val="left"/>
      <w:pPr>
        <w:ind w:left="2185" w:hanging="240"/>
      </w:pPr>
    </w:lvl>
    <w:lvl w:ilvl="3">
      <w:numFmt w:val="bullet"/>
      <w:lvlText w:val="•"/>
      <w:lvlJc w:val="left"/>
      <w:pPr>
        <w:ind w:left="3097" w:hanging="240"/>
      </w:pPr>
    </w:lvl>
    <w:lvl w:ilvl="4">
      <w:numFmt w:val="bullet"/>
      <w:lvlText w:val="•"/>
      <w:lvlJc w:val="left"/>
      <w:pPr>
        <w:ind w:left="4010" w:hanging="240"/>
      </w:pPr>
    </w:lvl>
    <w:lvl w:ilvl="5">
      <w:numFmt w:val="bullet"/>
      <w:lvlText w:val="•"/>
      <w:lvlJc w:val="left"/>
      <w:pPr>
        <w:ind w:left="4922" w:hanging="240"/>
      </w:pPr>
    </w:lvl>
    <w:lvl w:ilvl="6">
      <w:numFmt w:val="bullet"/>
      <w:lvlText w:val="•"/>
      <w:lvlJc w:val="left"/>
      <w:pPr>
        <w:ind w:left="5835" w:hanging="240"/>
      </w:pPr>
    </w:lvl>
    <w:lvl w:ilvl="7">
      <w:numFmt w:val="bullet"/>
      <w:lvlText w:val="•"/>
      <w:lvlJc w:val="left"/>
      <w:pPr>
        <w:ind w:left="6747" w:hanging="240"/>
      </w:pPr>
    </w:lvl>
    <w:lvl w:ilvl="8">
      <w:numFmt w:val="bullet"/>
      <w:lvlText w:val="•"/>
      <w:lvlJc w:val="left"/>
      <w:pPr>
        <w:ind w:left="7660" w:hanging="240"/>
      </w:pPr>
    </w:lvl>
  </w:abstractNum>
  <w:abstractNum w:abstractNumId="88">
    <w:nsid w:val="0000045A"/>
    <w:multiLevelType w:val="multilevel"/>
    <w:tmpl w:val="000008DD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73" w:hanging="240"/>
      </w:pPr>
    </w:lvl>
    <w:lvl w:ilvl="3">
      <w:numFmt w:val="bullet"/>
      <w:lvlText w:val="•"/>
      <w:lvlJc w:val="left"/>
      <w:pPr>
        <w:ind w:left="3379" w:hanging="240"/>
      </w:pPr>
    </w:lvl>
    <w:lvl w:ilvl="4">
      <w:numFmt w:val="bullet"/>
      <w:lvlText w:val="•"/>
      <w:lvlJc w:val="left"/>
      <w:pPr>
        <w:ind w:left="4386" w:hanging="240"/>
      </w:pPr>
    </w:lvl>
    <w:lvl w:ilvl="5">
      <w:numFmt w:val="bullet"/>
      <w:lvlText w:val="•"/>
      <w:lvlJc w:val="left"/>
      <w:pPr>
        <w:ind w:left="5393" w:hanging="240"/>
      </w:pPr>
    </w:lvl>
    <w:lvl w:ilvl="6">
      <w:numFmt w:val="bullet"/>
      <w:lvlText w:val="•"/>
      <w:lvlJc w:val="left"/>
      <w:pPr>
        <w:ind w:left="6399" w:hanging="240"/>
      </w:pPr>
    </w:lvl>
    <w:lvl w:ilvl="7">
      <w:numFmt w:val="bullet"/>
      <w:lvlText w:val="•"/>
      <w:lvlJc w:val="left"/>
      <w:pPr>
        <w:ind w:left="7406" w:hanging="240"/>
      </w:pPr>
    </w:lvl>
    <w:lvl w:ilvl="8">
      <w:numFmt w:val="bullet"/>
      <w:lvlText w:val="•"/>
      <w:lvlJc w:val="left"/>
      <w:pPr>
        <w:ind w:left="8413" w:hanging="240"/>
      </w:pPr>
    </w:lvl>
  </w:abstractNum>
  <w:abstractNum w:abstractNumId="89">
    <w:nsid w:val="0000045B"/>
    <w:multiLevelType w:val="multilevel"/>
    <w:tmpl w:val="000008DE"/>
    <w:lvl w:ilvl="0">
      <w:start w:val="8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2">
      <w:numFmt w:val="bullet"/>
      <w:lvlText w:val="•"/>
      <w:lvlJc w:val="left"/>
      <w:pPr>
        <w:ind w:left="840" w:hanging="247"/>
      </w:pPr>
    </w:lvl>
    <w:lvl w:ilvl="3">
      <w:numFmt w:val="bullet"/>
      <w:lvlText w:val="•"/>
      <w:lvlJc w:val="left"/>
      <w:pPr>
        <w:ind w:left="2038" w:hanging="247"/>
      </w:pPr>
    </w:lvl>
    <w:lvl w:ilvl="4">
      <w:numFmt w:val="bullet"/>
      <w:lvlText w:val="•"/>
      <w:lvlJc w:val="left"/>
      <w:pPr>
        <w:ind w:left="3236" w:hanging="247"/>
      </w:pPr>
    </w:lvl>
    <w:lvl w:ilvl="5">
      <w:numFmt w:val="bullet"/>
      <w:lvlText w:val="•"/>
      <w:lvlJc w:val="left"/>
      <w:pPr>
        <w:ind w:left="4434" w:hanging="247"/>
      </w:pPr>
    </w:lvl>
    <w:lvl w:ilvl="6">
      <w:numFmt w:val="bullet"/>
      <w:lvlText w:val="•"/>
      <w:lvlJc w:val="left"/>
      <w:pPr>
        <w:ind w:left="5633" w:hanging="247"/>
      </w:pPr>
    </w:lvl>
    <w:lvl w:ilvl="7">
      <w:numFmt w:val="bullet"/>
      <w:lvlText w:val="•"/>
      <w:lvlJc w:val="left"/>
      <w:pPr>
        <w:ind w:left="6831" w:hanging="247"/>
      </w:pPr>
    </w:lvl>
    <w:lvl w:ilvl="8">
      <w:numFmt w:val="bullet"/>
      <w:lvlText w:val="•"/>
      <w:lvlJc w:val="left"/>
      <w:pPr>
        <w:ind w:left="8029" w:hanging="247"/>
      </w:pPr>
    </w:lvl>
  </w:abstractNum>
  <w:abstractNum w:abstractNumId="90">
    <w:nsid w:val="0000045C"/>
    <w:multiLevelType w:val="multilevel"/>
    <w:tmpl w:val="000008DF"/>
    <w:lvl w:ilvl="0">
      <w:start w:val="14"/>
      <w:numFmt w:val="decimal"/>
      <w:lvlText w:val="%1."/>
      <w:lvlJc w:val="left"/>
      <w:pPr>
        <w:ind w:left="59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649" w:hanging="360"/>
      </w:pPr>
    </w:lvl>
    <w:lvl w:ilvl="4">
      <w:numFmt w:val="bullet"/>
      <w:lvlText w:val="•"/>
      <w:lvlJc w:val="left"/>
      <w:pPr>
        <w:ind w:left="4666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16" w:hanging="360"/>
      </w:pPr>
    </w:lvl>
    <w:lvl w:ilvl="8">
      <w:numFmt w:val="bullet"/>
      <w:lvlText w:val="•"/>
      <w:lvlJc w:val="left"/>
      <w:pPr>
        <w:ind w:left="8733" w:hanging="360"/>
      </w:pPr>
    </w:lvl>
  </w:abstractNum>
  <w:abstractNum w:abstractNumId="91">
    <w:nsid w:val="0000045D"/>
    <w:multiLevelType w:val="multilevel"/>
    <w:tmpl w:val="000008E0"/>
    <w:lvl w:ilvl="0">
      <w:start w:val="1"/>
      <w:numFmt w:val="decimal"/>
      <w:lvlText w:val="%1."/>
      <w:lvlJc w:val="left"/>
      <w:pPr>
        <w:ind w:left="508" w:hanging="221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1061" w:hanging="221"/>
      </w:pPr>
    </w:lvl>
    <w:lvl w:ilvl="2">
      <w:numFmt w:val="bullet"/>
      <w:lvlText w:val="•"/>
      <w:lvlJc w:val="left"/>
      <w:pPr>
        <w:ind w:left="1623" w:hanging="221"/>
      </w:pPr>
    </w:lvl>
    <w:lvl w:ilvl="3">
      <w:numFmt w:val="bullet"/>
      <w:lvlText w:val="•"/>
      <w:lvlJc w:val="left"/>
      <w:pPr>
        <w:ind w:left="2185" w:hanging="221"/>
      </w:pPr>
    </w:lvl>
    <w:lvl w:ilvl="4">
      <w:numFmt w:val="bullet"/>
      <w:lvlText w:val="•"/>
      <w:lvlJc w:val="left"/>
      <w:pPr>
        <w:ind w:left="2747" w:hanging="221"/>
      </w:pPr>
    </w:lvl>
    <w:lvl w:ilvl="5">
      <w:numFmt w:val="bullet"/>
      <w:lvlText w:val="•"/>
      <w:lvlJc w:val="left"/>
      <w:pPr>
        <w:ind w:left="3309" w:hanging="221"/>
      </w:pPr>
    </w:lvl>
    <w:lvl w:ilvl="6">
      <w:numFmt w:val="bullet"/>
      <w:lvlText w:val="•"/>
      <w:lvlJc w:val="left"/>
      <w:pPr>
        <w:ind w:left="3871" w:hanging="221"/>
      </w:pPr>
    </w:lvl>
    <w:lvl w:ilvl="7">
      <w:numFmt w:val="bullet"/>
      <w:lvlText w:val="•"/>
      <w:lvlJc w:val="left"/>
      <w:pPr>
        <w:ind w:left="4433" w:hanging="221"/>
      </w:pPr>
    </w:lvl>
    <w:lvl w:ilvl="8">
      <w:numFmt w:val="bullet"/>
      <w:lvlText w:val="•"/>
      <w:lvlJc w:val="left"/>
      <w:pPr>
        <w:ind w:left="4995" w:hanging="221"/>
      </w:pPr>
    </w:lvl>
  </w:abstractNum>
  <w:abstractNum w:abstractNumId="92">
    <w:nsid w:val="0000045E"/>
    <w:multiLevelType w:val="multilevel"/>
    <w:tmpl w:val="000008E1"/>
    <w:lvl w:ilvl="0">
      <w:start w:val="16"/>
      <w:numFmt w:val="decimal"/>
      <w:lvlText w:val="%1."/>
      <w:lvlJc w:val="left"/>
      <w:pPr>
        <w:ind w:left="563" w:hanging="332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3000" w:hanging="360"/>
      </w:pPr>
    </w:lvl>
    <w:lvl w:ilvl="4">
      <w:numFmt w:val="bullet"/>
      <w:lvlText w:val="•"/>
      <w:lvlJc w:val="left"/>
      <w:pPr>
        <w:ind w:left="4080" w:hanging="360"/>
      </w:pPr>
    </w:lvl>
    <w:lvl w:ilvl="5">
      <w:numFmt w:val="bullet"/>
      <w:lvlText w:val="•"/>
      <w:lvlJc w:val="left"/>
      <w:pPr>
        <w:ind w:left="516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400" w:hanging="360"/>
      </w:pPr>
    </w:lvl>
  </w:abstractNum>
  <w:abstractNum w:abstractNumId="93">
    <w:nsid w:val="0000045F"/>
    <w:multiLevelType w:val="multilevel"/>
    <w:tmpl w:val="000008E2"/>
    <w:lvl w:ilvl="0">
      <w:start w:val="1"/>
      <w:numFmt w:val="decimal"/>
      <w:lvlText w:val="%1."/>
      <w:lvlJc w:val="left"/>
      <w:pPr>
        <w:ind w:left="692" w:hanging="241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1198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</w:lvl>
    <w:lvl w:ilvl="4">
      <w:numFmt w:val="bullet"/>
      <w:lvlText w:val="•"/>
      <w:lvlJc w:val="left"/>
      <w:pPr>
        <w:ind w:left="5980" w:hanging="360"/>
      </w:pPr>
    </w:lvl>
    <w:lvl w:ilvl="5">
      <w:numFmt w:val="bullet"/>
      <w:lvlText w:val="•"/>
      <w:lvlJc w:val="left"/>
      <w:pPr>
        <w:ind w:left="6676" w:hanging="360"/>
      </w:pPr>
    </w:lvl>
    <w:lvl w:ilvl="6">
      <w:numFmt w:val="bullet"/>
      <w:lvlText w:val="•"/>
      <w:lvlJc w:val="left"/>
      <w:pPr>
        <w:ind w:left="7373" w:hanging="360"/>
      </w:pPr>
    </w:lvl>
    <w:lvl w:ilvl="7">
      <w:numFmt w:val="bullet"/>
      <w:lvlText w:val="•"/>
      <w:lvlJc w:val="left"/>
      <w:pPr>
        <w:ind w:left="8070" w:hanging="360"/>
      </w:pPr>
    </w:lvl>
    <w:lvl w:ilvl="8">
      <w:numFmt w:val="bullet"/>
      <w:lvlText w:val="•"/>
      <w:lvlJc w:val="left"/>
      <w:pPr>
        <w:ind w:left="8766" w:hanging="360"/>
      </w:pPr>
    </w:lvl>
  </w:abstractNum>
  <w:abstractNum w:abstractNumId="94">
    <w:nsid w:val="00000460"/>
    <w:multiLevelType w:val="multilevel"/>
    <w:tmpl w:val="000008E3"/>
    <w:lvl w:ilvl="0">
      <w:start w:val="1"/>
      <w:numFmt w:val="decimal"/>
      <w:lvlText w:val="%1"/>
      <w:lvlJc w:val="left"/>
      <w:pPr>
        <w:ind w:left="5743" w:hanging="5292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6236" w:hanging="5292"/>
      </w:pPr>
    </w:lvl>
    <w:lvl w:ilvl="2">
      <w:numFmt w:val="bullet"/>
      <w:lvlText w:val="•"/>
      <w:lvlJc w:val="left"/>
      <w:pPr>
        <w:ind w:left="6732" w:hanging="5292"/>
      </w:pPr>
    </w:lvl>
    <w:lvl w:ilvl="3">
      <w:numFmt w:val="bullet"/>
      <w:lvlText w:val="•"/>
      <w:lvlJc w:val="left"/>
      <w:pPr>
        <w:ind w:left="7228" w:hanging="5292"/>
      </w:pPr>
    </w:lvl>
    <w:lvl w:ilvl="4">
      <w:numFmt w:val="bullet"/>
      <w:lvlText w:val="•"/>
      <w:lvlJc w:val="left"/>
      <w:pPr>
        <w:ind w:left="7724" w:hanging="5292"/>
      </w:pPr>
    </w:lvl>
    <w:lvl w:ilvl="5">
      <w:numFmt w:val="bullet"/>
      <w:lvlText w:val="•"/>
      <w:lvlJc w:val="left"/>
      <w:pPr>
        <w:ind w:left="8220" w:hanging="5292"/>
      </w:pPr>
    </w:lvl>
    <w:lvl w:ilvl="6">
      <w:numFmt w:val="bullet"/>
      <w:lvlText w:val="•"/>
      <w:lvlJc w:val="left"/>
      <w:pPr>
        <w:ind w:left="8716" w:hanging="5292"/>
      </w:pPr>
    </w:lvl>
    <w:lvl w:ilvl="7">
      <w:numFmt w:val="bullet"/>
      <w:lvlText w:val="•"/>
      <w:lvlJc w:val="left"/>
      <w:pPr>
        <w:ind w:left="9212" w:hanging="5292"/>
      </w:pPr>
    </w:lvl>
    <w:lvl w:ilvl="8">
      <w:numFmt w:val="bullet"/>
      <w:lvlText w:val="•"/>
      <w:lvlJc w:val="left"/>
      <w:pPr>
        <w:ind w:left="9708" w:hanging="5292"/>
      </w:pPr>
    </w:lvl>
  </w:abstractNum>
  <w:abstractNum w:abstractNumId="95">
    <w:nsid w:val="00000461"/>
    <w:multiLevelType w:val="multilevel"/>
    <w:tmpl w:val="000008E4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2" w:hanging="101"/>
      </w:pPr>
    </w:lvl>
    <w:lvl w:ilvl="2">
      <w:numFmt w:val="bullet"/>
      <w:lvlText w:val="•"/>
      <w:lvlJc w:val="left"/>
      <w:pPr>
        <w:ind w:left="124" w:hanging="101"/>
      </w:pPr>
    </w:lvl>
    <w:lvl w:ilvl="3">
      <w:numFmt w:val="bullet"/>
      <w:lvlText w:val="•"/>
      <w:lvlJc w:val="left"/>
      <w:pPr>
        <w:ind w:left="136" w:hanging="101"/>
      </w:pPr>
    </w:lvl>
    <w:lvl w:ilvl="4">
      <w:numFmt w:val="bullet"/>
      <w:lvlText w:val="•"/>
      <w:lvlJc w:val="left"/>
      <w:pPr>
        <w:ind w:left="148" w:hanging="101"/>
      </w:pPr>
    </w:lvl>
    <w:lvl w:ilvl="5">
      <w:numFmt w:val="bullet"/>
      <w:lvlText w:val="•"/>
      <w:lvlJc w:val="left"/>
      <w:pPr>
        <w:ind w:left="160" w:hanging="101"/>
      </w:pPr>
    </w:lvl>
    <w:lvl w:ilvl="6">
      <w:numFmt w:val="bullet"/>
      <w:lvlText w:val="•"/>
      <w:lvlJc w:val="left"/>
      <w:pPr>
        <w:ind w:left="172" w:hanging="101"/>
      </w:pPr>
    </w:lvl>
    <w:lvl w:ilvl="7">
      <w:numFmt w:val="bullet"/>
      <w:lvlText w:val="•"/>
      <w:lvlJc w:val="left"/>
      <w:pPr>
        <w:ind w:left="184" w:hanging="101"/>
      </w:pPr>
    </w:lvl>
    <w:lvl w:ilvl="8">
      <w:numFmt w:val="bullet"/>
      <w:lvlText w:val="•"/>
      <w:lvlJc w:val="left"/>
      <w:pPr>
        <w:ind w:left="196" w:hanging="101"/>
      </w:pPr>
    </w:lvl>
  </w:abstractNum>
  <w:abstractNum w:abstractNumId="96">
    <w:nsid w:val="00000462"/>
    <w:multiLevelType w:val="multilevel"/>
    <w:tmpl w:val="000008E5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2" w:hanging="101"/>
      </w:pPr>
    </w:lvl>
    <w:lvl w:ilvl="2">
      <w:numFmt w:val="bullet"/>
      <w:lvlText w:val="•"/>
      <w:lvlJc w:val="left"/>
      <w:pPr>
        <w:ind w:left="124" w:hanging="101"/>
      </w:pPr>
    </w:lvl>
    <w:lvl w:ilvl="3">
      <w:numFmt w:val="bullet"/>
      <w:lvlText w:val="•"/>
      <w:lvlJc w:val="left"/>
      <w:pPr>
        <w:ind w:left="136" w:hanging="101"/>
      </w:pPr>
    </w:lvl>
    <w:lvl w:ilvl="4">
      <w:numFmt w:val="bullet"/>
      <w:lvlText w:val="•"/>
      <w:lvlJc w:val="left"/>
      <w:pPr>
        <w:ind w:left="148" w:hanging="101"/>
      </w:pPr>
    </w:lvl>
    <w:lvl w:ilvl="5">
      <w:numFmt w:val="bullet"/>
      <w:lvlText w:val="•"/>
      <w:lvlJc w:val="left"/>
      <w:pPr>
        <w:ind w:left="160" w:hanging="101"/>
      </w:pPr>
    </w:lvl>
    <w:lvl w:ilvl="6">
      <w:numFmt w:val="bullet"/>
      <w:lvlText w:val="•"/>
      <w:lvlJc w:val="left"/>
      <w:pPr>
        <w:ind w:left="172" w:hanging="101"/>
      </w:pPr>
    </w:lvl>
    <w:lvl w:ilvl="7">
      <w:numFmt w:val="bullet"/>
      <w:lvlText w:val="•"/>
      <w:lvlJc w:val="left"/>
      <w:pPr>
        <w:ind w:left="184" w:hanging="101"/>
      </w:pPr>
    </w:lvl>
    <w:lvl w:ilvl="8">
      <w:numFmt w:val="bullet"/>
      <w:lvlText w:val="•"/>
      <w:lvlJc w:val="left"/>
      <w:pPr>
        <w:ind w:left="196" w:hanging="101"/>
      </w:pPr>
    </w:lvl>
  </w:abstractNum>
  <w:abstractNum w:abstractNumId="97">
    <w:nsid w:val="00000463"/>
    <w:multiLevelType w:val="multilevel"/>
    <w:tmpl w:val="000008E6"/>
    <w:lvl w:ilvl="0">
      <w:numFmt w:val="bullet"/>
      <w:lvlText w:val=""/>
      <w:lvlJc w:val="left"/>
      <w:pPr>
        <w:ind w:left="105" w:hanging="106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5" w:hanging="106"/>
      </w:pPr>
    </w:lvl>
    <w:lvl w:ilvl="2">
      <w:numFmt w:val="bullet"/>
      <w:lvlText w:val="•"/>
      <w:lvlJc w:val="left"/>
      <w:pPr>
        <w:ind w:left="130" w:hanging="106"/>
      </w:pPr>
    </w:lvl>
    <w:lvl w:ilvl="3">
      <w:numFmt w:val="bullet"/>
      <w:lvlText w:val="•"/>
      <w:lvlJc w:val="left"/>
      <w:pPr>
        <w:ind w:left="145" w:hanging="106"/>
      </w:pPr>
    </w:lvl>
    <w:lvl w:ilvl="4">
      <w:numFmt w:val="bullet"/>
      <w:lvlText w:val="•"/>
      <w:lvlJc w:val="left"/>
      <w:pPr>
        <w:ind w:left="160" w:hanging="106"/>
      </w:pPr>
    </w:lvl>
    <w:lvl w:ilvl="5">
      <w:numFmt w:val="bullet"/>
      <w:lvlText w:val="•"/>
      <w:lvlJc w:val="left"/>
      <w:pPr>
        <w:ind w:left="176" w:hanging="106"/>
      </w:pPr>
    </w:lvl>
    <w:lvl w:ilvl="6">
      <w:numFmt w:val="bullet"/>
      <w:lvlText w:val="•"/>
      <w:lvlJc w:val="left"/>
      <w:pPr>
        <w:ind w:left="191" w:hanging="106"/>
      </w:pPr>
    </w:lvl>
    <w:lvl w:ilvl="7">
      <w:numFmt w:val="bullet"/>
      <w:lvlText w:val="•"/>
      <w:lvlJc w:val="left"/>
      <w:pPr>
        <w:ind w:left="206" w:hanging="106"/>
      </w:pPr>
    </w:lvl>
    <w:lvl w:ilvl="8">
      <w:numFmt w:val="bullet"/>
      <w:lvlText w:val="•"/>
      <w:lvlJc w:val="left"/>
      <w:pPr>
        <w:ind w:left="221" w:hanging="106"/>
      </w:pPr>
    </w:lvl>
  </w:abstractNum>
  <w:abstractNum w:abstractNumId="98">
    <w:nsid w:val="00000464"/>
    <w:multiLevelType w:val="multilevel"/>
    <w:tmpl w:val="000008E7"/>
    <w:lvl w:ilvl="0">
      <w:numFmt w:val="bullet"/>
      <w:lvlText w:val=""/>
      <w:lvlJc w:val="left"/>
      <w:pPr>
        <w:ind w:left="103" w:hanging="104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5" w:hanging="104"/>
      </w:pPr>
    </w:lvl>
    <w:lvl w:ilvl="2">
      <w:numFmt w:val="bullet"/>
      <w:lvlText w:val="•"/>
      <w:lvlJc w:val="left"/>
      <w:pPr>
        <w:ind w:left="130" w:hanging="104"/>
      </w:pPr>
    </w:lvl>
    <w:lvl w:ilvl="3">
      <w:numFmt w:val="bullet"/>
      <w:lvlText w:val="•"/>
      <w:lvlJc w:val="left"/>
      <w:pPr>
        <w:ind w:left="144" w:hanging="104"/>
      </w:pPr>
    </w:lvl>
    <w:lvl w:ilvl="4">
      <w:numFmt w:val="bullet"/>
      <w:lvlText w:val="•"/>
      <w:lvlJc w:val="left"/>
      <w:pPr>
        <w:ind w:left="159" w:hanging="104"/>
      </w:pPr>
    </w:lvl>
    <w:lvl w:ilvl="5">
      <w:numFmt w:val="bullet"/>
      <w:lvlText w:val="•"/>
      <w:lvlJc w:val="left"/>
      <w:pPr>
        <w:ind w:left="174" w:hanging="104"/>
      </w:pPr>
    </w:lvl>
    <w:lvl w:ilvl="6">
      <w:numFmt w:val="bullet"/>
      <w:lvlText w:val="•"/>
      <w:lvlJc w:val="left"/>
      <w:pPr>
        <w:ind w:left="189" w:hanging="104"/>
      </w:pPr>
    </w:lvl>
    <w:lvl w:ilvl="7">
      <w:numFmt w:val="bullet"/>
      <w:lvlText w:val="•"/>
      <w:lvlJc w:val="left"/>
      <w:pPr>
        <w:ind w:left="204" w:hanging="104"/>
      </w:pPr>
    </w:lvl>
    <w:lvl w:ilvl="8">
      <w:numFmt w:val="bullet"/>
      <w:lvlText w:val="•"/>
      <w:lvlJc w:val="left"/>
      <w:pPr>
        <w:ind w:left="219" w:hanging="104"/>
      </w:pPr>
    </w:lvl>
  </w:abstractNum>
  <w:abstractNum w:abstractNumId="99">
    <w:nsid w:val="00000465"/>
    <w:multiLevelType w:val="multilevel"/>
    <w:tmpl w:val="000008E8"/>
    <w:lvl w:ilvl="0">
      <w:start w:val="1"/>
      <w:numFmt w:val="decimal"/>
      <w:lvlText w:val="%1."/>
      <w:lvlJc w:val="left"/>
      <w:pPr>
        <w:ind w:left="29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69" w:hanging="225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660" w:hanging="225"/>
      </w:pPr>
    </w:lvl>
    <w:lvl w:ilvl="3">
      <w:numFmt w:val="bullet"/>
      <w:lvlText w:val="•"/>
      <w:lvlJc w:val="left"/>
      <w:pPr>
        <w:ind w:left="3960" w:hanging="225"/>
      </w:pPr>
    </w:lvl>
    <w:lvl w:ilvl="4">
      <w:numFmt w:val="bullet"/>
      <w:lvlText w:val="•"/>
      <w:lvlJc w:val="left"/>
      <w:pPr>
        <w:ind w:left="4872" w:hanging="225"/>
      </w:pPr>
    </w:lvl>
    <w:lvl w:ilvl="5">
      <w:numFmt w:val="bullet"/>
      <w:lvlText w:val="•"/>
      <w:lvlJc w:val="left"/>
      <w:pPr>
        <w:ind w:left="5784" w:hanging="225"/>
      </w:pPr>
    </w:lvl>
    <w:lvl w:ilvl="6">
      <w:numFmt w:val="bullet"/>
      <w:lvlText w:val="•"/>
      <w:lvlJc w:val="left"/>
      <w:pPr>
        <w:ind w:left="6696" w:hanging="225"/>
      </w:pPr>
    </w:lvl>
    <w:lvl w:ilvl="7">
      <w:numFmt w:val="bullet"/>
      <w:lvlText w:val="•"/>
      <w:lvlJc w:val="left"/>
      <w:pPr>
        <w:ind w:left="7608" w:hanging="225"/>
      </w:pPr>
    </w:lvl>
    <w:lvl w:ilvl="8">
      <w:numFmt w:val="bullet"/>
      <w:lvlText w:val="•"/>
      <w:lvlJc w:val="left"/>
      <w:pPr>
        <w:ind w:left="8521" w:hanging="225"/>
      </w:pPr>
    </w:lvl>
  </w:abstractNum>
  <w:abstractNum w:abstractNumId="100">
    <w:nsid w:val="00000466"/>
    <w:multiLevelType w:val="multilevel"/>
    <w:tmpl w:val="000008E9"/>
    <w:lvl w:ilvl="0">
      <w:start w:val="3"/>
      <w:numFmt w:val="lowerLetter"/>
      <w:lvlText w:val="%1)"/>
      <w:lvlJc w:val="left"/>
      <w:pPr>
        <w:ind w:left="669" w:hanging="225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start w:val="2"/>
      <w:numFmt w:val="lowerLetter"/>
      <w:lvlText w:val="%2)"/>
      <w:lvlJc w:val="left"/>
      <w:pPr>
        <w:ind w:left="83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96" w:hanging="260"/>
      </w:pPr>
    </w:lvl>
    <w:lvl w:ilvl="3">
      <w:numFmt w:val="bullet"/>
      <w:lvlText w:val="•"/>
      <w:lvlJc w:val="left"/>
      <w:pPr>
        <w:ind w:left="2952" w:hanging="260"/>
      </w:pPr>
    </w:lvl>
    <w:lvl w:ilvl="4">
      <w:numFmt w:val="bullet"/>
      <w:lvlText w:val="•"/>
      <w:lvlJc w:val="left"/>
      <w:pPr>
        <w:ind w:left="4008" w:hanging="260"/>
      </w:pPr>
    </w:lvl>
    <w:lvl w:ilvl="5">
      <w:numFmt w:val="bullet"/>
      <w:lvlText w:val="•"/>
      <w:lvlJc w:val="left"/>
      <w:pPr>
        <w:ind w:left="5064" w:hanging="260"/>
      </w:pPr>
    </w:lvl>
    <w:lvl w:ilvl="6">
      <w:numFmt w:val="bullet"/>
      <w:lvlText w:val="•"/>
      <w:lvlJc w:val="left"/>
      <w:pPr>
        <w:ind w:left="6120" w:hanging="260"/>
      </w:pPr>
    </w:lvl>
    <w:lvl w:ilvl="7">
      <w:numFmt w:val="bullet"/>
      <w:lvlText w:val="•"/>
      <w:lvlJc w:val="left"/>
      <w:pPr>
        <w:ind w:left="7177" w:hanging="260"/>
      </w:pPr>
    </w:lvl>
    <w:lvl w:ilvl="8">
      <w:numFmt w:val="bullet"/>
      <w:lvlText w:val="•"/>
      <w:lvlJc w:val="left"/>
      <w:pPr>
        <w:ind w:left="8233" w:hanging="260"/>
      </w:pPr>
    </w:lvl>
  </w:abstractNum>
  <w:abstractNum w:abstractNumId="101">
    <w:nsid w:val="00000467"/>
    <w:multiLevelType w:val="multilevel"/>
    <w:tmpl w:val="000008EA"/>
    <w:lvl w:ilvl="0">
      <w:start w:val="2"/>
      <w:numFmt w:val="decimal"/>
      <w:lvlText w:val="%1"/>
      <w:lvlJc w:val="left"/>
      <w:pPr>
        <w:ind w:left="6119" w:hanging="6008"/>
      </w:pPr>
      <w:rPr>
        <w:rFonts w:ascii="Times New Roman" w:hAnsi="Times New Roman" w:cs="Times New Roman"/>
        <w:b w:val="0"/>
        <w:bCs w:val="0"/>
        <w:color w:val="010202"/>
        <w:w w:val="100"/>
        <w:position w:val="13"/>
        <w:sz w:val="24"/>
        <w:szCs w:val="24"/>
      </w:rPr>
    </w:lvl>
    <w:lvl w:ilvl="1">
      <w:numFmt w:val="bullet"/>
      <w:lvlText w:val="•"/>
      <w:lvlJc w:val="left"/>
      <w:pPr>
        <w:ind w:left="6542" w:hanging="6008"/>
      </w:pPr>
    </w:lvl>
    <w:lvl w:ilvl="2">
      <w:numFmt w:val="bullet"/>
      <w:lvlText w:val="•"/>
      <w:lvlJc w:val="left"/>
      <w:pPr>
        <w:ind w:left="6965" w:hanging="6008"/>
      </w:pPr>
    </w:lvl>
    <w:lvl w:ilvl="3">
      <w:numFmt w:val="bullet"/>
      <w:lvlText w:val="•"/>
      <w:lvlJc w:val="left"/>
      <w:pPr>
        <w:ind w:left="7387" w:hanging="6008"/>
      </w:pPr>
    </w:lvl>
    <w:lvl w:ilvl="4">
      <w:numFmt w:val="bullet"/>
      <w:lvlText w:val="•"/>
      <w:lvlJc w:val="left"/>
      <w:pPr>
        <w:ind w:left="7810" w:hanging="6008"/>
      </w:pPr>
    </w:lvl>
    <w:lvl w:ilvl="5">
      <w:numFmt w:val="bullet"/>
      <w:lvlText w:val="•"/>
      <w:lvlJc w:val="left"/>
      <w:pPr>
        <w:ind w:left="8232" w:hanging="6008"/>
      </w:pPr>
    </w:lvl>
    <w:lvl w:ilvl="6">
      <w:numFmt w:val="bullet"/>
      <w:lvlText w:val="•"/>
      <w:lvlJc w:val="left"/>
      <w:pPr>
        <w:ind w:left="8655" w:hanging="6008"/>
      </w:pPr>
    </w:lvl>
    <w:lvl w:ilvl="7">
      <w:numFmt w:val="bullet"/>
      <w:lvlText w:val="•"/>
      <w:lvlJc w:val="left"/>
      <w:pPr>
        <w:ind w:left="9077" w:hanging="6008"/>
      </w:pPr>
    </w:lvl>
    <w:lvl w:ilvl="8">
      <w:numFmt w:val="bullet"/>
      <w:lvlText w:val="•"/>
      <w:lvlJc w:val="left"/>
      <w:pPr>
        <w:ind w:left="9500" w:hanging="6008"/>
      </w:pPr>
    </w:lvl>
  </w:abstractNum>
  <w:abstractNum w:abstractNumId="102">
    <w:nsid w:val="00000468"/>
    <w:multiLevelType w:val="multilevel"/>
    <w:tmpl w:val="000008EB"/>
    <w:lvl w:ilvl="0">
      <w:start w:val="5"/>
      <w:numFmt w:val="decimal"/>
      <w:lvlText w:val="%1."/>
      <w:lvlJc w:val="left"/>
      <w:pPr>
        <w:ind w:left="6341" w:hanging="22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740" w:hanging="222"/>
      </w:pPr>
    </w:lvl>
    <w:lvl w:ilvl="2">
      <w:numFmt w:val="bullet"/>
      <w:lvlText w:val="•"/>
      <w:lvlJc w:val="left"/>
      <w:pPr>
        <w:ind w:left="7141" w:hanging="222"/>
      </w:pPr>
    </w:lvl>
    <w:lvl w:ilvl="3">
      <w:numFmt w:val="bullet"/>
      <w:lvlText w:val="•"/>
      <w:lvlJc w:val="left"/>
      <w:pPr>
        <w:ind w:left="7541" w:hanging="222"/>
      </w:pPr>
    </w:lvl>
    <w:lvl w:ilvl="4">
      <w:numFmt w:val="bullet"/>
      <w:lvlText w:val="•"/>
      <w:lvlJc w:val="left"/>
      <w:pPr>
        <w:ind w:left="7942" w:hanging="222"/>
      </w:pPr>
    </w:lvl>
    <w:lvl w:ilvl="5">
      <w:numFmt w:val="bullet"/>
      <w:lvlText w:val="•"/>
      <w:lvlJc w:val="left"/>
      <w:pPr>
        <w:ind w:left="8342" w:hanging="222"/>
      </w:pPr>
    </w:lvl>
    <w:lvl w:ilvl="6">
      <w:numFmt w:val="bullet"/>
      <w:lvlText w:val="•"/>
      <w:lvlJc w:val="left"/>
      <w:pPr>
        <w:ind w:left="8743" w:hanging="222"/>
      </w:pPr>
    </w:lvl>
    <w:lvl w:ilvl="7">
      <w:numFmt w:val="bullet"/>
      <w:lvlText w:val="•"/>
      <w:lvlJc w:val="left"/>
      <w:pPr>
        <w:ind w:left="9143" w:hanging="222"/>
      </w:pPr>
    </w:lvl>
    <w:lvl w:ilvl="8">
      <w:numFmt w:val="bullet"/>
      <w:lvlText w:val="•"/>
      <w:lvlJc w:val="left"/>
      <w:pPr>
        <w:ind w:left="9544" w:hanging="222"/>
      </w:pPr>
    </w:lvl>
  </w:abstractNum>
  <w:abstractNum w:abstractNumId="103">
    <w:nsid w:val="00000469"/>
    <w:multiLevelType w:val="multilevel"/>
    <w:tmpl w:val="000008EC"/>
    <w:lvl w:ilvl="0">
      <w:start w:val="8"/>
      <w:numFmt w:val="decimal"/>
      <w:lvlText w:val="%1"/>
      <w:lvlJc w:val="left"/>
      <w:pPr>
        <w:ind w:left="6397" w:hanging="6286"/>
      </w:pPr>
      <w:rPr>
        <w:rFonts w:ascii="Times New Roman" w:hAnsi="Times New Roman" w:cs="Times New Roman"/>
        <w:b w:val="0"/>
        <w:bCs w:val="0"/>
        <w:color w:val="010202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6794" w:hanging="6286"/>
      </w:pPr>
    </w:lvl>
    <w:lvl w:ilvl="2">
      <w:numFmt w:val="bullet"/>
      <w:lvlText w:val="•"/>
      <w:lvlJc w:val="left"/>
      <w:pPr>
        <w:ind w:left="7189" w:hanging="6286"/>
      </w:pPr>
    </w:lvl>
    <w:lvl w:ilvl="3">
      <w:numFmt w:val="bullet"/>
      <w:lvlText w:val="•"/>
      <w:lvlJc w:val="left"/>
      <w:pPr>
        <w:ind w:left="7583" w:hanging="6286"/>
      </w:pPr>
    </w:lvl>
    <w:lvl w:ilvl="4">
      <w:numFmt w:val="bullet"/>
      <w:lvlText w:val="•"/>
      <w:lvlJc w:val="left"/>
      <w:pPr>
        <w:ind w:left="7978" w:hanging="6286"/>
      </w:pPr>
    </w:lvl>
    <w:lvl w:ilvl="5">
      <w:numFmt w:val="bullet"/>
      <w:lvlText w:val="•"/>
      <w:lvlJc w:val="left"/>
      <w:pPr>
        <w:ind w:left="8372" w:hanging="6286"/>
      </w:pPr>
    </w:lvl>
    <w:lvl w:ilvl="6">
      <w:numFmt w:val="bullet"/>
      <w:lvlText w:val="•"/>
      <w:lvlJc w:val="left"/>
      <w:pPr>
        <w:ind w:left="8767" w:hanging="6286"/>
      </w:pPr>
    </w:lvl>
    <w:lvl w:ilvl="7">
      <w:numFmt w:val="bullet"/>
      <w:lvlText w:val="•"/>
      <w:lvlJc w:val="left"/>
      <w:pPr>
        <w:ind w:left="9161" w:hanging="6286"/>
      </w:pPr>
    </w:lvl>
    <w:lvl w:ilvl="8">
      <w:numFmt w:val="bullet"/>
      <w:lvlText w:val="•"/>
      <w:lvlJc w:val="left"/>
      <w:pPr>
        <w:ind w:left="9556" w:hanging="6286"/>
      </w:pPr>
    </w:lvl>
  </w:abstractNum>
  <w:abstractNum w:abstractNumId="104">
    <w:nsid w:val="0000046A"/>
    <w:multiLevelType w:val="multilevel"/>
    <w:tmpl w:val="000008ED"/>
    <w:lvl w:ilvl="0">
      <w:start w:val="12"/>
      <w:numFmt w:val="decimal"/>
      <w:lvlText w:val="%1."/>
      <w:lvlJc w:val="left"/>
      <w:pPr>
        <w:ind w:left="6450" w:hanging="332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6848" w:hanging="332"/>
      </w:pPr>
    </w:lvl>
    <w:lvl w:ilvl="2">
      <w:numFmt w:val="bullet"/>
      <w:lvlText w:val="•"/>
      <w:lvlJc w:val="left"/>
      <w:pPr>
        <w:ind w:left="7237" w:hanging="332"/>
      </w:pPr>
    </w:lvl>
    <w:lvl w:ilvl="3">
      <w:numFmt w:val="bullet"/>
      <w:lvlText w:val="•"/>
      <w:lvlJc w:val="left"/>
      <w:pPr>
        <w:ind w:left="7625" w:hanging="332"/>
      </w:pPr>
    </w:lvl>
    <w:lvl w:ilvl="4">
      <w:numFmt w:val="bullet"/>
      <w:lvlText w:val="•"/>
      <w:lvlJc w:val="left"/>
      <w:pPr>
        <w:ind w:left="8014" w:hanging="332"/>
      </w:pPr>
    </w:lvl>
    <w:lvl w:ilvl="5">
      <w:numFmt w:val="bullet"/>
      <w:lvlText w:val="•"/>
      <w:lvlJc w:val="left"/>
      <w:pPr>
        <w:ind w:left="8402" w:hanging="332"/>
      </w:pPr>
    </w:lvl>
    <w:lvl w:ilvl="6">
      <w:numFmt w:val="bullet"/>
      <w:lvlText w:val="•"/>
      <w:lvlJc w:val="left"/>
      <w:pPr>
        <w:ind w:left="8791" w:hanging="332"/>
      </w:pPr>
    </w:lvl>
    <w:lvl w:ilvl="7">
      <w:numFmt w:val="bullet"/>
      <w:lvlText w:val="•"/>
      <w:lvlJc w:val="left"/>
      <w:pPr>
        <w:ind w:left="9179" w:hanging="332"/>
      </w:pPr>
    </w:lvl>
    <w:lvl w:ilvl="8">
      <w:numFmt w:val="bullet"/>
      <w:lvlText w:val="•"/>
      <w:lvlJc w:val="left"/>
      <w:pPr>
        <w:ind w:left="9568" w:hanging="332"/>
      </w:pPr>
    </w:lvl>
  </w:abstractNum>
  <w:abstractNum w:abstractNumId="105">
    <w:nsid w:val="0000046B"/>
    <w:multiLevelType w:val="multilevel"/>
    <w:tmpl w:val="000008EE"/>
    <w:lvl w:ilvl="0">
      <w:numFmt w:val="bullet"/>
      <w:lvlText w:val="-"/>
      <w:lvlJc w:val="left"/>
      <w:pPr>
        <w:ind w:left="718" w:hanging="360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360"/>
      </w:pPr>
    </w:lvl>
    <w:lvl w:ilvl="2">
      <w:numFmt w:val="bullet"/>
      <w:lvlText w:val="•"/>
      <w:lvlJc w:val="left"/>
      <w:pPr>
        <w:ind w:left="2437" w:hanging="360"/>
      </w:pPr>
    </w:lvl>
    <w:lvl w:ilvl="3">
      <w:numFmt w:val="bullet"/>
      <w:lvlText w:val="•"/>
      <w:lvlJc w:val="left"/>
      <w:pPr>
        <w:ind w:left="3295" w:hanging="360"/>
      </w:pPr>
    </w:lvl>
    <w:lvl w:ilvl="4">
      <w:numFmt w:val="bullet"/>
      <w:lvlText w:val="•"/>
      <w:lvlJc w:val="left"/>
      <w:pPr>
        <w:ind w:left="4154" w:hanging="360"/>
      </w:pPr>
    </w:lvl>
    <w:lvl w:ilvl="5">
      <w:numFmt w:val="bullet"/>
      <w:lvlText w:val="•"/>
      <w:lvlJc w:val="left"/>
      <w:pPr>
        <w:ind w:left="5012" w:hanging="360"/>
      </w:pPr>
    </w:lvl>
    <w:lvl w:ilvl="6">
      <w:numFmt w:val="bullet"/>
      <w:lvlText w:val="•"/>
      <w:lvlJc w:val="left"/>
      <w:pPr>
        <w:ind w:left="5871" w:hanging="360"/>
      </w:pPr>
    </w:lvl>
    <w:lvl w:ilvl="7">
      <w:numFmt w:val="bullet"/>
      <w:lvlText w:val="•"/>
      <w:lvlJc w:val="left"/>
      <w:pPr>
        <w:ind w:left="6729" w:hanging="360"/>
      </w:pPr>
    </w:lvl>
    <w:lvl w:ilvl="8">
      <w:numFmt w:val="bullet"/>
      <w:lvlText w:val="•"/>
      <w:lvlJc w:val="left"/>
      <w:pPr>
        <w:ind w:left="7588" w:hanging="360"/>
      </w:pPr>
    </w:lvl>
  </w:abstractNum>
  <w:abstractNum w:abstractNumId="106">
    <w:nsid w:val="0000046C"/>
    <w:multiLevelType w:val="multilevel"/>
    <w:tmpl w:val="000008EF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6240" w:hanging="240"/>
      </w:pPr>
    </w:lvl>
    <w:lvl w:ilvl="2">
      <w:numFmt w:val="bullet"/>
      <w:lvlText w:val="•"/>
      <w:lvlJc w:val="left"/>
      <w:pPr>
        <w:ind w:left="6705" w:hanging="240"/>
      </w:pPr>
    </w:lvl>
    <w:lvl w:ilvl="3">
      <w:numFmt w:val="bullet"/>
      <w:lvlText w:val="•"/>
      <w:lvlJc w:val="left"/>
      <w:pPr>
        <w:ind w:left="7170" w:hanging="240"/>
      </w:pPr>
    </w:lvl>
    <w:lvl w:ilvl="4">
      <w:numFmt w:val="bullet"/>
      <w:lvlText w:val="•"/>
      <w:lvlJc w:val="left"/>
      <w:pPr>
        <w:ind w:left="7635" w:hanging="240"/>
      </w:pPr>
    </w:lvl>
    <w:lvl w:ilvl="5">
      <w:numFmt w:val="bullet"/>
      <w:lvlText w:val="•"/>
      <w:lvlJc w:val="left"/>
      <w:pPr>
        <w:ind w:left="8100" w:hanging="240"/>
      </w:pPr>
    </w:lvl>
    <w:lvl w:ilvl="6">
      <w:numFmt w:val="bullet"/>
      <w:lvlText w:val="•"/>
      <w:lvlJc w:val="left"/>
      <w:pPr>
        <w:ind w:left="8565" w:hanging="240"/>
      </w:pPr>
    </w:lvl>
    <w:lvl w:ilvl="7">
      <w:numFmt w:val="bullet"/>
      <w:lvlText w:val="•"/>
      <w:lvlJc w:val="left"/>
      <w:pPr>
        <w:ind w:left="9030" w:hanging="240"/>
      </w:pPr>
    </w:lvl>
    <w:lvl w:ilvl="8">
      <w:numFmt w:val="bullet"/>
      <w:lvlText w:val="•"/>
      <w:lvlJc w:val="left"/>
      <w:pPr>
        <w:ind w:left="9496" w:hanging="240"/>
      </w:pPr>
    </w:lvl>
  </w:abstractNum>
  <w:abstractNum w:abstractNumId="107">
    <w:nsid w:val="0000046D"/>
    <w:multiLevelType w:val="multilevel"/>
    <w:tmpl w:val="000008F0"/>
    <w:lvl w:ilvl="0">
      <w:start w:val="1"/>
      <w:numFmt w:val="decimal"/>
      <w:lvlText w:val="%1"/>
      <w:lvlJc w:val="left"/>
      <w:pPr>
        <w:ind w:left="6005" w:hanging="5894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position w:val="-3"/>
        <w:sz w:val="24"/>
        <w:szCs w:val="24"/>
      </w:rPr>
    </w:lvl>
    <w:lvl w:ilvl="1">
      <w:numFmt w:val="bullet"/>
      <w:lvlText w:val="•"/>
      <w:lvlJc w:val="left"/>
      <w:pPr>
        <w:ind w:left="6000" w:hanging="5894"/>
      </w:pPr>
    </w:lvl>
    <w:lvl w:ilvl="2">
      <w:numFmt w:val="bullet"/>
      <w:lvlText w:val="•"/>
      <w:lvlJc w:val="left"/>
      <w:pPr>
        <w:ind w:left="6491" w:hanging="5894"/>
      </w:pPr>
    </w:lvl>
    <w:lvl w:ilvl="3">
      <w:numFmt w:val="bullet"/>
      <w:lvlText w:val="•"/>
      <w:lvlJc w:val="left"/>
      <w:pPr>
        <w:ind w:left="6983" w:hanging="5894"/>
      </w:pPr>
    </w:lvl>
    <w:lvl w:ilvl="4">
      <w:numFmt w:val="bullet"/>
      <w:lvlText w:val="•"/>
      <w:lvlJc w:val="left"/>
      <w:pPr>
        <w:ind w:left="7475" w:hanging="5894"/>
      </w:pPr>
    </w:lvl>
    <w:lvl w:ilvl="5">
      <w:numFmt w:val="bullet"/>
      <w:lvlText w:val="•"/>
      <w:lvlJc w:val="left"/>
      <w:pPr>
        <w:ind w:left="7966" w:hanging="5894"/>
      </w:pPr>
    </w:lvl>
    <w:lvl w:ilvl="6">
      <w:numFmt w:val="bullet"/>
      <w:lvlText w:val="•"/>
      <w:lvlJc w:val="left"/>
      <w:pPr>
        <w:ind w:left="8458" w:hanging="5894"/>
      </w:pPr>
    </w:lvl>
    <w:lvl w:ilvl="7">
      <w:numFmt w:val="bullet"/>
      <w:lvlText w:val="•"/>
      <w:lvlJc w:val="left"/>
      <w:pPr>
        <w:ind w:left="8950" w:hanging="5894"/>
      </w:pPr>
    </w:lvl>
    <w:lvl w:ilvl="8">
      <w:numFmt w:val="bullet"/>
      <w:lvlText w:val="•"/>
      <w:lvlJc w:val="left"/>
      <w:pPr>
        <w:ind w:left="9442" w:hanging="5894"/>
      </w:pPr>
    </w:lvl>
  </w:abstractNum>
  <w:abstractNum w:abstractNumId="108">
    <w:nsid w:val="0000046E"/>
    <w:multiLevelType w:val="multilevel"/>
    <w:tmpl w:val="000008F1"/>
    <w:lvl w:ilvl="0">
      <w:numFmt w:val="bullet"/>
      <w:lvlText w:val="-"/>
      <w:lvlJc w:val="left"/>
      <w:pPr>
        <w:ind w:left="869" w:hanging="392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92"/>
      </w:pPr>
    </w:lvl>
    <w:lvl w:ilvl="2">
      <w:numFmt w:val="bullet"/>
      <w:lvlText w:val="•"/>
      <w:lvlJc w:val="left"/>
      <w:pPr>
        <w:ind w:left="2548" w:hanging="392"/>
      </w:pPr>
    </w:lvl>
    <w:lvl w:ilvl="3">
      <w:numFmt w:val="bullet"/>
      <w:lvlText w:val="•"/>
      <w:lvlJc w:val="left"/>
      <w:pPr>
        <w:ind w:left="3392" w:hanging="392"/>
      </w:pPr>
    </w:lvl>
    <w:lvl w:ilvl="4">
      <w:numFmt w:val="bullet"/>
      <w:lvlText w:val="•"/>
      <w:lvlJc w:val="left"/>
      <w:pPr>
        <w:ind w:left="4236" w:hanging="392"/>
      </w:pPr>
    </w:lvl>
    <w:lvl w:ilvl="5">
      <w:numFmt w:val="bullet"/>
      <w:lvlText w:val="•"/>
      <w:lvlJc w:val="left"/>
      <w:pPr>
        <w:ind w:left="5080" w:hanging="392"/>
      </w:pPr>
    </w:lvl>
    <w:lvl w:ilvl="6">
      <w:numFmt w:val="bullet"/>
      <w:lvlText w:val="•"/>
      <w:lvlJc w:val="left"/>
      <w:pPr>
        <w:ind w:left="5924" w:hanging="392"/>
      </w:pPr>
    </w:lvl>
    <w:lvl w:ilvl="7">
      <w:numFmt w:val="bullet"/>
      <w:lvlText w:val="•"/>
      <w:lvlJc w:val="left"/>
      <w:pPr>
        <w:ind w:left="6768" w:hanging="392"/>
      </w:pPr>
    </w:lvl>
    <w:lvl w:ilvl="8">
      <w:numFmt w:val="bullet"/>
      <w:lvlText w:val="•"/>
      <w:lvlJc w:val="left"/>
      <w:pPr>
        <w:ind w:left="7612" w:hanging="392"/>
      </w:pPr>
    </w:lvl>
  </w:abstractNum>
  <w:abstractNum w:abstractNumId="109">
    <w:nsid w:val="0000046F"/>
    <w:multiLevelType w:val="multilevel"/>
    <w:tmpl w:val="000008F2"/>
    <w:lvl w:ilvl="0">
      <w:start w:val="3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37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956" w:hanging="247"/>
      </w:pPr>
    </w:lvl>
    <w:lvl w:ilvl="3">
      <w:numFmt w:val="bullet"/>
      <w:lvlText w:val="•"/>
      <w:lvlJc w:val="left"/>
      <w:pPr>
        <w:ind w:left="3072" w:hanging="247"/>
      </w:pPr>
    </w:lvl>
    <w:lvl w:ilvl="4">
      <w:numFmt w:val="bullet"/>
      <w:lvlText w:val="•"/>
      <w:lvlJc w:val="left"/>
      <w:pPr>
        <w:ind w:left="4188" w:hanging="247"/>
      </w:pPr>
    </w:lvl>
    <w:lvl w:ilvl="5">
      <w:numFmt w:val="bullet"/>
      <w:lvlText w:val="•"/>
      <w:lvlJc w:val="left"/>
      <w:pPr>
        <w:ind w:left="5304" w:hanging="247"/>
      </w:pPr>
    </w:lvl>
    <w:lvl w:ilvl="6">
      <w:numFmt w:val="bullet"/>
      <w:lvlText w:val="•"/>
      <w:lvlJc w:val="left"/>
      <w:pPr>
        <w:ind w:left="6420" w:hanging="247"/>
      </w:pPr>
    </w:lvl>
    <w:lvl w:ilvl="7">
      <w:numFmt w:val="bullet"/>
      <w:lvlText w:val="•"/>
      <w:lvlJc w:val="left"/>
      <w:pPr>
        <w:ind w:left="7537" w:hanging="247"/>
      </w:pPr>
    </w:lvl>
    <w:lvl w:ilvl="8">
      <w:numFmt w:val="bullet"/>
      <w:lvlText w:val="•"/>
      <w:lvlJc w:val="left"/>
      <w:pPr>
        <w:ind w:left="8653" w:hanging="247"/>
      </w:pPr>
    </w:lvl>
  </w:abstractNum>
  <w:abstractNum w:abstractNumId="110">
    <w:nsid w:val="00000470"/>
    <w:multiLevelType w:val="multilevel"/>
    <w:tmpl w:val="000008F3"/>
    <w:lvl w:ilvl="0">
      <w:numFmt w:val="bullet"/>
      <w:lvlText w:val=""/>
      <w:lvlJc w:val="left"/>
      <w:pPr>
        <w:ind w:left="1012" w:hanging="363"/>
      </w:pPr>
      <w:rPr>
        <w:rFonts w:ascii="Symbol" w:hAnsi="Symbol" w:cs="Symbol"/>
        <w:b w:val="0"/>
        <w:bCs w:val="0"/>
        <w:color w:val="010202"/>
        <w:w w:val="100"/>
        <w:sz w:val="24"/>
        <w:szCs w:val="24"/>
      </w:rPr>
    </w:lvl>
    <w:lvl w:ilvl="1">
      <w:numFmt w:val="bullet"/>
      <w:lvlText w:val="•"/>
      <w:lvlJc w:val="left"/>
      <w:pPr>
        <w:ind w:left="1978" w:hanging="363"/>
      </w:pPr>
    </w:lvl>
    <w:lvl w:ilvl="2">
      <w:numFmt w:val="bullet"/>
      <w:lvlText w:val="•"/>
      <w:lvlJc w:val="left"/>
      <w:pPr>
        <w:ind w:left="2937" w:hanging="363"/>
      </w:pPr>
    </w:lvl>
    <w:lvl w:ilvl="3">
      <w:numFmt w:val="bullet"/>
      <w:lvlText w:val="•"/>
      <w:lvlJc w:val="left"/>
      <w:pPr>
        <w:ind w:left="3895" w:hanging="363"/>
      </w:pPr>
    </w:lvl>
    <w:lvl w:ilvl="4">
      <w:numFmt w:val="bullet"/>
      <w:lvlText w:val="•"/>
      <w:lvlJc w:val="left"/>
      <w:pPr>
        <w:ind w:left="4854" w:hanging="363"/>
      </w:pPr>
    </w:lvl>
    <w:lvl w:ilvl="5">
      <w:numFmt w:val="bullet"/>
      <w:lvlText w:val="•"/>
      <w:lvlJc w:val="left"/>
      <w:pPr>
        <w:ind w:left="5812" w:hanging="363"/>
      </w:pPr>
    </w:lvl>
    <w:lvl w:ilvl="6">
      <w:numFmt w:val="bullet"/>
      <w:lvlText w:val="•"/>
      <w:lvlJc w:val="left"/>
      <w:pPr>
        <w:ind w:left="6771" w:hanging="363"/>
      </w:pPr>
    </w:lvl>
    <w:lvl w:ilvl="7">
      <w:numFmt w:val="bullet"/>
      <w:lvlText w:val="•"/>
      <w:lvlJc w:val="left"/>
      <w:pPr>
        <w:ind w:left="7729" w:hanging="363"/>
      </w:pPr>
    </w:lvl>
    <w:lvl w:ilvl="8">
      <w:numFmt w:val="bullet"/>
      <w:lvlText w:val="•"/>
      <w:lvlJc w:val="left"/>
      <w:pPr>
        <w:ind w:left="8688" w:hanging="363"/>
      </w:pPr>
    </w:lvl>
  </w:abstractNum>
  <w:abstractNum w:abstractNumId="111">
    <w:nsid w:val="00000471"/>
    <w:multiLevelType w:val="multilevel"/>
    <w:tmpl w:val="000008F4"/>
    <w:lvl w:ilvl="0">
      <w:numFmt w:val="bullet"/>
      <w:lvlText w:val=""/>
      <w:lvlJc w:val="left"/>
      <w:pPr>
        <w:ind w:left="824" w:hanging="363"/>
      </w:pPr>
      <w:rPr>
        <w:rFonts w:ascii="Symbol" w:hAnsi="Symbol" w:cs="Symbol"/>
        <w:b w:val="0"/>
        <w:bCs w:val="0"/>
        <w:color w:val="010202"/>
        <w:w w:val="100"/>
        <w:sz w:val="24"/>
        <w:szCs w:val="24"/>
      </w:rPr>
    </w:lvl>
    <w:lvl w:ilvl="1">
      <w:numFmt w:val="bullet"/>
      <w:lvlText w:val=""/>
      <w:lvlJc w:val="left"/>
      <w:pPr>
        <w:ind w:left="101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64" w:hanging="360"/>
      </w:pPr>
    </w:lvl>
    <w:lvl w:ilvl="3">
      <w:numFmt w:val="bullet"/>
      <w:lvlText w:val="•"/>
      <w:lvlJc w:val="left"/>
      <w:pPr>
        <w:ind w:left="3108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197" w:hanging="360"/>
      </w:pPr>
    </w:lvl>
    <w:lvl w:ilvl="6">
      <w:numFmt w:val="bullet"/>
      <w:lvlText w:val="•"/>
      <w:lvlJc w:val="left"/>
      <w:pPr>
        <w:ind w:left="6242" w:hanging="360"/>
      </w:pPr>
    </w:lvl>
    <w:lvl w:ilvl="7">
      <w:numFmt w:val="bullet"/>
      <w:lvlText w:val="•"/>
      <w:lvlJc w:val="left"/>
      <w:pPr>
        <w:ind w:left="7286" w:hanging="360"/>
      </w:pPr>
    </w:lvl>
    <w:lvl w:ilvl="8">
      <w:numFmt w:val="bullet"/>
      <w:lvlText w:val="•"/>
      <w:lvlJc w:val="left"/>
      <w:pPr>
        <w:ind w:left="8331" w:hanging="360"/>
      </w:pPr>
    </w:lvl>
  </w:abstractNum>
  <w:abstractNum w:abstractNumId="112">
    <w:nsid w:val="00000472"/>
    <w:multiLevelType w:val="multilevel"/>
    <w:tmpl w:val="000008F5"/>
    <w:lvl w:ilvl="0">
      <w:start w:val="1"/>
      <w:numFmt w:val="decimal"/>
      <w:lvlText w:val="%1."/>
      <w:lvlJc w:val="left"/>
      <w:pPr>
        <w:ind w:left="411" w:hanging="2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7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660" w:hanging="247"/>
      </w:pPr>
    </w:lvl>
    <w:lvl w:ilvl="3">
      <w:numFmt w:val="bullet"/>
      <w:lvlText w:val="•"/>
      <w:lvlJc w:val="left"/>
      <w:pPr>
        <w:ind w:left="1120" w:hanging="247"/>
      </w:pPr>
    </w:lvl>
    <w:lvl w:ilvl="4">
      <w:numFmt w:val="bullet"/>
      <w:lvlText w:val="•"/>
      <w:lvlJc w:val="left"/>
      <w:pPr>
        <w:ind w:left="1692" w:hanging="247"/>
      </w:pPr>
    </w:lvl>
    <w:lvl w:ilvl="5">
      <w:numFmt w:val="bullet"/>
      <w:lvlText w:val="•"/>
      <w:lvlJc w:val="left"/>
      <w:pPr>
        <w:ind w:left="2265" w:hanging="247"/>
      </w:pPr>
    </w:lvl>
    <w:lvl w:ilvl="6">
      <w:numFmt w:val="bullet"/>
      <w:lvlText w:val="•"/>
      <w:lvlJc w:val="left"/>
      <w:pPr>
        <w:ind w:left="2838" w:hanging="247"/>
      </w:pPr>
    </w:lvl>
    <w:lvl w:ilvl="7">
      <w:numFmt w:val="bullet"/>
      <w:lvlText w:val="•"/>
      <w:lvlJc w:val="left"/>
      <w:pPr>
        <w:ind w:left="3411" w:hanging="247"/>
      </w:pPr>
    </w:lvl>
    <w:lvl w:ilvl="8">
      <w:numFmt w:val="bullet"/>
      <w:lvlText w:val="•"/>
      <w:lvlJc w:val="left"/>
      <w:pPr>
        <w:ind w:left="3984" w:hanging="247"/>
      </w:pPr>
    </w:lvl>
  </w:abstractNum>
  <w:abstractNum w:abstractNumId="113">
    <w:nsid w:val="00000473"/>
    <w:multiLevelType w:val="multilevel"/>
    <w:tmpl w:val="000008F6"/>
    <w:lvl w:ilvl="0">
      <w:start w:val="4"/>
      <w:numFmt w:val="decimal"/>
      <w:lvlText w:val="%1."/>
      <w:lvlJc w:val="left"/>
      <w:pPr>
        <w:ind w:left="112" w:hanging="281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start w:val="1"/>
      <w:numFmt w:val="lowerLetter"/>
      <w:lvlText w:val="%2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528" w:hanging="360"/>
      </w:pPr>
    </w:lvl>
    <w:lvl w:ilvl="4">
      <w:numFmt w:val="bullet"/>
      <w:lvlText w:val="•"/>
      <w:lvlJc w:val="left"/>
      <w:pPr>
        <w:ind w:left="4513" w:hanging="360"/>
      </w:pPr>
    </w:lvl>
    <w:lvl w:ilvl="5">
      <w:numFmt w:val="bullet"/>
      <w:lvlText w:val="•"/>
      <w:lvlJc w:val="left"/>
      <w:pPr>
        <w:ind w:left="5497" w:hanging="360"/>
      </w:pPr>
    </w:lvl>
    <w:lvl w:ilvl="6">
      <w:numFmt w:val="bullet"/>
      <w:lvlText w:val="•"/>
      <w:lvlJc w:val="left"/>
      <w:pPr>
        <w:ind w:left="6482" w:hanging="360"/>
      </w:pPr>
    </w:lvl>
    <w:lvl w:ilvl="7">
      <w:numFmt w:val="bullet"/>
      <w:lvlText w:val="•"/>
      <w:lvlJc w:val="left"/>
      <w:pPr>
        <w:ind w:left="7466" w:hanging="360"/>
      </w:pPr>
    </w:lvl>
    <w:lvl w:ilvl="8">
      <w:numFmt w:val="bullet"/>
      <w:lvlText w:val="•"/>
      <w:lvlJc w:val="left"/>
      <w:pPr>
        <w:ind w:left="8451" w:hanging="360"/>
      </w:pPr>
    </w:lvl>
  </w:abstractNum>
  <w:abstractNum w:abstractNumId="114">
    <w:nsid w:val="00000474"/>
    <w:multiLevelType w:val="multilevel"/>
    <w:tmpl w:val="000008F7"/>
    <w:lvl w:ilvl="0">
      <w:start w:val="1"/>
      <w:numFmt w:val="lowerLetter"/>
      <w:lvlText w:val="%1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332" w:hanging="360"/>
      </w:pPr>
    </w:lvl>
    <w:lvl w:ilvl="3">
      <w:numFmt w:val="bullet"/>
      <w:lvlText w:val="•"/>
      <w:lvlJc w:val="left"/>
      <w:pPr>
        <w:ind w:left="4218" w:hanging="360"/>
      </w:pPr>
    </w:lvl>
    <w:lvl w:ilvl="4">
      <w:numFmt w:val="bullet"/>
      <w:lvlText w:val="•"/>
      <w:lvlJc w:val="left"/>
      <w:pPr>
        <w:ind w:left="5104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76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15">
    <w:nsid w:val="00000475"/>
    <w:multiLevelType w:val="multilevel"/>
    <w:tmpl w:val="000008F8"/>
    <w:lvl w:ilvl="0">
      <w:start w:val="1"/>
      <w:numFmt w:val="lowerLetter"/>
      <w:lvlText w:val="%1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332" w:hanging="360"/>
      </w:pPr>
    </w:lvl>
    <w:lvl w:ilvl="3">
      <w:numFmt w:val="bullet"/>
      <w:lvlText w:val="•"/>
      <w:lvlJc w:val="left"/>
      <w:pPr>
        <w:ind w:left="4218" w:hanging="360"/>
      </w:pPr>
    </w:lvl>
    <w:lvl w:ilvl="4">
      <w:numFmt w:val="bullet"/>
      <w:lvlText w:val="•"/>
      <w:lvlJc w:val="left"/>
      <w:pPr>
        <w:ind w:left="5104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76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16">
    <w:nsid w:val="00000476"/>
    <w:multiLevelType w:val="multilevel"/>
    <w:tmpl w:val="000008F9"/>
    <w:lvl w:ilvl="0">
      <w:start w:val="1"/>
      <w:numFmt w:val="lowerLetter"/>
      <w:lvlText w:val="%1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332" w:hanging="360"/>
      </w:pPr>
    </w:lvl>
    <w:lvl w:ilvl="3">
      <w:numFmt w:val="bullet"/>
      <w:lvlText w:val="•"/>
      <w:lvlJc w:val="left"/>
      <w:pPr>
        <w:ind w:left="4218" w:hanging="360"/>
      </w:pPr>
    </w:lvl>
    <w:lvl w:ilvl="4">
      <w:numFmt w:val="bullet"/>
      <w:lvlText w:val="•"/>
      <w:lvlJc w:val="left"/>
      <w:pPr>
        <w:ind w:left="5104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76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17">
    <w:nsid w:val="00000477"/>
    <w:multiLevelType w:val="multilevel"/>
    <w:tmpl w:val="000008FA"/>
    <w:lvl w:ilvl="0">
      <w:numFmt w:val="bullet"/>
      <w:lvlText w:val=""/>
      <w:lvlJc w:val="left"/>
      <w:pPr>
        <w:ind w:left="59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40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204" w:hanging="360"/>
      </w:pPr>
    </w:lvl>
    <w:lvl w:ilvl="7">
      <w:numFmt w:val="bullet"/>
      <w:lvlText w:val="•"/>
      <w:lvlJc w:val="left"/>
      <w:pPr>
        <w:ind w:left="7138" w:hanging="360"/>
      </w:pPr>
    </w:lvl>
    <w:lvl w:ilvl="8">
      <w:numFmt w:val="bullet"/>
      <w:lvlText w:val="•"/>
      <w:lvlJc w:val="left"/>
      <w:pPr>
        <w:ind w:left="8072" w:hanging="360"/>
      </w:pPr>
    </w:lvl>
  </w:abstractNum>
  <w:abstractNum w:abstractNumId="118">
    <w:nsid w:val="00000478"/>
    <w:multiLevelType w:val="multilevel"/>
    <w:tmpl w:val="000008FB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56" w:hanging="246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660" w:hanging="246"/>
      </w:pPr>
    </w:lvl>
    <w:lvl w:ilvl="3">
      <w:numFmt w:val="bullet"/>
      <w:lvlText w:val="•"/>
      <w:lvlJc w:val="left"/>
      <w:pPr>
        <w:ind w:left="720" w:hanging="246"/>
      </w:pPr>
    </w:lvl>
    <w:lvl w:ilvl="4">
      <w:numFmt w:val="bullet"/>
      <w:lvlText w:val="•"/>
      <w:lvlJc w:val="left"/>
      <w:pPr>
        <w:ind w:left="2106" w:hanging="246"/>
      </w:pPr>
    </w:lvl>
    <w:lvl w:ilvl="5">
      <w:numFmt w:val="bullet"/>
      <w:lvlText w:val="•"/>
      <w:lvlJc w:val="left"/>
      <w:pPr>
        <w:ind w:left="3493" w:hanging="246"/>
      </w:pPr>
    </w:lvl>
    <w:lvl w:ilvl="6">
      <w:numFmt w:val="bullet"/>
      <w:lvlText w:val="•"/>
      <w:lvlJc w:val="left"/>
      <w:pPr>
        <w:ind w:left="4879" w:hanging="246"/>
      </w:pPr>
    </w:lvl>
    <w:lvl w:ilvl="7">
      <w:numFmt w:val="bullet"/>
      <w:lvlText w:val="•"/>
      <w:lvlJc w:val="left"/>
      <w:pPr>
        <w:ind w:left="6266" w:hanging="246"/>
      </w:pPr>
    </w:lvl>
    <w:lvl w:ilvl="8">
      <w:numFmt w:val="bullet"/>
      <w:lvlText w:val="•"/>
      <w:lvlJc w:val="left"/>
      <w:pPr>
        <w:ind w:left="7652" w:hanging="246"/>
      </w:pPr>
    </w:lvl>
  </w:abstractNum>
  <w:abstractNum w:abstractNumId="119">
    <w:nsid w:val="00000479"/>
    <w:multiLevelType w:val="multilevel"/>
    <w:tmpl w:val="000008FC"/>
    <w:lvl w:ilvl="0">
      <w:start w:val="3"/>
      <w:numFmt w:val="lowerLetter"/>
      <w:lvlText w:val="%1)"/>
      <w:lvlJc w:val="left"/>
      <w:pPr>
        <w:ind w:left="658" w:hanging="247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36" w:hanging="247"/>
      </w:pPr>
    </w:lvl>
    <w:lvl w:ilvl="2">
      <w:numFmt w:val="bullet"/>
      <w:lvlText w:val="•"/>
      <w:lvlJc w:val="left"/>
      <w:pPr>
        <w:ind w:left="2613" w:hanging="247"/>
      </w:pPr>
    </w:lvl>
    <w:lvl w:ilvl="3">
      <w:numFmt w:val="bullet"/>
      <w:lvlText w:val="•"/>
      <w:lvlJc w:val="left"/>
      <w:pPr>
        <w:ind w:left="3589" w:hanging="247"/>
      </w:pPr>
    </w:lvl>
    <w:lvl w:ilvl="4">
      <w:numFmt w:val="bullet"/>
      <w:lvlText w:val="•"/>
      <w:lvlJc w:val="left"/>
      <w:pPr>
        <w:ind w:left="4566" w:hanging="247"/>
      </w:pPr>
    </w:lvl>
    <w:lvl w:ilvl="5">
      <w:numFmt w:val="bullet"/>
      <w:lvlText w:val="•"/>
      <w:lvlJc w:val="left"/>
      <w:pPr>
        <w:ind w:left="5542" w:hanging="247"/>
      </w:pPr>
    </w:lvl>
    <w:lvl w:ilvl="6">
      <w:numFmt w:val="bullet"/>
      <w:lvlText w:val="•"/>
      <w:lvlJc w:val="left"/>
      <w:pPr>
        <w:ind w:left="6519" w:hanging="247"/>
      </w:pPr>
    </w:lvl>
    <w:lvl w:ilvl="7">
      <w:numFmt w:val="bullet"/>
      <w:lvlText w:val="•"/>
      <w:lvlJc w:val="left"/>
      <w:pPr>
        <w:ind w:left="7495" w:hanging="247"/>
      </w:pPr>
    </w:lvl>
    <w:lvl w:ilvl="8">
      <w:numFmt w:val="bullet"/>
      <w:lvlText w:val="•"/>
      <w:lvlJc w:val="left"/>
      <w:pPr>
        <w:ind w:left="8472" w:hanging="247"/>
      </w:pPr>
    </w:lvl>
  </w:abstractNum>
  <w:abstractNum w:abstractNumId="120">
    <w:nsid w:val="0000047A"/>
    <w:multiLevelType w:val="multilevel"/>
    <w:tmpl w:val="000008FD"/>
    <w:lvl w:ilvl="0">
      <w:start w:val="10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474" w:hanging="360"/>
      </w:pPr>
    </w:lvl>
    <w:lvl w:ilvl="2">
      <w:numFmt w:val="bullet"/>
      <w:lvlText w:val="•"/>
      <w:lvlJc w:val="left"/>
      <w:pPr>
        <w:ind w:left="2469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458" w:hanging="360"/>
      </w:pPr>
    </w:lvl>
    <w:lvl w:ilvl="5">
      <w:numFmt w:val="bullet"/>
      <w:lvlText w:val="•"/>
      <w:lvlJc w:val="left"/>
      <w:pPr>
        <w:ind w:left="5452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441" w:hanging="360"/>
      </w:pPr>
    </w:lvl>
    <w:lvl w:ilvl="8">
      <w:numFmt w:val="bullet"/>
      <w:lvlText w:val="•"/>
      <w:lvlJc w:val="left"/>
      <w:pPr>
        <w:ind w:left="8436" w:hanging="360"/>
      </w:pPr>
    </w:lvl>
  </w:abstractNum>
  <w:abstractNum w:abstractNumId="121">
    <w:nsid w:val="0000047B"/>
    <w:multiLevelType w:val="multilevel"/>
    <w:tmpl w:val="000008FE"/>
    <w:lvl w:ilvl="0">
      <w:start w:val="14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17" w:hanging="247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798" w:hanging="247"/>
      </w:pPr>
    </w:lvl>
    <w:lvl w:ilvl="3">
      <w:numFmt w:val="bullet"/>
      <w:lvlText w:val="•"/>
      <w:lvlJc w:val="left"/>
      <w:pPr>
        <w:ind w:left="2876" w:hanging="247"/>
      </w:pPr>
    </w:lvl>
    <w:lvl w:ilvl="4">
      <w:numFmt w:val="bullet"/>
      <w:lvlText w:val="•"/>
      <w:lvlJc w:val="left"/>
      <w:pPr>
        <w:ind w:left="3955" w:hanging="247"/>
      </w:pPr>
    </w:lvl>
    <w:lvl w:ilvl="5">
      <w:numFmt w:val="bullet"/>
      <w:lvlText w:val="•"/>
      <w:lvlJc w:val="left"/>
      <w:pPr>
        <w:ind w:left="5033" w:hanging="247"/>
      </w:pPr>
    </w:lvl>
    <w:lvl w:ilvl="6">
      <w:numFmt w:val="bullet"/>
      <w:lvlText w:val="•"/>
      <w:lvlJc w:val="left"/>
      <w:pPr>
        <w:ind w:left="6112" w:hanging="247"/>
      </w:pPr>
    </w:lvl>
    <w:lvl w:ilvl="7">
      <w:numFmt w:val="bullet"/>
      <w:lvlText w:val="•"/>
      <w:lvlJc w:val="left"/>
      <w:pPr>
        <w:ind w:left="7190" w:hanging="247"/>
      </w:pPr>
    </w:lvl>
    <w:lvl w:ilvl="8">
      <w:numFmt w:val="bullet"/>
      <w:lvlText w:val="•"/>
      <w:lvlJc w:val="left"/>
      <w:pPr>
        <w:ind w:left="8268" w:hanging="247"/>
      </w:pPr>
    </w:lvl>
  </w:abstractNum>
  <w:abstractNum w:abstractNumId="122">
    <w:nsid w:val="0000047C"/>
    <w:multiLevelType w:val="multilevel"/>
    <w:tmpl w:val="000008FF"/>
    <w:lvl w:ilvl="0">
      <w:start w:val="17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71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80" w:hanging="360"/>
      </w:pPr>
    </w:lvl>
    <w:lvl w:ilvl="3">
      <w:numFmt w:val="bullet"/>
      <w:lvlText w:val="•"/>
      <w:lvlJc w:val="left"/>
      <w:pPr>
        <w:ind w:left="1985" w:hanging="360"/>
      </w:pPr>
    </w:lvl>
    <w:lvl w:ilvl="4">
      <w:numFmt w:val="bullet"/>
      <w:lvlText w:val="•"/>
      <w:lvlJc w:val="left"/>
      <w:pPr>
        <w:ind w:left="3191" w:hanging="360"/>
      </w:pPr>
    </w:lvl>
    <w:lvl w:ilvl="5">
      <w:numFmt w:val="bullet"/>
      <w:lvlText w:val="•"/>
      <w:lvlJc w:val="left"/>
      <w:pPr>
        <w:ind w:left="4397" w:hanging="360"/>
      </w:pPr>
    </w:lvl>
    <w:lvl w:ilvl="6">
      <w:numFmt w:val="bullet"/>
      <w:lvlText w:val="•"/>
      <w:lvlJc w:val="left"/>
      <w:pPr>
        <w:ind w:left="5602" w:hanging="360"/>
      </w:pPr>
    </w:lvl>
    <w:lvl w:ilvl="7">
      <w:numFmt w:val="bullet"/>
      <w:lvlText w:val="•"/>
      <w:lvlJc w:val="left"/>
      <w:pPr>
        <w:ind w:left="6808" w:hanging="360"/>
      </w:pPr>
    </w:lvl>
    <w:lvl w:ilvl="8">
      <w:numFmt w:val="bullet"/>
      <w:lvlText w:val="•"/>
      <w:lvlJc w:val="left"/>
      <w:pPr>
        <w:ind w:left="8014" w:hanging="360"/>
      </w:pPr>
    </w:lvl>
  </w:abstractNum>
  <w:abstractNum w:abstractNumId="123">
    <w:nsid w:val="0000047D"/>
    <w:multiLevelType w:val="multilevel"/>
    <w:tmpl w:val="00000900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70" w:hanging="240"/>
      </w:pPr>
    </w:lvl>
    <w:lvl w:ilvl="2">
      <w:numFmt w:val="bullet"/>
      <w:lvlText w:val="•"/>
      <w:lvlJc w:val="left"/>
      <w:pPr>
        <w:ind w:left="2380" w:hanging="240"/>
      </w:pPr>
    </w:lvl>
    <w:lvl w:ilvl="3">
      <w:numFmt w:val="bullet"/>
      <w:lvlText w:val="•"/>
      <w:lvlJc w:val="left"/>
      <w:pPr>
        <w:ind w:left="3390" w:hanging="240"/>
      </w:pPr>
    </w:lvl>
    <w:lvl w:ilvl="4">
      <w:numFmt w:val="bullet"/>
      <w:lvlText w:val="•"/>
      <w:lvlJc w:val="left"/>
      <w:pPr>
        <w:ind w:left="4400" w:hanging="240"/>
      </w:pPr>
    </w:lvl>
    <w:lvl w:ilvl="5">
      <w:numFmt w:val="bullet"/>
      <w:lvlText w:val="•"/>
      <w:lvlJc w:val="left"/>
      <w:pPr>
        <w:ind w:left="5410" w:hanging="240"/>
      </w:pPr>
    </w:lvl>
    <w:lvl w:ilvl="6">
      <w:numFmt w:val="bullet"/>
      <w:lvlText w:val="•"/>
      <w:lvlJc w:val="left"/>
      <w:pPr>
        <w:ind w:left="6420" w:hanging="240"/>
      </w:pPr>
    </w:lvl>
    <w:lvl w:ilvl="7">
      <w:numFmt w:val="bullet"/>
      <w:lvlText w:val="•"/>
      <w:lvlJc w:val="left"/>
      <w:pPr>
        <w:ind w:left="7430" w:hanging="240"/>
      </w:pPr>
    </w:lvl>
    <w:lvl w:ilvl="8">
      <w:numFmt w:val="bullet"/>
      <w:lvlText w:val="•"/>
      <w:lvlJc w:val="left"/>
      <w:pPr>
        <w:ind w:left="8440" w:hanging="240"/>
      </w:pPr>
    </w:lvl>
  </w:abstractNum>
  <w:abstractNum w:abstractNumId="124">
    <w:nsid w:val="0000047E"/>
    <w:multiLevelType w:val="multilevel"/>
    <w:tmpl w:val="00000901"/>
    <w:lvl w:ilvl="0">
      <w:start w:val="3"/>
      <w:numFmt w:val="decimal"/>
      <w:lvlText w:val="%1."/>
      <w:lvlJc w:val="left"/>
      <w:pPr>
        <w:ind w:left="112" w:hanging="222"/>
      </w:pPr>
      <w:rPr>
        <w:b w:val="0"/>
        <w:bCs w:val="0"/>
        <w:w w:val="100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720" w:hanging="247"/>
      </w:pPr>
    </w:lvl>
    <w:lvl w:ilvl="3">
      <w:numFmt w:val="bullet"/>
      <w:lvlText w:val="•"/>
      <w:lvlJc w:val="left"/>
      <w:pPr>
        <w:ind w:left="1932" w:hanging="247"/>
      </w:pPr>
    </w:lvl>
    <w:lvl w:ilvl="4">
      <w:numFmt w:val="bullet"/>
      <w:lvlText w:val="•"/>
      <w:lvlJc w:val="left"/>
      <w:pPr>
        <w:ind w:left="3145" w:hanging="247"/>
      </w:pPr>
    </w:lvl>
    <w:lvl w:ilvl="5">
      <w:numFmt w:val="bullet"/>
      <w:lvlText w:val="•"/>
      <w:lvlJc w:val="left"/>
      <w:pPr>
        <w:ind w:left="4357" w:hanging="247"/>
      </w:pPr>
    </w:lvl>
    <w:lvl w:ilvl="6">
      <w:numFmt w:val="bullet"/>
      <w:lvlText w:val="•"/>
      <w:lvlJc w:val="left"/>
      <w:pPr>
        <w:ind w:left="5570" w:hanging="247"/>
      </w:pPr>
    </w:lvl>
    <w:lvl w:ilvl="7">
      <w:numFmt w:val="bullet"/>
      <w:lvlText w:val="•"/>
      <w:lvlJc w:val="left"/>
      <w:pPr>
        <w:ind w:left="6782" w:hanging="247"/>
      </w:pPr>
    </w:lvl>
    <w:lvl w:ilvl="8">
      <w:numFmt w:val="bullet"/>
      <w:lvlText w:val="•"/>
      <w:lvlJc w:val="left"/>
      <w:pPr>
        <w:ind w:left="7995" w:hanging="247"/>
      </w:pPr>
    </w:lvl>
  </w:abstractNum>
  <w:abstractNum w:abstractNumId="125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05" w:hanging="247"/>
      </w:pPr>
    </w:lvl>
    <w:lvl w:ilvl="3">
      <w:numFmt w:val="bullet"/>
      <w:lvlText w:val="•"/>
      <w:lvlJc w:val="left"/>
      <w:pPr>
        <w:ind w:left="2810" w:hanging="247"/>
      </w:pPr>
    </w:lvl>
    <w:lvl w:ilvl="4">
      <w:numFmt w:val="bullet"/>
      <w:lvlText w:val="•"/>
      <w:lvlJc w:val="left"/>
      <w:pPr>
        <w:ind w:left="3915" w:hanging="247"/>
      </w:pPr>
    </w:lvl>
    <w:lvl w:ilvl="5">
      <w:numFmt w:val="bullet"/>
      <w:lvlText w:val="•"/>
      <w:lvlJc w:val="left"/>
      <w:pPr>
        <w:ind w:left="5020" w:hanging="247"/>
      </w:pPr>
    </w:lvl>
    <w:lvl w:ilvl="6">
      <w:numFmt w:val="bullet"/>
      <w:lvlText w:val="•"/>
      <w:lvlJc w:val="left"/>
      <w:pPr>
        <w:ind w:left="6125" w:hanging="247"/>
      </w:pPr>
    </w:lvl>
    <w:lvl w:ilvl="7">
      <w:numFmt w:val="bullet"/>
      <w:lvlText w:val="•"/>
      <w:lvlJc w:val="left"/>
      <w:pPr>
        <w:ind w:left="7230" w:hanging="247"/>
      </w:pPr>
    </w:lvl>
    <w:lvl w:ilvl="8">
      <w:numFmt w:val="bullet"/>
      <w:lvlText w:val="•"/>
      <w:lvlJc w:val="left"/>
      <w:pPr>
        <w:ind w:left="8336" w:hanging="247"/>
      </w:pPr>
    </w:lvl>
  </w:abstractNum>
  <w:abstractNum w:abstractNumId="126">
    <w:nsid w:val="00000480"/>
    <w:multiLevelType w:val="multilevel"/>
    <w:tmpl w:val="00000903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796" w:hanging="240"/>
      </w:pPr>
    </w:lvl>
    <w:lvl w:ilvl="2">
      <w:numFmt w:val="bullet"/>
      <w:lvlText w:val="•"/>
      <w:lvlJc w:val="left"/>
      <w:pPr>
        <w:ind w:left="1233" w:hanging="240"/>
      </w:pPr>
    </w:lvl>
    <w:lvl w:ilvl="3">
      <w:numFmt w:val="bullet"/>
      <w:lvlText w:val="•"/>
      <w:lvlJc w:val="left"/>
      <w:pPr>
        <w:ind w:left="1670" w:hanging="240"/>
      </w:pPr>
    </w:lvl>
    <w:lvl w:ilvl="4">
      <w:numFmt w:val="bullet"/>
      <w:lvlText w:val="•"/>
      <w:lvlJc w:val="left"/>
      <w:pPr>
        <w:ind w:left="2106" w:hanging="240"/>
      </w:pPr>
    </w:lvl>
    <w:lvl w:ilvl="5">
      <w:numFmt w:val="bullet"/>
      <w:lvlText w:val="•"/>
      <w:lvlJc w:val="left"/>
      <w:pPr>
        <w:ind w:left="2543" w:hanging="240"/>
      </w:pPr>
    </w:lvl>
    <w:lvl w:ilvl="6">
      <w:numFmt w:val="bullet"/>
      <w:lvlText w:val="•"/>
      <w:lvlJc w:val="left"/>
      <w:pPr>
        <w:ind w:left="2980" w:hanging="240"/>
      </w:pPr>
    </w:lvl>
    <w:lvl w:ilvl="7">
      <w:numFmt w:val="bullet"/>
      <w:lvlText w:val="•"/>
      <w:lvlJc w:val="left"/>
      <w:pPr>
        <w:ind w:left="3417" w:hanging="240"/>
      </w:pPr>
    </w:lvl>
    <w:lvl w:ilvl="8">
      <w:numFmt w:val="bullet"/>
      <w:lvlText w:val="•"/>
      <w:lvlJc w:val="left"/>
      <w:pPr>
        <w:ind w:left="3853" w:hanging="240"/>
      </w:pPr>
    </w:lvl>
  </w:abstractNum>
  <w:abstractNum w:abstractNumId="127">
    <w:nsid w:val="00000481"/>
    <w:multiLevelType w:val="multilevel"/>
    <w:tmpl w:val="00000904"/>
    <w:lvl w:ilvl="0">
      <w:start w:val="6"/>
      <w:numFmt w:val="decimal"/>
      <w:lvlText w:val="%1."/>
      <w:lvlJc w:val="left"/>
      <w:pPr>
        <w:ind w:left="332" w:hanging="2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46" w:hanging="361"/>
      </w:pPr>
      <w:rPr>
        <w:rFonts w:ascii="Times New Roman" w:hAnsi="Times New Roman" w:cs="Times New Roman"/>
        <w:b w:val="0"/>
        <w:bCs w:val="0"/>
        <w:spacing w:val="-1"/>
        <w:w w:val="100"/>
        <w:sz w:val="36"/>
        <w:szCs w:val="36"/>
      </w:rPr>
    </w:lvl>
    <w:lvl w:ilvl="3">
      <w:start w:val="1"/>
      <w:numFmt w:val="decimal"/>
      <w:lvlText w:val="%4)"/>
      <w:lvlJc w:val="left"/>
      <w:pPr>
        <w:ind w:left="942" w:hanging="360"/>
      </w:pPr>
      <w:rPr>
        <w:rFonts w:ascii="Times New Roman" w:hAnsi="Times New Roman" w:cs="Times New Roman"/>
        <w:b w:val="0"/>
        <w:bCs w:val="0"/>
        <w:spacing w:val="-1"/>
        <w:w w:val="99"/>
        <w:sz w:val="36"/>
        <w:szCs w:val="36"/>
      </w:rPr>
    </w:lvl>
    <w:lvl w:ilvl="4">
      <w:start w:val="1"/>
      <w:numFmt w:val="lowerLetter"/>
      <w:lvlText w:val="%5)"/>
      <w:lvlJc w:val="left"/>
      <w:pPr>
        <w:ind w:left="459" w:hanging="340"/>
      </w:pPr>
      <w:rPr>
        <w:rFonts w:ascii="Arial" w:hAnsi="Arial" w:cs="Arial"/>
        <w:b w:val="0"/>
        <w:bCs w:val="0"/>
        <w:i/>
        <w:iCs/>
        <w:color w:val="4B4649"/>
        <w:w w:val="104"/>
        <w:sz w:val="27"/>
        <w:szCs w:val="27"/>
      </w:rPr>
    </w:lvl>
    <w:lvl w:ilvl="5">
      <w:numFmt w:val="bullet"/>
      <w:lvlText w:val="•"/>
      <w:lvlJc w:val="left"/>
      <w:pPr>
        <w:ind w:left="3180" w:hanging="340"/>
      </w:pPr>
    </w:lvl>
    <w:lvl w:ilvl="6">
      <w:numFmt w:val="bullet"/>
      <w:lvlText w:val="•"/>
      <w:lvlJc w:val="left"/>
      <w:pPr>
        <w:ind w:left="4592" w:hanging="340"/>
      </w:pPr>
    </w:lvl>
    <w:lvl w:ilvl="7">
      <w:numFmt w:val="bullet"/>
      <w:lvlText w:val="•"/>
      <w:lvlJc w:val="left"/>
      <w:pPr>
        <w:ind w:left="6004" w:hanging="340"/>
      </w:pPr>
    </w:lvl>
    <w:lvl w:ilvl="8">
      <w:numFmt w:val="bullet"/>
      <w:lvlText w:val="•"/>
      <w:lvlJc w:val="left"/>
      <w:pPr>
        <w:ind w:left="7416" w:hanging="340"/>
      </w:pPr>
    </w:lvl>
  </w:abstractNum>
  <w:abstractNum w:abstractNumId="128">
    <w:nsid w:val="00000482"/>
    <w:multiLevelType w:val="multilevel"/>
    <w:tmpl w:val="67D0EE16"/>
    <w:lvl w:ilvl="0">
      <w:start w:val="1"/>
      <w:numFmt w:val="decimal"/>
      <w:lvlText w:val="%1)"/>
      <w:lvlJc w:val="left"/>
      <w:pPr>
        <w:ind w:left="388" w:hanging="388"/>
      </w:pPr>
      <w:rPr>
        <w:rFonts w:ascii="Times New Roman" w:hAnsi="Times New Roman" w:cs="Times New Roman" w:hint="default"/>
        <w:b/>
        <w:bCs w:val="0"/>
        <w:w w:val="99"/>
        <w:sz w:val="28"/>
        <w:szCs w:val="36"/>
      </w:rPr>
    </w:lvl>
    <w:lvl w:ilvl="1">
      <w:numFmt w:val="bullet"/>
      <w:lvlText w:val="•"/>
      <w:lvlJc w:val="left"/>
      <w:pPr>
        <w:ind w:left="1395" w:hanging="388"/>
      </w:pPr>
    </w:lvl>
    <w:lvl w:ilvl="2">
      <w:numFmt w:val="bullet"/>
      <w:lvlText w:val="•"/>
      <w:lvlJc w:val="left"/>
      <w:pPr>
        <w:ind w:left="2410" w:hanging="388"/>
      </w:pPr>
    </w:lvl>
    <w:lvl w:ilvl="3">
      <w:numFmt w:val="bullet"/>
      <w:lvlText w:val="•"/>
      <w:lvlJc w:val="left"/>
      <w:pPr>
        <w:ind w:left="3425" w:hanging="388"/>
      </w:pPr>
    </w:lvl>
    <w:lvl w:ilvl="4">
      <w:numFmt w:val="bullet"/>
      <w:lvlText w:val="•"/>
      <w:lvlJc w:val="left"/>
      <w:pPr>
        <w:ind w:left="4440" w:hanging="388"/>
      </w:pPr>
    </w:lvl>
    <w:lvl w:ilvl="5">
      <w:numFmt w:val="bullet"/>
      <w:lvlText w:val="•"/>
      <w:lvlJc w:val="left"/>
      <w:pPr>
        <w:ind w:left="5455" w:hanging="388"/>
      </w:pPr>
    </w:lvl>
    <w:lvl w:ilvl="6">
      <w:numFmt w:val="bullet"/>
      <w:lvlText w:val="•"/>
      <w:lvlJc w:val="left"/>
      <w:pPr>
        <w:ind w:left="6469" w:hanging="388"/>
      </w:pPr>
    </w:lvl>
    <w:lvl w:ilvl="7">
      <w:numFmt w:val="bullet"/>
      <w:lvlText w:val="•"/>
      <w:lvlJc w:val="left"/>
      <w:pPr>
        <w:ind w:left="7484" w:hanging="388"/>
      </w:pPr>
    </w:lvl>
    <w:lvl w:ilvl="8">
      <w:numFmt w:val="bullet"/>
      <w:lvlText w:val="•"/>
      <w:lvlJc w:val="left"/>
      <w:pPr>
        <w:ind w:left="8499" w:hanging="388"/>
      </w:pPr>
    </w:lvl>
  </w:abstractNum>
  <w:abstractNum w:abstractNumId="129">
    <w:nsid w:val="00000483"/>
    <w:multiLevelType w:val="multilevel"/>
    <w:tmpl w:val="00000906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486" w:hanging="240"/>
      </w:pPr>
    </w:lvl>
    <w:lvl w:ilvl="2">
      <w:numFmt w:val="bullet"/>
      <w:lvlText w:val="•"/>
      <w:lvlJc w:val="left"/>
      <w:pPr>
        <w:ind w:left="2493" w:hanging="240"/>
      </w:pPr>
    </w:lvl>
    <w:lvl w:ilvl="3">
      <w:numFmt w:val="bullet"/>
      <w:lvlText w:val="•"/>
      <w:lvlJc w:val="left"/>
      <w:pPr>
        <w:ind w:left="3499" w:hanging="240"/>
      </w:pPr>
    </w:lvl>
    <w:lvl w:ilvl="4">
      <w:numFmt w:val="bullet"/>
      <w:lvlText w:val="•"/>
      <w:lvlJc w:val="left"/>
      <w:pPr>
        <w:ind w:left="4506" w:hanging="240"/>
      </w:pPr>
    </w:lvl>
    <w:lvl w:ilvl="5">
      <w:numFmt w:val="bullet"/>
      <w:lvlText w:val="•"/>
      <w:lvlJc w:val="left"/>
      <w:pPr>
        <w:ind w:left="5513" w:hanging="240"/>
      </w:pPr>
    </w:lvl>
    <w:lvl w:ilvl="6">
      <w:numFmt w:val="bullet"/>
      <w:lvlText w:val="•"/>
      <w:lvlJc w:val="left"/>
      <w:pPr>
        <w:ind w:left="6519" w:hanging="240"/>
      </w:pPr>
    </w:lvl>
    <w:lvl w:ilvl="7">
      <w:numFmt w:val="bullet"/>
      <w:lvlText w:val="•"/>
      <w:lvlJc w:val="left"/>
      <w:pPr>
        <w:ind w:left="7526" w:hanging="240"/>
      </w:pPr>
    </w:lvl>
    <w:lvl w:ilvl="8">
      <w:numFmt w:val="bullet"/>
      <w:lvlText w:val="•"/>
      <w:lvlJc w:val="left"/>
      <w:pPr>
        <w:ind w:left="8533" w:hanging="240"/>
      </w:pPr>
    </w:lvl>
  </w:abstractNum>
  <w:abstractNum w:abstractNumId="130">
    <w:nsid w:val="00000484"/>
    <w:multiLevelType w:val="multilevel"/>
    <w:tmpl w:val="00000907"/>
    <w:lvl w:ilvl="0">
      <w:start w:val="1"/>
      <w:numFmt w:val="lowerLetter"/>
      <w:lvlText w:val="%1)"/>
      <w:lvlJc w:val="left"/>
      <w:pPr>
        <w:ind w:left="897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868" w:hanging="247"/>
      </w:pPr>
    </w:lvl>
    <w:lvl w:ilvl="2">
      <w:numFmt w:val="bullet"/>
      <w:lvlText w:val="•"/>
      <w:lvlJc w:val="left"/>
      <w:pPr>
        <w:ind w:left="2837" w:hanging="247"/>
      </w:pPr>
    </w:lvl>
    <w:lvl w:ilvl="3">
      <w:numFmt w:val="bullet"/>
      <w:lvlText w:val="•"/>
      <w:lvlJc w:val="left"/>
      <w:pPr>
        <w:ind w:left="3805" w:hanging="247"/>
      </w:pPr>
    </w:lvl>
    <w:lvl w:ilvl="4">
      <w:numFmt w:val="bullet"/>
      <w:lvlText w:val="•"/>
      <w:lvlJc w:val="left"/>
      <w:pPr>
        <w:ind w:left="4774" w:hanging="247"/>
      </w:pPr>
    </w:lvl>
    <w:lvl w:ilvl="5">
      <w:numFmt w:val="bullet"/>
      <w:lvlText w:val="•"/>
      <w:lvlJc w:val="left"/>
      <w:pPr>
        <w:ind w:left="5742" w:hanging="247"/>
      </w:pPr>
    </w:lvl>
    <w:lvl w:ilvl="6">
      <w:numFmt w:val="bullet"/>
      <w:lvlText w:val="•"/>
      <w:lvlJc w:val="left"/>
      <w:pPr>
        <w:ind w:left="6711" w:hanging="247"/>
      </w:pPr>
    </w:lvl>
    <w:lvl w:ilvl="7">
      <w:numFmt w:val="bullet"/>
      <w:lvlText w:val="•"/>
      <w:lvlJc w:val="left"/>
      <w:pPr>
        <w:ind w:left="7679" w:hanging="247"/>
      </w:pPr>
    </w:lvl>
    <w:lvl w:ilvl="8">
      <w:numFmt w:val="bullet"/>
      <w:lvlText w:val="•"/>
      <w:lvlJc w:val="left"/>
      <w:pPr>
        <w:ind w:left="8648" w:hanging="247"/>
      </w:pPr>
    </w:lvl>
  </w:abstractNum>
  <w:abstractNum w:abstractNumId="131">
    <w:nsid w:val="00000485"/>
    <w:multiLevelType w:val="multilevel"/>
    <w:tmpl w:val="00000908"/>
    <w:lvl w:ilvl="0">
      <w:start w:val="1"/>
      <w:numFmt w:val="lowerLetter"/>
      <w:lvlText w:val="%1)"/>
      <w:lvlJc w:val="left"/>
      <w:pPr>
        <w:ind w:left="5242" w:hanging="3876"/>
      </w:pPr>
      <w:rPr>
        <w:rFonts w:ascii="Arial" w:hAnsi="Arial" w:cs="Arial"/>
        <w:b w:val="0"/>
        <w:bCs w:val="0"/>
        <w:i/>
        <w:iCs/>
        <w:color w:val="343333"/>
        <w:w w:val="108"/>
        <w:sz w:val="28"/>
        <w:szCs w:val="28"/>
      </w:rPr>
    </w:lvl>
    <w:lvl w:ilvl="1">
      <w:numFmt w:val="bullet"/>
      <w:lvlText w:val="•"/>
      <w:lvlJc w:val="left"/>
      <w:pPr>
        <w:ind w:left="5650" w:hanging="3876"/>
      </w:pPr>
    </w:lvl>
    <w:lvl w:ilvl="2">
      <w:numFmt w:val="bullet"/>
      <w:lvlText w:val="•"/>
      <w:lvlJc w:val="left"/>
      <w:pPr>
        <w:ind w:left="6061" w:hanging="3876"/>
      </w:pPr>
    </w:lvl>
    <w:lvl w:ilvl="3">
      <w:numFmt w:val="bullet"/>
      <w:lvlText w:val="•"/>
      <w:lvlJc w:val="left"/>
      <w:pPr>
        <w:ind w:left="6472" w:hanging="3876"/>
      </w:pPr>
    </w:lvl>
    <w:lvl w:ilvl="4">
      <w:numFmt w:val="bullet"/>
      <w:lvlText w:val="•"/>
      <w:lvlJc w:val="left"/>
      <w:pPr>
        <w:ind w:left="6883" w:hanging="3876"/>
      </w:pPr>
    </w:lvl>
    <w:lvl w:ilvl="5">
      <w:numFmt w:val="bullet"/>
      <w:lvlText w:val="•"/>
      <w:lvlJc w:val="left"/>
      <w:pPr>
        <w:ind w:left="7294" w:hanging="3876"/>
      </w:pPr>
    </w:lvl>
    <w:lvl w:ilvl="6">
      <w:numFmt w:val="bullet"/>
      <w:lvlText w:val="•"/>
      <w:lvlJc w:val="left"/>
      <w:pPr>
        <w:ind w:left="7704" w:hanging="3876"/>
      </w:pPr>
    </w:lvl>
    <w:lvl w:ilvl="7">
      <w:numFmt w:val="bullet"/>
      <w:lvlText w:val="•"/>
      <w:lvlJc w:val="left"/>
      <w:pPr>
        <w:ind w:left="8115" w:hanging="3876"/>
      </w:pPr>
    </w:lvl>
    <w:lvl w:ilvl="8">
      <w:numFmt w:val="bullet"/>
      <w:lvlText w:val="•"/>
      <w:lvlJc w:val="left"/>
      <w:pPr>
        <w:ind w:left="8526" w:hanging="3876"/>
      </w:pPr>
    </w:lvl>
  </w:abstractNum>
  <w:abstractNum w:abstractNumId="132">
    <w:nsid w:val="00000486"/>
    <w:multiLevelType w:val="multilevel"/>
    <w:tmpl w:val="00000909"/>
    <w:lvl w:ilvl="0">
      <w:numFmt w:val="bullet"/>
      <w:lvlText w:val=""/>
      <w:lvlJc w:val="left"/>
      <w:pPr>
        <w:ind w:left="835" w:hanging="360"/>
      </w:pPr>
      <w:rPr>
        <w:b w:val="0"/>
        <w:bCs w:val="0"/>
        <w:w w:val="99"/>
      </w:rPr>
    </w:lvl>
    <w:lvl w:ilvl="1">
      <w:numFmt w:val="bullet"/>
      <w:lvlText w:val=""/>
      <w:lvlJc w:val="left"/>
      <w:pPr>
        <w:ind w:left="1192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360"/>
      </w:pPr>
    </w:lvl>
    <w:lvl w:ilvl="3">
      <w:numFmt w:val="bullet"/>
      <w:lvlText w:val="•"/>
      <w:lvlJc w:val="left"/>
      <w:pPr>
        <w:ind w:left="3106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66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873" w:hanging="360"/>
      </w:pPr>
    </w:lvl>
  </w:abstractNum>
  <w:abstractNum w:abstractNumId="133">
    <w:nsid w:val="00000487"/>
    <w:multiLevelType w:val="multilevel"/>
    <w:tmpl w:val="0000090A"/>
    <w:lvl w:ilvl="0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8" w:hanging="361"/>
      </w:pPr>
    </w:lvl>
    <w:lvl w:ilvl="4">
      <w:numFmt w:val="bullet"/>
      <w:lvlText w:val="•"/>
      <w:lvlJc w:val="left"/>
      <w:pPr>
        <w:ind w:left="4224" w:hanging="361"/>
      </w:pPr>
    </w:lvl>
    <w:lvl w:ilvl="5">
      <w:numFmt w:val="bullet"/>
      <w:lvlText w:val="•"/>
      <w:lvlJc w:val="left"/>
      <w:pPr>
        <w:ind w:left="5070" w:hanging="361"/>
      </w:pPr>
    </w:lvl>
    <w:lvl w:ilvl="6">
      <w:numFmt w:val="bullet"/>
      <w:lvlText w:val="•"/>
      <w:lvlJc w:val="left"/>
      <w:pPr>
        <w:ind w:left="5916" w:hanging="361"/>
      </w:pPr>
    </w:lvl>
    <w:lvl w:ilvl="7">
      <w:numFmt w:val="bullet"/>
      <w:lvlText w:val="•"/>
      <w:lvlJc w:val="left"/>
      <w:pPr>
        <w:ind w:left="6762" w:hanging="361"/>
      </w:pPr>
    </w:lvl>
    <w:lvl w:ilvl="8">
      <w:numFmt w:val="bullet"/>
      <w:lvlText w:val="•"/>
      <w:lvlJc w:val="left"/>
      <w:pPr>
        <w:ind w:left="7608" w:hanging="361"/>
      </w:pPr>
    </w:lvl>
  </w:abstractNum>
  <w:abstractNum w:abstractNumId="134">
    <w:nsid w:val="00000488"/>
    <w:multiLevelType w:val="multilevel"/>
    <w:tmpl w:val="0000090B"/>
    <w:lvl w:ilvl="0">
      <w:numFmt w:val="bullet"/>
      <w:lvlText w:val=""/>
      <w:lvlJc w:val="left"/>
      <w:pPr>
        <w:ind w:left="835" w:hanging="360"/>
      </w:pPr>
      <w:rPr>
        <w:b w:val="0"/>
        <w:bCs w:val="0"/>
        <w:w w:val="99"/>
      </w:rPr>
    </w:lvl>
    <w:lvl w:ilvl="1">
      <w:numFmt w:val="bullet"/>
      <w:lvlText w:val=""/>
      <w:lvlJc w:val="left"/>
      <w:pPr>
        <w:ind w:left="1192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360"/>
      </w:pPr>
    </w:lvl>
    <w:lvl w:ilvl="3">
      <w:numFmt w:val="bullet"/>
      <w:lvlText w:val="•"/>
      <w:lvlJc w:val="left"/>
      <w:pPr>
        <w:ind w:left="3106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66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873" w:hanging="360"/>
      </w:pPr>
    </w:lvl>
  </w:abstractNum>
  <w:abstractNum w:abstractNumId="135">
    <w:nsid w:val="00000489"/>
    <w:multiLevelType w:val="multilevel"/>
    <w:tmpl w:val="0000090C"/>
    <w:lvl w:ilvl="0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8" w:hanging="361"/>
      </w:pPr>
    </w:lvl>
    <w:lvl w:ilvl="4">
      <w:numFmt w:val="bullet"/>
      <w:lvlText w:val="•"/>
      <w:lvlJc w:val="left"/>
      <w:pPr>
        <w:ind w:left="4224" w:hanging="361"/>
      </w:pPr>
    </w:lvl>
    <w:lvl w:ilvl="5">
      <w:numFmt w:val="bullet"/>
      <w:lvlText w:val="•"/>
      <w:lvlJc w:val="left"/>
      <w:pPr>
        <w:ind w:left="5070" w:hanging="361"/>
      </w:pPr>
    </w:lvl>
    <w:lvl w:ilvl="6">
      <w:numFmt w:val="bullet"/>
      <w:lvlText w:val="•"/>
      <w:lvlJc w:val="left"/>
      <w:pPr>
        <w:ind w:left="5916" w:hanging="361"/>
      </w:pPr>
    </w:lvl>
    <w:lvl w:ilvl="7">
      <w:numFmt w:val="bullet"/>
      <w:lvlText w:val="•"/>
      <w:lvlJc w:val="left"/>
      <w:pPr>
        <w:ind w:left="6762" w:hanging="361"/>
      </w:pPr>
    </w:lvl>
    <w:lvl w:ilvl="8">
      <w:numFmt w:val="bullet"/>
      <w:lvlText w:val="•"/>
      <w:lvlJc w:val="left"/>
      <w:pPr>
        <w:ind w:left="7608" w:hanging="361"/>
      </w:pPr>
    </w:lvl>
  </w:abstractNum>
  <w:num w:numId="1">
    <w:abstractNumId w:val="135"/>
  </w:num>
  <w:num w:numId="2">
    <w:abstractNumId w:val="134"/>
  </w:num>
  <w:num w:numId="3">
    <w:abstractNumId w:val="133"/>
  </w:num>
  <w:num w:numId="4">
    <w:abstractNumId w:val="132"/>
  </w:num>
  <w:num w:numId="5">
    <w:abstractNumId w:val="131"/>
  </w:num>
  <w:num w:numId="6">
    <w:abstractNumId w:val="130"/>
  </w:num>
  <w:num w:numId="7">
    <w:abstractNumId w:val="129"/>
  </w:num>
  <w:num w:numId="8">
    <w:abstractNumId w:val="128"/>
  </w:num>
  <w:num w:numId="9">
    <w:abstractNumId w:val="127"/>
  </w:num>
  <w:num w:numId="10">
    <w:abstractNumId w:val="126"/>
  </w:num>
  <w:num w:numId="11">
    <w:abstractNumId w:val="125"/>
  </w:num>
  <w:num w:numId="12">
    <w:abstractNumId w:val="124"/>
  </w:num>
  <w:num w:numId="13">
    <w:abstractNumId w:val="123"/>
  </w:num>
  <w:num w:numId="14">
    <w:abstractNumId w:val="122"/>
  </w:num>
  <w:num w:numId="15">
    <w:abstractNumId w:val="121"/>
  </w:num>
  <w:num w:numId="16">
    <w:abstractNumId w:val="120"/>
  </w:num>
  <w:num w:numId="17">
    <w:abstractNumId w:val="119"/>
  </w:num>
  <w:num w:numId="18">
    <w:abstractNumId w:val="118"/>
  </w:num>
  <w:num w:numId="19">
    <w:abstractNumId w:val="117"/>
  </w:num>
  <w:num w:numId="20">
    <w:abstractNumId w:val="116"/>
  </w:num>
  <w:num w:numId="21">
    <w:abstractNumId w:val="115"/>
  </w:num>
  <w:num w:numId="22">
    <w:abstractNumId w:val="114"/>
  </w:num>
  <w:num w:numId="23">
    <w:abstractNumId w:val="113"/>
  </w:num>
  <w:num w:numId="24">
    <w:abstractNumId w:val="112"/>
  </w:num>
  <w:num w:numId="25">
    <w:abstractNumId w:val="111"/>
  </w:num>
  <w:num w:numId="26">
    <w:abstractNumId w:val="110"/>
  </w:num>
  <w:num w:numId="27">
    <w:abstractNumId w:val="109"/>
  </w:num>
  <w:num w:numId="28">
    <w:abstractNumId w:val="108"/>
  </w:num>
  <w:num w:numId="29">
    <w:abstractNumId w:val="107"/>
  </w:num>
  <w:num w:numId="30">
    <w:abstractNumId w:val="106"/>
  </w:num>
  <w:num w:numId="31">
    <w:abstractNumId w:val="105"/>
  </w:num>
  <w:num w:numId="32">
    <w:abstractNumId w:val="104"/>
  </w:num>
  <w:num w:numId="33">
    <w:abstractNumId w:val="103"/>
  </w:num>
  <w:num w:numId="34">
    <w:abstractNumId w:val="102"/>
  </w:num>
  <w:num w:numId="35">
    <w:abstractNumId w:val="101"/>
  </w:num>
  <w:num w:numId="36">
    <w:abstractNumId w:val="100"/>
  </w:num>
  <w:num w:numId="37">
    <w:abstractNumId w:val="99"/>
  </w:num>
  <w:num w:numId="38">
    <w:abstractNumId w:val="98"/>
  </w:num>
  <w:num w:numId="39">
    <w:abstractNumId w:val="97"/>
  </w:num>
  <w:num w:numId="40">
    <w:abstractNumId w:val="96"/>
  </w:num>
  <w:num w:numId="41">
    <w:abstractNumId w:val="95"/>
  </w:num>
  <w:num w:numId="42">
    <w:abstractNumId w:val="94"/>
  </w:num>
  <w:num w:numId="43">
    <w:abstractNumId w:val="93"/>
  </w:num>
  <w:num w:numId="44">
    <w:abstractNumId w:val="92"/>
  </w:num>
  <w:num w:numId="45">
    <w:abstractNumId w:val="91"/>
  </w:num>
  <w:num w:numId="46">
    <w:abstractNumId w:val="90"/>
  </w:num>
  <w:num w:numId="47">
    <w:abstractNumId w:val="89"/>
  </w:num>
  <w:num w:numId="48">
    <w:abstractNumId w:val="88"/>
  </w:num>
  <w:num w:numId="49">
    <w:abstractNumId w:val="87"/>
  </w:num>
  <w:num w:numId="50">
    <w:abstractNumId w:val="86"/>
  </w:num>
  <w:num w:numId="51">
    <w:abstractNumId w:val="85"/>
  </w:num>
  <w:num w:numId="52">
    <w:abstractNumId w:val="84"/>
  </w:num>
  <w:num w:numId="53">
    <w:abstractNumId w:val="83"/>
  </w:num>
  <w:num w:numId="54">
    <w:abstractNumId w:val="82"/>
  </w:num>
  <w:num w:numId="55">
    <w:abstractNumId w:val="81"/>
  </w:num>
  <w:num w:numId="56">
    <w:abstractNumId w:val="80"/>
  </w:num>
  <w:num w:numId="57">
    <w:abstractNumId w:val="79"/>
  </w:num>
  <w:num w:numId="58">
    <w:abstractNumId w:val="78"/>
  </w:num>
  <w:num w:numId="59">
    <w:abstractNumId w:val="77"/>
  </w:num>
  <w:num w:numId="60">
    <w:abstractNumId w:val="76"/>
  </w:num>
  <w:num w:numId="61">
    <w:abstractNumId w:val="75"/>
  </w:num>
  <w:num w:numId="62">
    <w:abstractNumId w:val="74"/>
  </w:num>
  <w:num w:numId="63">
    <w:abstractNumId w:val="73"/>
  </w:num>
  <w:num w:numId="64">
    <w:abstractNumId w:val="72"/>
  </w:num>
  <w:num w:numId="65">
    <w:abstractNumId w:val="71"/>
  </w:num>
  <w:num w:numId="66">
    <w:abstractNumId w:val="70"/>
  </w:num>
  <w:num w:numId="67">
    <w:abstractNumId w:val="69"/>
  </w:num>
  <w:num w:numId="68">
    <w:abstractNumId w:val="68"/>
  </w:num>
  <w:num w:numId="69">
    <w:abstractNumId w:val="67"/>
  </w:num>
  <w:num w:numId="70">
    <w:abstractNumId w:val="66"/>
  </w:num>
  <w:num w:numId="71">
    <w:abstractNumId w:val="65"/>
  </w:num>
  <w:num w:numId="72">
    <w:abstractNumId w:val="64"/>
  </w:num>
  <w:num w:numId="73">
    <w:abstractNumId w:val="63"/>
  </w:num>
  <w:num w:numId="74">
    <w:abstractNumId w:val="62"/>
  </w:num>
  <w:num w:numId="75">
    <w:abstractNumId w:val="61"/>
  </w:num>
  <w:num w:numId="76">
    <w:abstractNumId w:val="60"/>
  </w:num>
  <w:num w:numId="77">
    <w:abstractNumId w:val="59"/>
  </w:num>
  <w:num w:numId="78">
    <w:abstractNumId w:val="58"/>
  </w:num>
  <w:num w:numId="79">
    <w:abstractNumId w:val="57"/>
  </w:num>
  <w:num w:numId="80">
    <w:abstractNumId w:val="56"/>
  </w:num>
  <w:num w:numId="81">
    <w:abstractNumId w:val="55"/>
  </w:num>
  <w:num w:numId="82">
    <w:abstractNumId w:val="54"/>
  </w:num>
  <w:num w:numId="83">
    <w:abstractNumId w:val="53"/>
  </w:num>
  <w:num w:numId="84">
    <w:abstractNumId w:val="52"/>
  </w:num>
  <w:num w:numId="85">
    <w:abstractNumId w:val="51"/>
  </w:num>
  <w:num w:numId="86">
    <w:abstractNumId w:val="50"/>
  </w:num>
  <w:num w:numId="87">
    <w:abstractNumId w:val="49"/>
  </w:num>
  <w:num w:numId="88">
    <w:abstractNumId w:val="48"/>
  </w:num>
  <w:num w:numId="89">
    <w:abstractNumId w:val="47"/>
  </w:num>
  <w:num w:numId="90">
    <w:abstractNumId w:val="46"/>
  </w:num>
  <w:num w:numId="91">
    <w:abstractNumId w:val="45"/>
  </w:num>
  <w:num w:numId="92">
    <w:abstractNumId w:val="44"/>
  </w:num>
  <w:num w:numId="93">
    <w:abstractNumId w:val="43"/>
  </w:num>
  <w:num w:numId="94">
    <w:abstractNumId w:val="42"/>
  </w:num>
  <w:num w:numId="95">
    <w:abstractNumId w:val="41"/>
  </w:num>
  <w:num w:numId="96">
    <w:abstractNumId w:val="40"/>
  </w:num>
  <w:num w:numId="97">
    <w:abstractNumId w:val="39"/>
  </w:num>
  <w:num w:numId="98">
    <w:abstractNumId w:val="38"/>
  </w:num>
  <w:num w:numId="99">
    <w:abstractNumId w:val="37"/>
  </w:num>
  <w:num w:numId="100">
    <w:abstractNumId w:val="36"/>
  </w:num>
  <w:num w:numId="101">
    <w:abstractNumId w:val="35"/>
  </w:num>
  <w:num w:numId="102">
    <w:abstractNumId w:val="34"/>
  </w:num>
  <w:num w:numId="103">
    <w:abstractNumId w:val="33"/>
  </w:num>
  <w:num w:numId="104">
    <w:abstractNumId w:val="32"/>
  </w:num>
  <w:num w:numId="105">
    <w:abstractNumId w:val="31"/>
  </w:num>
  <w:num w:numId="106">
    <w:abstractNumId w:val="30"/>
  </w:num>
  <w:num w:numId="107">
    <w:abstractNumId w:val="29"/>
  </w:num>
  <w:num w:numId="108">
    <w:abstractNumId w:val="28"/>
  </w:num>
  <w:num w:numId="109">
    <w:abstractNumId w:val="27"/>
  </w:num>
  <w:num w:numId="110">
    <w:abstractNumId w:val="26"/>
  </w:num>
  <w:num w:numId="111">
    <w:abstractNumId w:val="25"/>
  </w:num>
  <w:num w:numId="112">
    <w:abstractNumId w:val="24"/>
  </w:num>
  <w:num w:numId="113">
    <w:abstractNumId w:val="23"/>
  </w:num>
  <w:num w:numId="114">
    <w:abstractNumId w:val="22"/>
  </w:num>
  <w:num w:numId="115">
    <w:abstractNumId w:val="21"/>
  </w:num>
  <w:num w:numId="116">
    <w:abstractNumId w:val="20"/>
  </w:num>
  <w:num w:numId="117">
    <w:abstractNumId w:val="19"/>
  </w:num>
  <w:num w:numId="118">
    <w:abstractNumId w:val="18"/>
  </w:num>
  <w:num w:numId="119">
    <w:abstractNumId w:val="17"/>
  </w:num>
  <w:num w:numId="120">
    <w:abstractNumId w:val="16"/>
  </w:num>
  <w:num w:numId="121">
    <w:abstractNumId w:val="15"/>
  </w:num>
  <w:num w:numId="122">
    <w:abstractNumId w:val="14"/>
  </w:num>
  <w:num w:numId="123">
    <w:abstractNumId w:val="13"/>
  </w:num>
  <w:num w:numId="124">
    <w:abstractNumId w:val="12"/>
  </w:num>
  <w:num w:numId="125">
    <w:abstractNumId w:val="11"/>
  </w:num>
  <w:num w:numId="126">
    <w:abstractNumId w:val="10"/>
  </w:num>
  <w:num w:numId="127">
    <w:abstractNumId w:val="9"/>
  </w:num>
  <w:num w:numId="128">
    <w:abstractNumId w:val="8"/>
  </w:num>
  <w:num w:numId="129">
    <w:abstractNumId w:val="7"/>
  </w:num>
  <w:num w:numId="130">
    <w:abstractNumId w:val="6"/>
  </w:num>
  <w:num w:numId="131">
    <w:abstractNumId w:val="5"/>
  </w:num>
  <w:num w:numId="132">
    <w:abstractNumId w:val="4"/>
  </w:num>
  <w:num w:numId="133">
    <w:abstractNumId w:val="3"/>
  </w:num>
  <w:num w:numId="134">
    <w:abstractNumId w:val="2"/>
  </w:num>
  <w:num w:numId="135">
    <w:abstractNumId w:val="1"/>
  </w:num>
  <w:num w:numId="136">
    <w:abstractNumId w:val="0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48561E"/>
    <w:rsid w:val="00054CE8"/>
    <w:rsid w:val="00095B04"/>
    <w:rsid w:val="000A1D5F"/>
    <w:rsid w:val="000A2BA8"/>
    <w:rsid w:val="000F60FC"/>
    <w:rsid w:val="000F6DE6"/>
    <w:rsid w:val="001B5BE9"/>
    <w:rsid w:val="001D4C32"/>
    <w:rsid w:val="002C0544"/>
    <w:rsid w:val="003A35C1"/>
    <w:rsid w:val="003D4E39"/>
    <w:rsid w:val="004350A5"/>
    <w:rsid w:val="0048561E"/>
    <w:rsid w:val="005239FD"/>
    <w:rsid w:val="005A566A"/>
    <w:rsid w:val="007031B9"/>
    <w:rsid w:val="00891909"/>
    <w:rsid w:val="009A495F"/>
    <w:rsid w:val="00B07FA0"/>
    <w:rsid w:val="00C0377E"/>
    <w:rsid w:val="00C8379D"/>
    <w:rsid w:val="00CF5962"/>
    <w:rsid w:val="00DE02BC"/>
    <w:rsid w:val="00EF4C52"/>
    <w:rsid w:val="00F9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A5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A566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566A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5A566A"/>
    <w:pPr>
      <w:spacing w:before="3"/>
      <w:ind w:left="372"/>
      <w:outlineLvl w:val="0"/>
    </w:pPr>
    <w:rPr>
      <w:b/>
      <w:bCs/>
      <w:sz w:val="44"/>
      <w:szCs w:val="44"/>
      <w:u w:val="single"/>
    </w:rPr>
  </w:style>
  <w:style w:type="paragraph" w:customStyle="1" w:styleId="Heading2">
    <w:name w:val="Heading 2"/>
    <w:basedOn w:val="Normln"/>
    <w:uiPriority w:val="1"/>
    <w:qFormat/>
    <w:rsid w:val="005A566A"/>
    <w:pPr>
      <w:spacing w:before="60"/>
      <w:ind w:left="102"/>
      <w:outlineLvl w:val="1"/>
    </w:pPr>
    <w:rPr>
      <w:b/>
      <w:bCs/>
      <w:sz w:val="40"/>
      <w:szCs w:val="40"/>
    </w:rPr>
  </w:style>
  <w:style w:type="paragraph" w:customStyle="1" w:styleId="Heading3">
    <w:name w:val="Heading 3"/>
    <w:basedOn w:val="Normln"/>
    <w:uiPriority w:val="1"/>
    <w:qFormat/>
    <w:rsid w:val="005A566A"/>
    <w:pPr>
      <w:ind w:left="202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Normln"/>
    <w:uiPriority w:val="1"/>
    <w:qFormat/>
    <w:rsid w:val="005A566A"/>
    <w:pPr>
      <w:spacing w:before="91"/>
      <w:ind w:left="112"/>
      <w:outlineLvl w:val="3"/>
    </w:pPr>
    <w:rPr>
      <w:b/>
      <w:bCs/>
      <w:sz w:val="32"/>
      <w:szCs w:val="32"/>
    </w:rPr>
  </w:style>
  <w:style w:type="paragraph" w:customStyle="1" w:styleId="Heading5">
    <w:name w:val="Heading 5"/>
    <w:basedOn w:val="Normln"/>
    <w:uiPriority w:val="1"/>
    <w:qFormat/>
    <w:rsid w:val="005A566A"/>
    <w:pPr>
      <w:spacing w:before="63"/>
      <w:ind w:left="4955" w:right="4004"/>
      <w:jc w:val="center"/>
      <w:outlineLvl w:val="4"/>
    </w:pPr>
    <w:rPr>
      <w:sz w:val="32"/>
      <w:szCs w:val="32"/>
    </w:rPr>
  </w:style>
  <w:style w:type="paragraph" w:customStyle="1" w:styleId="Heading6">
    <w:name w:val="Heading 6"/>
    <w:basedOn w:val="Normln"/>
    <w:uiPriority w:val="1"/>
    <w:qFormat/>
    <w:rsid w:val="005A566A"/>
    <w:pPr>
      <w:ind w:left="112"/>
      <w:outlineLvl w:val="5"/>
    </w:pPr>
    <w:rPr>
      <w:b/>
      <w:bCs/>
      <w:sz w:val="28"/>
      <w:szCs w:val="28"/>
    </w:rPr>
  </w:style>
  <w:style w:type="paragraph" w:customStyle="1" w:styleId="Heading7">
    <w:name w:val="Heading 7"/>
    <w:basedOn w:val="Normln"/>
    <w:uiPriority w:val="1"/>
    <w:qFormat/>
    <w:rsid w:val="005A566A"/>
    <w:pPr>
      <w:spacing w:line="278" w:lineRule="exact"/>
      <w:outlineLvl w:val="6"/>
    </w:pPr>
    <w:rPr>
      <w:sz w:val="28"/>
      <w:szCs w:val="28"/>
    </w:rPr>
  </w:style>
  <w:style w:type="paragraph" w:customStyle="1" w:styleId="Heading8">
    <w:name w:val="Heading 8"/>
    <w:basedOn w:val="Normln"/>
    <w:uiPriority w:val="1"/>
    <w:qFormat/>
    <w:rsid w:val="005A566A"/>
    <w:pPr>
      <w:spacing w:before="64"/>
      <w:ind w:left="111"/>
      <w:outlineLvl w:val="7"/>
    </w:pPr>
    <w:rPr>
      <w:rFonts w:ascii="Arial" w:hAnsi="Arial" w:cs="Arial"/>
      <w:i/>
      <w:iCs/>
      <w:sz w:val="27"/>
      <w:szCs w:val="27"/>
    </w:rPr>
  </w:style>
  <w:style w:type="paragraph" w:customStyle="1" w:styleId="Heading9">
    <w:name w:val="Heading 9"/>
    <w:basedOn w:val="Normln"/>
    <w:uiPriority w:val="1"/>
    <w:qFormat/>
    <w:rsid w:val="005A566A"/>
    <w:pPr>
      <w:ind w:left="115"/>
      <w:outlineLvl w:val="8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rsid w:val="005A566A"/>
    <w:pPr>
      <w:ind w:left="472" w:hanging="360"/>
    </w:pPr>
  </w:style>
  <w:style w:type="paragraph" w:customStyle="1" w:styleId="TableParagraph">
    <w:name w:val="Table Paragraph"/>
    <w:basedOn w:val="Normln"/>
    <w:uiPriority w:val="1"/>
    <w:qFormat/>
    <w:rsid w:val="005A566A"/>
  </w:style>
  <w:style w:type="paragraph" w:styleId="Textbubliny">
    <w:name w:val="Balloon Text"/>
    <w:basedOn w:val="Normln"/>
    <w:link w:val="TextbublinyChar"/>
    <w:uiPriority w:val="99"/>
    <w:semiHidden/>
    <w:unhideWhenUsed/>
    <w:rsid w:val="002C0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54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0377E"/>
    <w:rPr>
      <w:color w:val="808080"/>
    </w:rPr>
  </w:style>
  <w:style w:type="paragraph" w:styleId="Bezmezer">
    <w:name w:val="No Spacing"/>
    <w:uiPriority w:val="1"/>
    <w:qFormat/>
    <w:rsid w:val="00CF5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115D-D0C4-4ED3-A51F-405D2D4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7R kompletní.pdf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7R kompletní.pdf</dc:title>
  <dc:creator>Radim</dc:creator>
  <cp:lastModifiedBy>Radim</cp:lastModifiedBy>
  <cp:revision>2</cp:revision>
  <dcterms:created xsi:type="dcterms:W3CDTF">2021-04-09T08:58:00Z</dcterms:created>
  <dcterms:modified xsi:type="dcterms:W3CDTF">2021-04-09T08:58:00Z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8.0</vt:lpwstr>
  </property>
</Properties>
</file>