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84" w:rsidRPr="002D455A" w:rsidRDefault="002D455A">
      <w:pPr>
        <w:pStyle w:val="Zkladntext"/>
        <w:kinsoku w:val="0"/>
        <w:overflowPunct w:val="0"/>
        <w:spacing w:before="78"/>
        <w:ind w:left="232"/>
        <w:jc w:val="both"/>
        <w:rPr>
          <w:b/>
          <w:bCs/>
          <w:color w:val="A3016F"/>
          <w:sz w:val="32"/>
          <w:szCs w:val="32"/>
        </w:rPr>
      </w:pPr>
      <w:r w:rsidRPr="002D455A">
        <w:rPr>
          <w:b/>
          <w:bCs/>
          <w:color w:val="A3016F"/>
          <w:sz w:val="32"/>
          <w:szCs w:val="32"/>
        </w:rPr>
        <w:t>9. ročník Jméno:</w:t>
      </w:r>
    </w:p>
    <w:p w:rsidR="002D455A" w:rsidRPr="002D455A" w:rsidRDefault="002D455A" w:rsidP="002D455A">
      <w:pPr>
        <w:numPr>
          <w:ilvl w:val="0"/>
          <w:numId w:val="115"/>
        </w:numPr>
        <w:tabs>
          <w:tab w:val="left" w:pos="360"/>
          <w:tab w:val="left" w:pos="2835"/>
        </w:tabs>
        <w:suppressAutoHyphens/>
        <w:autoSpaceDE/>
        <w:autoSpaceDN/>
        <w:adjustRightInd/>
        <w:spacing w:line="360" w:lineRule="auto"/>
      </w:pPr>
      <w:r w:rsidRPr="002D455A">
        <w:t xml:space="preserve">Vysvětli pojmy </w:t>
      </w:r>
    </w:p>
    <w:p w:rsidR="002D455A" w:rsidRP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  <w:spacing w:line="360" w:lineRule="auto"/>
        <w:ind w:left="360"/>
      </w:pPr>
      <w:r w:rsidRPr="002D455A">
        <w:t>prvek -</w:t>
      </w:r>
    </w:p>
    <w:p w:rsidR="002D455A" w:rsidRP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  <w:spacing w:line="360" w:lineRule="auto"/>
        <w:ind w:left="360"/>
      </w:pPr>
      <w:r w:rsidRPr="002D455A">
        <w:t xml:space="preserve">molekula - </w:t>
      </w:r>
    </w:p>
    <w:p w:rsidR="002D455A" w:rsidRP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  <w:spacing w:line="360" w:lineRule="auto"/>
        <w:ind w:left="360"/>
      </w:pPr>
      <w:r w:rsidRPr="002D455A">
        <w:t>nuklid -</w:t>
      </w:r>
    </w:p>
    <w:p w:rsidR="002D455A" w:rsidRP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  <w:spacing w:line="360" w:lineRule="auto"/>
        <w:ind w:left="360"/>
      </w:pPr>
      <w:r w:rsidRPr="002D455A">
        <w:t xml:space="preserve">izotop - </w:t>
      </w:r>
    </w:p>
    <w:p w:rsidR="002D455A" w:rsidRP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  <w:spacing w:line="360" w:lineRule="auto"/>
        <w:ind w:left="360"/>
      </w:pPr>
      <w:r w:rsidRPr="002D455A">
        <w:t>plazma –</w:t>
      </w:r>
    </w:p>
    <w:p w:rsidR="002D455A" w:rsidRP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  <w:ind w:left="360"/>
      </w:pPr>
    </w:p>
    <w:p w:rsidR="00762984" w:rsidRDefault="002D455A" w:rsidP="002D455A">
      <w:pPr>
        <w:pStyle w:val="Zkladntext"/>
        <w:numPr>
          <w:ilvl w:val="0"/>
          <w:numId w:val="115"/>
        </w:numPr>
        <w:kinsoku w:val="0"/>
        <w:overflowPunct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71755</wp:posOffset>
            </wp:positionV>
            <wp:extent cx="723900" cy="685800"/>
            <wp:effectExtent l="19050" t="0" r="0" b="0"/>
            <wp:wrapTight wrapText="bothSides">
              <wp:wrapPolygon edited="0">
                <wp:start x="-568" y="0"/>
                <wp:lineTo x="-568" y="21000"/>
                <wp:lineTo x="21600" y="21000"/>
                <wp:lineTo x="21600" y="0"/>
                <wp:lineTo x="-568" y="0"/>
              </wp:wrapPolygon>
            </wp:wrapTight>
            <wp:docPr id="2" name="obráze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C8E" w:rsidRPr="002D455A">
        <w:t>Co je to radioaktivita?</w:t>
      </w:r>
      <w:r>
        <w:t xml:space="preserve"> Co znamená tato značka?</w:t>
      </w:r>
    </w:p>
    <w:p w:rsidR="002D455A" w:rsidRDefault="002D455A" w:rsidP="002D455A">
      <w:pPr>
        <w:pStyle w:val="Zkladntext"/>
        <w:kinsoku w:val="0"/>
        <w:overflowPunct w:val="0"/>
      </w:pPr>
    </w:p>
    <w:p w:rsidR="002D455A" w:rsidRDefault="002D455A" w:rsidP="002D455A">
      <w:pPr>
        <w:pStyle w:val="Zkladntext"/>
        <w:kinsoku w:val="0"/>
        <w:overflowPunct w:val="0"/>
      </w:pPr>
    </w:p>
    <w:p w:rsidR="002D455A" w:rsidRDefault="002D455A" w:rsidP="002D455A">
      <w:pPr>
        <w:pStyle w:val="Zkladntext"/>
        <w:kinsoku w:val="0"/>
        <w:overflowPunct w:val="0"/>
      </w:pPr>
    </w:p>
    <w:p w:rsidR="002D455A" w:rsidRDefault="002D455A" w:rsidP="002D455A">
      <w:pPr>
        <w:pStyle w:val="Zkladntext"/>
        <w:kinsoku w:val="0"/>
        <w:overflowPunct w:val="0"/>
      </w:pPr>
    </w:p>
    <w:p w:rsidR="002D455A" w:rsidRDefault="002D455A" w:rsidP="002D455A">
      <w:pPr>
        <w:pStyle w:val="Zkladntext"/>
        <w:kinsoku w:val="0"/>
        <w:overflowPunct w:val="0"/>
      </w:pPr>
    </w:p>
    <w:p w:rsidR="002D455A" w:rsidRDefault="002D455A" w:rsidP="002D455A">
      <w:pPr>
        <w:pStyle w:val="Zkladntext"/>
        <w:kinsoku w:val="0"/>
        <w:overflowPunct w:val="0"/>
      </w:pPr>
    </w:p>
    <w:p w:rsidR="002D455A" w:rsidRDefault="002D455A" w:rsidP="002D455A">
      <w:pPr>
        <w:numPr>
          <w:ilvl w:val="0"/>
          <w:numId w:val="115"/>
        </w:numPr>
        <w:tabs>
          <w:tab w:val="left" w:pos="360"/>
          <w:tab w:val="left" w:pos="2835"/>
        </w:tabs>
        <w:suppressAutoHyphens/>
        <w:autoSpaceDE/>
        <w:autoSpaceDN/>
        <w:adjustRightInd/>
      </w:pPr>
      <w:r w:rsidRPr="002D455A">
        <w:t>Porovnej vlast</w:t>
      </w:r>
      <w:r>
        <w:t>nosti záření ά, β, γ a neutronového.</w:t>
      </w:r>
    </w:p>
    <w:p w:rsid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D455A" w:rsidRP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9A58CF" w:rsidRDefault="002D455A" w:rsidP="002D455A">
      <w:pPr>
        <w:numPr>
          <w:ilvl w:val="0"/>
          <w:numId w:val="115"/>
        </w:numPr>
        <w:tabs>
          <w:tab w:val="left" w:pos="360"/>
          <w:tab w:val="left" w:pos="2835"/>
        </w:tabs>
        <w:suppressAutoHyphens/>
        <w:autoSpaceDE/>
        <w:autoSpaceDN/>
        <w:adjustRightInd/>
      </w:pPr>
      <w:r w:rsidRPr="002D455A">
        <w:t xml:space="preserve">Co je to </w:t>
      </w:r>
      <w:proofErr w:type="spellStart"/>
      <w:r w:rsidRPr="002D455A">
        <w:t>přeměnová</w:t>
      </w:r>
      <w:proofErr w:type="spellEnd"/>
      <w:r w:rsidRPr="002D455A">
        <w:t xml:space="preserve"> radioaktivní řada. Napiš slovy 5 radioaktivních prvků.</w:t>
      </w:r>
      <w:r w:rsidR="0002410A">
        <w:t xml:space="preserve"> </w:t>
      </w:r>
    </w:p>
    <w:p w:rsidR="009A58CF" w:rsidRDefault="009A58CF" w:rsidP="009A58CF">
      <w:pPr>
        <w:tabs>
          <w:tab w:val="left" w:pos="2835"/>
        </w:tabs>
        <w:suppressAutoHyphens/>
        <w:autoSpaceDE/>
        <w:autoSpaceDN/>
        <w:adjustRightInd/>
      </w:pPr>
    </w:p>
    <w:p w:rsidR="009A58CF" w:rsidRDefault="009A58CF" w:rsidP="009A58CF">
      <w:pPr>
        <w:tabs>
          <w:tab w:val="left" w:pos="2835"/>
        </w:tabs>
        <w:suppressAutoHyphens/>
        <w:autoSpaceDE/>
        <w:autoSpaceDN/>
        <w:adjustRightInd/>
      </w:pPr>
    </w:p>
    <w:p w:rsidR="009A58CF" w:rsidRDefault="009A58CF" w:rsidP="009A58CF">
      <w:pPr>
        <w:tabs>
          <w:tab w:val="left" w:pos="2835"/>
        </w:tabs>
        <w:suppressAutoHyphens/>
        <w:autoSpaceDE/>
        <w:autoSpaceDN/>
        <w:adjustRightInd/>
      </w:pPr>
    </w:p>
    <w:p w:rsidR="009A58CF" w:rsidRDefault="009A58CF" w:rsidP="009A58CF">
      <w:pPr>
        <w:tabs>
          <w:tab w:val="left" w:pos="2835"/>
        </w:tabs>
        <w:suppressAutoHyphens/>
        <w:autoSpaceDE/>
        <w:autoSpaceDN/>
        <w:adjustRightInd/>
      </w:pPr>
    </w:p>
    <w:p w:rsidR="009A58CF" w:rsidRDefault="009A58CF" w:rsidP="009A58CF">
      <w:pPr>
        <w:tabs>
          <w:tab w:val="left" w:pos="2835"/>
        </w:tabs>
        <w:suppressAutoHyphens/>
        <w:autoSpaceDE/>
        <w:autoSpaceDN/>
        <w:adjustRightInd/>
      </w:pPr>
    </w:p>
    <w:p w:rsidR="009A58CF" w:rsidRDefault="009A58CF" w:rsidP="009A58CF">
      <w:pPr>
        <w:tabs>
          <w:tab w:val="left" w:pos="2835"/>
        </w:tabs>
        <w:suppressAutoHyphens/>
        <w:autoSpaceDE/>
        <w:autoSpaceDN/>
        <w:adjustRightInd/>
      </w:pPr>
    </w:p>
    <w:p w:rsidR="002D455A" w:rsidRDefault="0002410A" w:rsidP="002D455A">
      <w:pPr>
        <w:numPr>
          <w:ilvl w:val="0"/>
          <w:numId w:val="115"/>
        </w:numPr>
        <w:tabs>
          <w:tab w:val="left" w:pos="360"/>
          <w:tab w:val="left" w:pos="2835"/>
        </w:tabs>
        <w:suppressAutoHyphens/>
        <w:autoSpaceDE/>
        <w:autoSpaceDN/>
        <w:adjustRightInd/>
      </w:pPr>
      <w:r>
        <w:t xml:space="preserve">Napiš čtyři rozpadové řady. Prvek, který se rozpadá a prvek, kterým se končí. </w:t>
      </w:r>
    </w:p>
    <w:p w:rsidR="002B07A0" w:rsidRDefault="002B07A0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B07A0" w:rsidRDefault="002B07A0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B07A0" w:rsidRDefault="002B07A0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B07A0" w:rsidRDefault="002B07A0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B07A0" w:rsidRDefault="002B07A0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D455A" w:rsidRPr="002D455A" w:rsidRDefault="002D455A" w:rsidP="002D455A">
      <w:pPr>
        <w:tabs>
          <w:tab w:val="left" w:pos="360"/>
          <w:tab w:val="left" w:pos="2835"/>
        </w:tabs>
        <w:suppressAutoHyphens/>
        <w:autoSpaceDE/>
        <w:autoSpaceDN/>
        <w:adjustRightInd/>
      </w:pPr>
    </w:p>
    <w:p w:rsidR="002D455A" w:rsidRPr="002D455A" w:rsidRDefault="002D455A" w:rsidP="002D455A">
      <w:pPr>
        <w:numPr>
          <w:ilvl w:val="0"/>
          <w:numId w:val="115"/>
        </w:numPr>
        <w:tabs>
          <w:tab w:val="left" w:pos="360"/>
          <w:tab w:val="left" w:pos="2835"/>
        </w:tabs>
        <w:suppressAutoHyphens/>
        <w:autoSpaceDE/>
        <w:autoSpaceDN/>
        <w:adjustRightInd/>
      </w:pPr>
      <w:r w:rsidRPr="002D455A">
        <w:t xml:space="preserve">Nakresli atom </w:t>
      </w:r>
      <w:r w:rsidRPr="002D455A">
        <w:rPr>
          <w:position w:val="-28"/>
          <w:sz w:val="20"/>
          <w:szCs w:val="20"/>
        </w:rPr>
        <w:object w:dxaOrig="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33.75pt" o:ole="">
            <v:imagedata r:id="rId8" o:title=""/>
          </v:shape>
          <o:OLEObject Type="Embed" ProgID="Equation.3" ShapeID="_x0000_i1025" DrawAspect="Content" ObjectID="_1647627119" r:id="rId9"/>
        </w:object>
      </w:r>
      <w:r w:rsidRPr="002D455A">
        <w:t>Lithia</w:t>
      </w:r>
      <w:r>
        <w:t xml:space="preserve"> – jádro, obal, protony, elektrony, neutrony</w:t>
      </w:r>
      <w:r w:rsidRPr="002D455A">
        <w:t xml:space="preserve">. Na druhém obrázku dokresli 4 neutrony navíc. Napiš značku i s oběma </w:t>
      </w:r>
      <w:r>
        <w:t>čísly (protonovým i nukleonovým)</w:t>
      </w:r>
      <w:r w:rsidRPr="002D455A">
        <w:t>.</w:t>
      </w:r>
    </w:p>
    <w:p w:rsidR="002D455A" w:rsidRPr="002D455A" w:rsidRDefault="002D455A" w:rsidP="002D455A">
      <w:pPr>
        <w:pStyle w:val="Zkladntext"/>
        <w:kinsoku w:val="0"/>
        <w:overflowPunct w:val="0"/>
        <w:ind w:left="360"/>
      </w:pPr>
    </w:p>
    <w:p w:rsidR="00762984" w:rsidRPr="002D455A" w:rsidRDefault="00762984">
      <w:pPr>
        <w:pStyle w:val="Zkladntext"/>
        <w:kinsoku w:val="0"/>
        <w:overflowPunct w:val="0"/>
      </w:pPr>
    </w:p>
    <w:p w:rsidR="00762984" w:rsidRPr="002D455A" w:rsidRDefault="00762984">
      <w:pPr>
        <w:pStyle w:val="Zkladntext"/>
        <w:kinsoku w:val="0"/>
        <w:overflowPunct w:val="0"/>
        <w:spacing w:before="9"/>
        <w:rPr>
          <w:sz w:val="34"/>
          <w:szCs w:val="34"/>
        </w:rPr>
      </w:pPr>
    </w:p>
    <w:sectPr w:rsidR="00762984" w:rsidRPr="002D455A" w:rsidSect="009A58CF">
      <w:headerReference w:type="default" r:id="rId10"/>
      <w:pgSz w:w="11900" w:h="16840"/>
      <w:pgMar w:top="365" w:right="700" w:bottom="280" w:left="720" w:header="567" w:footer="708" w:gutter="0"/>
      <w:cols w:space="708" w:equalWidth="0">
        <w:col w:w="10480" w:space="1646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70" w:rsidRDefault="00D31370" w:rsidP="009A58CF">
      <w:r>
        <w:separator/>
      </w:r>
    </w:p>
  </w:endnote>
  <w:endnote w:type="continuationSeparator" w:id="0">
    <w:p w:rsidR="00D31370" w:rsidRDefault="00D31370" w:rsidP="009A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70" w:rsidRDefault="00D31370" w:rsidP="009A58CF">
      <w:r>
        <w:separator/>
      </w:r>
    </w:p>
  </w:footnote>
  <w:footnote w:type="continuationSeparator" w:id="0">
    <w:p w:rsidR="00D31370" w:rsidRDefault="00D31370" w:rsidP="009A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CF" w:rsidRPr="007F7420" w:rsidRDefault="009A58CF" w:rsidP="009A58CF">
    <w:pPr>
      <w:rPr>
        <w:b/>
        <w:color w:val="FF0000"/>
        <w:sz w:val="32"/>
      </w:rPr>
    </w:pPr>
    <w:r w:rsidRPr="007F7420">
      <w:rPr>
        <w:color w:val="FF0000"/>
      </w:rPr>
      <w:t>Vypracuj PL a ulož jako</w:t>
    </w:r>
    <w:r w:rsidR="00820F3C">
      <w:rPr>
        <w:color w:val="FF0000"/>
      </w:rPr>
      <w:t>: Třída_Příjmení_druhy z</w:t>
    </w:r>
    <w:r>
      <w:rPr>
        <w:color w:val="FF0000"/>
      </w:rPr>
      <w:t>áření</w:t>
    </w:r>
    <w:r w:rsidRPr="007F7420">
      <w:rPr>
        <w:color w:val="FF0000"/>
      </w:rPr>
      <w:t xml:space="preserve"> a pošli na </w:t>
    </w:r>
    <w:hyperlink r:id="rId1" w:history="1">
      <w:r w:rsidRPr="007F7420">
        <w:rPr>
          <w:rStyle w:val="Hypertextovodkaz"/>
          <w:b/>
          <w:color w:val="FF0000"/>
          <w:sz w:val="32"/>
        </w:rPr>
        <w:t>ucitelrk@seznam.cz</w:t>
      </w:r>
    </w:hyperlink>
  </w:p>
  <w:p w:rsidR="009A58CF" w:rsidRDefault="009A58C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402"/>
    <w:multiLevelType w:val="multilevel"/>
    <w:tmpl w:val="00000885"/>
    <w:lvl w:ilvl="0">
      <w:numFmt w:val="decimal"/>
      <w:lvlText w:val="%1"/>
      <w:lvlJc w:val="left"/>
      <w:pPr>
        <w:ind w:left="112" w:hanging="653"/>
      </w:pPr>
    </w:lvl>
    <w:lvl w:ilvl="1">
      <w:start w:val="1"/>
      <w:numFmt w:val="decimal"/>
      <w:lvlText w:val="%1.%2."/>
      <w:lvlJc w:val="left"/>
      <w:pPr>
        <w:ind w:left="765" w:hanging="653"/>
      </w:pPr>
      <w:rPr>
        <w:shadow/>
        <w:w w:val="100"/>
      </w:rPr>
    </w:lvl>
    <w:lvl w:ilvl="2">
      <w:numFmt w:val="bullet"/>
      <w:lvlText w:val="•"/>
      <w:lvlJc w:val="left"/>
      <w:pPr>
        <w:ind w:left="1835" w:hanging="653"/>
      </w:pPr>
    </w:lvl>
    <w:lvl w:ilvl="3">
      <w:numFmt w:val="bullet"/>
      <w:lvlText w:val="•"/>
      <w:lvlJc w:val="left"/>
      <w:pPr>
        <w:ind w:left="2911" w:hanging="653"/>
      </w:pPr>
    </w:lvl>
    <w:lvl w:ilvl="4">
      <w:numFmt w:val="bullet"/>
      <w:lvlText w:val="•"/>
      <w:lvlJc w:val="left"/>
      <w:pPr>
        <w:ind w:left="3986" w:hanging="653"/>
      </w:pPr>
    </w:lvl>
    <w:lvl w:ilvl="5">
      <w:numFmt w:val="bullet"/>
      <w:lvlText w:val="•"/>
      <w:lvlJc w:val="left"/>
      <w:pPr>
        <w:ind w:left="5062" w:hanging="653"/>
      </w:pPr>
    </w:lvl>
    <w:lvl w:ilvl="6">
      <w:numFmt w:val="bullet"/>
      <w:lvlText w:val="•"/>
      <w:lvlJc w:val="left"/>
      <w:pPr>
        <w:ind w:left="6137" w:hanging="653"/>
      </w:pPr>
    </w:lvl>
    <w:lvl w:ilvl="7">
      <w:numFmt w:val="bullet"/>
      <w:lvlText w:val="•"/>
      <w:lvlJc w:val="left"/>
      <w:pPr>
        <w:ind w:left="7213" w:hanging="653"/>
      </w:pPr>
    </w:lvl>
    <w:lvl w:ilvl="8">
      <w:numFmt w:val="bullet"/>
      <w:lvlText w:val="•"/>
      <w:lvlJc w:val="left"/>
      <w:pPr>
        <w:ind w:left="8288" w:hanging="653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112" w:hanging="209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09"/>
      </w:pPr>
    </w:lvl>
    <w:lvl w:ilvl="2">
      <w:numFmt w:val="bullet"/>
      <w:lvlText w:val="•"/>
      <w:lvlJc w:val="left"/>
      <w:pPr>
        <w:ind w:left="2184" w:hanging="209"/>
      </w:pPr>
    </w:lvl>
    <w:lvl w:ilvl="3">
      <w:numFmt w:val="bullet"/>
      <w:lvlText w:val="•"/>
      <w:lvlJc w:val="left"/>
      <w:pPr>
        <w:ind w:left="3216" w:hanging="209"/>
      </w:pPr>
    </w:lvl>
    <w:lvl w:ilvl="4">
      <w:numFmt w:val="bullet"/>
      <w:lvlText w:val="•"/>
      <w:lvlJc w:val="left"/>
      <w:pPr>
        <w:ind w:left="4248" w:hanging="209"/>
      </w:pPr>
    </w:lvl>
    <w:lvl w:ilvl="5">
      <w:numFmt w:val="bullet"/>
      <w:lvlText w:val="•"/>
      <w:lvlJc w:val="left"/>
      <w:pPr>
        <w:ind w:left="5280" w:hanging="209"/>
      </w:pPr>
    </w:lvl>
    <w:lvl w:ilvl="6">
      <w:numFmt w:val="bullet"/>
      <w:lvlText w:val="•"/>
      <w:lvlJc w:val="left"/>
      <w:pPr>
        <w:ind w:left="6312" w:hanging="209"/>
      </w:pPr>
    </w:lvl>
    <w:lvl w:ilvl="7">
      <w:numFmt w:val="bullet"/>
      <w:lvlText w:val="•"/>
      <w:lvlJc w:val="left"/>
      <w:pPr>
        <w:ind w:left="7344" w:hanging="209"/>
      </w:pPr>
    </w:lvl>
    <w:lvl w:ilvl="8">
      <w:numFmt w:val="bullet"/>
      <w:lvlText w:val="•"/>
      <w:lvlJc w:val="left"/>
      <w:pPr>
        <w:ind w:left="8376" w:hanging="209"/>
      </w:pPr>
    </w:lvl>
  </w:abstractNum>
  <w:abstractNum w:abstractNumId="3">
    <w:nsid w:val="00000404"/>
    <w:multiLevelType w:val="multilevel"/>
    <w:tmpl w:val="00000887"/>
    <w:lvl w:ilvl="0">
      <w:numFmt w:val="decimal"/>
      <w:lvlText w:val="%1"/>
      <w:lvlJc w:val="left"/>
      <w:pPr>
        <w:ind w:left="647" w:hanging="536"/>
      </w:pPr>
    </w:lvl>
    <w:lvl w:ilvl="1">
      <w:start w:val="5"/>
      <w:numFmt w:val="decimal"/>
      <w:lvlText w:val="%1.%2."/>
      <w:lvlJc w:val="left"/>
      <w:pPr>
        <w:ind w:left="647" w:hanging="536"/>
      </w:pPr>
      <w:rPr>
        <w:shadow/>
        <w:spacing w:val="-1"/>
        <w:w w:val="100"/>
      </w:rPr>
    </w:lvl>
    <w:lvl w:ilvl="2">
      <w:start w:val="1"/>
      <w:numFmt w:val="decimal"/>
      <w:lvlText w:val="%3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527" w:hanging="336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745" w:hanging="336"/>
      </w:pPr>
    </w:lvl>
    <w:lvl w:ilvl="5">
      <w:numFmt w:val="bullet"/>
      <w:lvlText w:val="•"/>
      <w:lvlJc w:val="left"/>
      <w:pPr>
        <w:ind w:left="4857" w:hanging="336"/>
      </w:pPr>
    </w:lvl>
    <w:lvl w:ilvl="6">
      <w:numFmt w:val="bullet"/>
      <w:lvlText w:val="•"/>
      <w:lvlJc w:val="left"/>
      <w:pPr>
        <w:ind w:left="5970" w:hanging="336"/>
      </w:pPr>
    </w:lvl>
    <w:lvl w:ilvl="7">
      <w:numFmt w:val="bullet"/>
      <w:lvlText w:val="•"/>
      <w:lvlJc w:val="left"/>
      <w:pPr>
        <w:ind w:left="7082" w:hanging="336"/>
      </w:pPr>
    </w:lvl>
    <w:lvl w:ilvl="8">
      <w:numFmt w:val="bullet"/>
      <w:lvlText w:val="•"/>
      <w:lvlJc w:val="left"/>
      <w:pPr>
        <w:ind w:left="8195" w:hanging="336"/>
      </w:pPr>
    </w:lvl>
  </w:abstractNum>
  <w:abstractNum w:abstractNumId="4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1" w:hanging="348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800" w:hanging="348"/>
      </w:pPr>
    </w:lvl>
    <w:lvl w:ilvl="2">
      <w:numFmt w:val="bullet"/>
      <w:lvlText w:val="•"/>
      <w:lvlJc w:val="left"/>
      <w:pPr>
        <w:ind w:left="2760" w:hanging="348"/>
      </w:pPr>
    </w:lvl>
    <w:lvl w:ilvl="3">
      <w:numFmt w:val="bullet"/>
      <w:lvlText w:val="•"/>
      <w:lvlJc w:val="left"/>
      <w:pPr>
        <w:ind w:left="3720" w:hanging="348"/>
      </w:pPr>
    </w:lvl>
    <w:lvl w:ilvl="4">
      <w:numFmt w:val="bullet"/>
      <w:lvlText w:val="•"/>
      <w:lvlJc w:val="left"/>
      <w:pPr>
        <w:ind w:left="4680" w:hanging="348"/>
      </w:pPr>
    </w:lvl>
    <w:lvl w:ilvl="5">
      <w:numFmt w:val="bullet"/>
      <w:lvlText w:val="•"/>
      <w:lvlJc w:val="left"/>
      <w:pPr>
        <w:ind w:left="5640" w:hanging="348"/>
      </w:pPr>
    </w:lvl>
    <w:lvl w:ilvl="6">
      <w:numFmt w:val="bullet"/>
      <w:lvlText w:val="•"/>
      <w:lvlJc w:val="left"/>
      <w:pPr>
        <w:ind w:left="6600" w:hanging="348"/>
      </w:pPr>
    </w:lvl>
    <w:lvl w:ilvl="7">
      <w:numFmt w:val="bullet"/>
      <w:lvlText w:val="•"/>
      <w:lvlJc w:val="left"/>
      <w:pPr>
        <w:ind w:left="7560" w:hanging="348"/>
      </w:pPr>
    </w:lvl>
    <w:lvl w:ilvl="8">
      <w:numFmt w:val="bullet"/>
      <w:lvlText w:val="•"/>
      <w:lvlJc w:val="left"/>
      <w:pPr>
        <w:ind w:left="8520" w:hanging="348"/>
      </w:pPr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42" w:hanging="430"/>
      </w:pPr>
      <w:rPr>
        <w:spacing w:val="-1"/>
        <w:w w:val="106"/>
        <w:u w:val="single" w:color="800000"/>
      </w:rPr>
    </w:lvl>
    <w:lvl w:ilvl="1">
      <w:start w:val="1"/>
      <w:numFmt w:val="decimal"/>
      <w:lvlText w:val="%1.%2."/>
      <w:lvlJc w:val="left"/>
      <w:pPr>
        <w:ind w:left="823" w:hanging="711"/>
      </w:pPr>
      <w:rPr>
        <w:b w:val="0"/>
        <w:bCs w:val="0"/>
        <w:spacing w:val="-1"/>
        <w:w w:val="106"/>
      </w:rPr>
    </w:lvl>
    <w:lvl w:ilvl="2">
      <w:start w:val="1"/>
      <w:numFmt w:val="lowerLetter"/>
      <w:lvlText w:val="%3)"/>
      <w:lvlJc w:val="left"/>
      <w:pPr>
        <w:ind w:left="652" w:hanging="38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027" w:hanging="389"/>
      </w:pPr>
    </w:lvl>
    <w:lvl w:ilvl="4">
      <w:numFmt w:val="bullet"/>
      <w:lvlText w:val="•"/>
      <w:lvlJc w:val="left"/>
      <w:pPr>
        <w:ind w:left="3235" w:hanging="389"/>
      </w:pPr>
    </w:lvl>
    <w:lvl w:ilvl="5">
      <w:numFmt w:val="bullet"/>
      <w:lvlText w:val="•"/>
      <w:lvlJc w:val="left"/>
      <w:pPr>
        <w:ind w:left="4442" w:hanging="389"/>
      </w:pPr>
    </w:lvl>
    <w:lvl w:ilvl="6">
      <w:numFmt w:val="bullet"/>
      <w:lvlText w:val="•"/>
      <w:lvlJc w:val="left"/>
      <w:pPr>
        <w:ind w:left="5650" w:hanging="389"/>
      </w:pPr>
    </w:lvl>
    <w:lvl w:ilvl="7">
      <w:numFmt w:val="bullet"/>
      <w:lvlText w:val="•"/>
      <w:lvlJc w:val="left"/>
      <w:pPr>
        <w:ind w:left="6857" w:hanging="389"/>
      </w:pPr>
    </w:lvl>
    <w:lvl w:ilvl="8">
      <w:numFmt w:val="bullet"/>
      <w:lvlText w:val="•"/>
      <w:lvlJc w:val="left"/>
      <w:pPr>
        <w:ind w:left="8065" w:hanging="389"/>
      </w:pPr>
    </w:lvl>
  </w:abstractNum>
  <w:abstractNum w:abstractNumId="6">
    <w:nsid w:val="00000407"/>
    <w:multiLevelType w:val="multilevel"/>
    <w:tmpl w:val="0000088A"/>
    <w:lvl w:ilvl="0">
      <w:numFmt w:val="bullet"/>
      <w:lvlText w:val="-"/>
      <w:lvlJc w:val="left"/>
      <w:pPr>
        <w:ind w:left="832" w:hanging="37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00" w:hanging="377"/>
      </w:pPr>
    </w:lvl>
    <w:lvl w:ilvl="2">
      <w:numFmt w:val="bullet"/>
      <w:lvlText w:val="•"/>
      <w:lvlJc w:val="left"/>
      <w:pPr>
        <w:ind w:left="2760" w:hanging="377"/>
      </w:pPr>
    </w:lvl>
    <w:lvl w:ilvl="3">
      <w:numFmt w:val="bullet"/>
      <w:lvlText w:val="•"/>
      <w:lvlJc w:val="left"/>
      <w:pPr>
        <w:ind w:left="3720" w:hanging="377"/>
      </w:pPr>
    </w:lvl>
    <w:lvl w:ilvl="4">
      <w:numFmt w:val="bullet"/>
      <w:lvlText w:val="•"/>
      <w:lvlJc w:val="left"/>
      <w:pPr>
        <w:ind w:left="4680" w:hanging="377"/>
      </w:pPr>
    </w:lvl>
    <w:lvl w:ilvl="5">
      <w:numFmt w:val="bullet"/>
      <w:lvlText w:val="•"/>
      <w:lvlJc w:val="left"/>
      <w:pPr>
        <w:ind w:left="5640" w:hanging="377"/>
      </w:pPr>
    </w:lvl>
    <w:lvl w:ilvl="6">
      <w:numFmt w:val="bullet"/>
      <w:lvlText w:val="•"/>
      <w:lvlJc w:val="left"/>
      <w:pPr>
        <w:ind w:left="6600" w:hanging="377"/>
      </w:pPr>
    </w:lvl>
    <w:lvl w:ilvl="7">
      <w:numFmt w:val="bullet"/>
      <w:lvlText w:val="•"/>
      <w:lvlJc w:val="left"/>
      <w:pPr>
        <w:ind w:left="7560" w:hanging="377"/>
      </w:pPr>
    </w:lvl>
    <w:lvl w:ilvl="8">
      <w:numFmt w:val="bullet"/>
      <w:lvlText w:val="•"/>
      <w:lvlJc w:val="left"/>
      <w:pPr>
        <w:ind w:left="8520" w:hanging="377"/>
      </w:pPr>
    </w:lvl>
  </w:abstractNum>
  <w:abstractNum w:abstractNumId="7">
    <w:nsid w:val="00000408"/>
    <w:multiLevelType w:val="multilevel"/>
    <w:tmpl w:val="0000088B"/>
    <w:lvl w:ilvl="0">
      <w:numFmt w:val="bullet"/>
      <w:lvlText w:val="-"/>
      <w:lvlJc w:val="left"/>
      <w:pPr>
        <w:ind w:left="1038" w:hanging="142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78" w:hanging="142"/>
      </w:pPr>
    </w:lvl>
    <w:lvl w:ilvl="2">
      <w:numFmt w:val="bullet"/>
      <w:lvlText w:val="•"/>
      <w:lvlJc w:val="left"/>
      <w:pPr>
        <w:ind w:left="2916" w:hanging="142"/>
      </w:pPr>
    </w:lvl>
    <w:lvl w:ilvl="3">
      <w:numFmt w:val="bullet"/>
      <w:lvlText w:val="•"/>
      <w:lvlJc w:val="left"/>
      <w:pPr>
        <w:ind w:left="3854" w:hanging="142"/>
      </w:pPr>
    </w:lvl>
    <w:lvl w:ilvl="4">
      <w:numFmt w:val="bullet"/>
      <w:lvlText w:val="•"/>
      <w:lvlJc w:val="left"/>
      <w:pPr>
        <w:ind w:left="4792" w:hanging="142"/>
      </w:pPr>
    </w:lvl>
    <w:lvl w:ilvl="5">
      <w:numFmt w:val="bullet"/>
      <w:lvlText w:val="•"/>
      <w:lvlJc w:val="left"/>
      <w:pPr>
        <w:ind w:left="5730" w:hanging="142"/>
      </w:pPr>
    </w:lvl>
    <w:lvl w:ilvl="6">
      <w:numFmt w:val="bullet"/>
      <w:lvlText w:val="•"/>
      <w:lvlJc w:val="left"/>
      <w:pPr>
        <w:ind w:left="6668" w:hanging="142"/>
      </w:pPr>
    </w:lvl>
    <w:lvl w:ilvl="7">
      <w:numFmt w:val="bullet"/>
      <w:lvlText w:val="•"/>
      <w:lvlJc w:val="left"/>
      <w:pPr>
        <w:ind w:left="7606" w:hanging="142"/>
      </w:pPr>
    </w:lvl>
    <w:lvl w:ilvl="8">
      <w:numFmt w:val="bullet"/>
      <w:lvlText w:val="•"/>
      <w:lvlJc w:val="left"/>
      <w:pPr>
        <w:ind w:left="8544" w:hanging="142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44" w:hanging="35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8" w:hanging="351"/>
      </w:pPr>
    </w:lvl>
    <w:lvl w:ilvl="2">
      <w:numFmt w:val="bullet"/>
      <w:lvlText w:val="•"/>
      <w:lvlJc w:val="left"/>
      <w:pPr>
        <w:ind w:left="2736" w:hanging="351"/>
      </w:pPr>
    </w:lvl>
    <w:lvl w:ilvl="3">
      <w:numFmt w:val="bullet"/>
      <w:lvlText w:val="•"/>
      <w:lvlJc w:val="left"/>
      <w:pPr>
        <w:ind w:left="3684" w:hanging="351"/>
      </w:pPr>
    </w:lvl>
    <w:lvl w:ilvl="4">
      <w:numFmt w:val="bullet"/>
      <w:lvlText w:val="•"/>
      <w:lvlJc w:val="left"/>
      <w:pPr>
        <w:ind w:left="4632" w:hanging="351"/>
      </w:pPr>
    </w:lvl>
    <w:lvl w:ilvl="5">
      <w:numFmt w:val="bullet"/>
      <w:lvlText w:val="•"/>
      <w:lvlJc w:val="left"/>
      <w:pPr>
        <w:ind w:left="5580" w:hanging="351"/>
      </w:pPr>
    </w:lvl>
    <w:lvl w:ilvl="6">
      <w:numFmt w:val="bullet"/>
      <w:lvlText w:val="•"/>
      <w:lvlJc w:val="left"/>
      <w:pPr>
        <w:ind w:left="6528" w:hanging="351"/>
      </w:pPr>
    </w:lvl>
    <w:lvl w:ilvl="7">
      <w:numFmt w:val="bullet"/>
      <w:lvlText w:val="•"/>
      <w:lvlJc w:val="left"/>
      <w:pPr>
        <w:ind w:left="7476" w:hanging="351"/>
      </w:pPr>
    </w:lvl>
    <w:lvl w:ilvl="8">
      <w:numFmt w:val="bullet"/>
      <w:lvlText w:val="•"/>
      <w:lvlJc w:val="left"/>
      <w:pPr>
        <w:ind w:left="8424" w:hanging="351"/>
      </w:pPr>
    </w:lvl>
  </w:abstractNum>
  <w:abstractNum w:abstractNumId="9">
    <w:nsid w:val="0000040A"/>
    <w:multiLevelType w:val="multilevel"/>
    <w:tmpl w:val="0000088D"/>
    <w:lvl w:ilvl="0">
      <w:start w:val="6"/>
      <w:numFmt w:val="decimal"/>
      <w:lvlText w:val="%1."/>
      <w:lvlJc w:val="left"/>
      <w:pPr>
        <w:ind w:left="839" w:hanging="35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8" w:hanging="351"/>
      </w:pPr>
    </w:lvl>
    <w:lvl w:ilvl="2">
      <w:numFmt w:val="bullet"/>
      <w:lvlText w:val="•"/>
      <w:lvlJc w:val="left"/>
      <w:pPr>
        <w:ind w:left="2736" w:hanging="351"/>
      </w:pPr>
    </w:lvl>
    <w:lvl w:ilvl="3">
      <w:numFmt w:val="bullet"/>
      <w:lvlText w:val="•"/>
      <w:lvlJc w:val="left"/>
      <w:pPr>
        <w:ind w:left="3684" w:hanging="351"/>
      </w:pPr>
    </w:lvl>
    <w:lvl w:ilvl="4">
      <w:numFmt w:val="bullet"/>
      <w:lvlText w:val="•"/>
      <w:lvlJc w:val="left"/>
      <w:pPr>
        <w:ind w:left="4632" w:hanging="351"/>
      </w:pPr>
    </w:lvl>
    <w:lvl w:ilvl="5">
      <w:numFmt w:val="bullet"/>
      <w:lvlText w:val="•"/>
      <w:lvlJc w:val="left"/>
      <w:pPr>
        <w:ind w:left="5580" w:hanging="351"/>
      </w:pPr>
    </w:lvl>
    <w:lvl w:ilvl="6">
      <w:numFmt w:val="bullet"/>
      <w:lvlText w:val="•"/>
      <w:lvlJc w:val="left"/>
      <w:pPr>
        <w:ind w:left="6528" w:hanging="351"/>
      </w:pPr>
    </w:lvl>
    <w:lvl w:ilvl="7">
      <w:numFmt w:val="bullet"/>
      <w:lvlText w:val="•"/>
      <w:lvlJc w:val="left"/>
      <w:pPr>
        <w:ind w:left="7476" w:hanging="351"/>
      </w:pPr>
    </w:lvl>
    <w:lvl w:ilvl="8">
      <w:numFmt w:val="bullet"/>
      <w:lvlText w:val="•"/>
      <w:lvlJc w:val="left"/>
      <w:pPr>
        <w:ind w:left="8424" w:hanging="351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62" w:hanging="36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51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11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4013" w:hanging="360"/>
      </w:pPr>
    </w:lvl>
    <w:lvl w:ilvl="5">
      <w:numFmt w:val="bullet"/>
      <w:lvlText w:val="•"/>
      <w:lvlJc w:val="left"/>
      <w:pPr>
        <w:ind w:left="5064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17" w:hanging="360"/>
      </w:pPr>
    </w:lvl>
  </w:abstractNum>
  <w:abstractNum w:abstractNumId="11">
    <w:nsid w:val="0000040C"/>
    <w:multiLevelType w:val="multilevel"/>
    <w:tmpl w:val="0000088F"/>
    <w:lvl w:ilvl="0">
      <w:start w:val="19"/>
      <w:numFmt w:val="upperLetter"/>
      <w:lvlText w:val="%1."/>
      <w:lvlJc w:val="left"/>
      <w:pPr>
        <w:ind w:left="547" w:hanging="416"/>
      </w:pPr>
      <w:rPr>
        <w:rFonts w:ascii="Calibri" w:hAnsi="Calibri" w:cs="Calibri"/>
        <w:b w:val="0"/>
        <w:bCs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51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11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4013" w:hanging="360"/>
      </w:pPr>
    </w:lvl>
    <w:lvl w:ilvl="5">
      <w:numFmt w:val="bullet"/>
      <w:lvlText w:val="•"/>
      <w:lvlJc w:val="left"/>
      <w:pPr>
        <w:ind w:left="5064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17" w:hanging="360"/>
      </w:pPr>
    </w:lvl>
  </w:abstractNum>
  <w:abstractNum w:abstractNumId="12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831" w:hanging="36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672" w:hanging="360"/>
      </w:pPr>
    </w:lvl>
    <w:lvl w:ilvl="4">
      <w:numFmt w:val="bullet"/>
      <w:lvlText w:val="•"/>
      <w:lvlJc w:val="left"/>
      <w:pPr>
        <w:ind w:left="4616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504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92" w:hanging="360"/>
      </w:pPr>
    </w:lvl>
  </w:abstractNum>
  <w:abstractNum w:abstractNumId="13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832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4" w:hanging="361"/>
      </w:pPr>
    </w:lvl>
    <w:lvl w:ilvl="2">
      <w:numFmt w:val="bullet"/>
      <w:lvlText w:val="•"/>
      <w:lvlJc w:val="left"/>
      <w:pPr>
        <w:ind w:left="2728" w:hanging="361"/>
      </w:pPr>
    </w:lvl>
    <w:lvl w:ilvl="3">
      <w:numFmt w:val="bullet"/>
      <w:lvlText w:val="•"/>
      <w:lvlJc w:val="left"/>
      <w:pPr>
        <w:ind w:left="3672" w:hanging="361"/>
      </w:pPr>
    </w:lvl>
    <w:lvl w:ilvl="4">
      <w:numFmt w:val="bullet"/>
      <w:lvlText w:val="•"/>
      <w:lvlJc w:val="left"/>
      <w:pPr>
        <w:ind w:left="4616" w:hanging="361"/>
      </w:pPr>
    </w:lvl>
    <w:lvl w:ilvl="5">
      <w:numFmt w:val="bullet"/>
      <w:lvlText w:val="•"/>
      <w:lvlJc w:val="left"/>
      <w:pPr>
        <w:ind w:left="5560" w:hanging="361"/>
      </w:pPr>
    </w:lvl>
    <w:lvl w:ilvl="6">
      <w:numFmt w:val="bullet"/>
      <w:lvlText w:val="•"/>
      <w:lvlJc w:val="left"/>
      <w:pPr>
        <w:ind w:left="6504" w:hanging="361"/>
      </w:pPr>
    </w:lvl>
    <w:lvl w:ilvl="7">
      <w:numFmt w:val="bullet"/>
      <w:lvlText w:val="•"/>
      <w:lvlJc w:val="left"/>
      <w:pPr>
        <w:ind w:left="7448" w:hanging="361"/>
      </w:pPr>
    </w:lvl>
    <w:lvl w:ilvl="8">
      <w:numFmt w:val="bullet"/>
      <w:lvlText w:val="•"/>
      <w:lvlJc w:val="left"/>
      <w:pPr>
        <w:ind w:left="8392" w:hanging="361"/>
      </w:pPr>
    </w:lvl>
  </w:abstractNum>
  <w:abstractNum w:abstractNumId="14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832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88" w:hanging="361"/>
      </w:pPr>
    </w:lvl>
    <w:lvl w:ilvl="3">
      <w:numFmt w:val="bullet"/>
      <w:lvlText w:val="•"/>
      <w:lvlJc w:val="left"/>
      <w:pPr>
        <w:ind w:left="2937" w:hanging="361"/>
      </w:pPr>
    </w:lvl>
    <w:lvl w:ilvl="4">
      <w:numFmt w:val="bullet"/>
      <w:lvlText w:val="•"/>
      <w:lvlJc w:val="left"/>
      <w:pPr>
        <w:ind w:left="3986" w:hanging="361"/>
      </w:pPr>
    </w:lvl>
    <w:lvl w:ilvl="5">
      <w:numFmt w:val="bullet"/>
      <w:lvlText w:val="•"/>
      <w:lvlJc w:val="left"/>
      <w:pPr>
        <w:ind w:left="5035" w:hanging="361"/>
      </w:pPr>
    </w:lvl>
    <w:lvl w:ilvl="6">
      <w:numFmt w:val="bullet"/>
      <w:lvlText w:val="•"/>
      <w:lvlJc w:val="left"/>
      <w:pPr>
        <w:ind w:left="6084" w:hanging="361"/>
      </w:pPr>
    </w:lvl>
    <w:lvl w:ilvl="7">
      <w:numFmt w:val="bullet"/>
      <w:lvlText w:val="•"/>
      <w:lvlJc w:val="left"/>
      <w:pPr>
        <w:ind w:left="7133" w:hanging="361"/>
      </w:pPr>
    </w:lvl>
    <w:lvl w:ilvl="8">
      <w:numFmt w:val="bullet"/>
      <w:lvlText w:val="•"/>
      <w:lvlJc w:val="left"/>
      <w:pPr>
        <w:ind w:left="8182" w:hanging="361"/>
      </w:pPr>
    </w:lvl>
  </w:abstractNum>
  <w:abstractNum w:abstractNumId="15">
    <w:nsid w:val="00000410"/>
    <w:multiLevelType w:val="multilevel"/>
    <w:tmpl w:val="00000893"/>
    <w:lvl w:ilvl="0">
      <w:numFmt w:val="bullet"/>
      <w:lvlText w:val="-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1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162" w:hanging="360"/>
      </w:pPr>
    </w:lvl>
    <w:lvl w:ilvl="4">
      <w:numFmt w:val="bullet"/>
      <w:lvlText w:val="•"/>
      <w:lvlJc w:val="left"/>
      <w:pPr>
        <w:ind w:left="5036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658" w:hanging="360"/>
      </w:pPr>
    </w:lvl>
    <w:lvl w:ilvl="8">
      <w:numFmt w:val="bullet"/>
      <w:lvlText w:val="•"/>
      <w:lvlJc w:val="left"/>
      <w:pPr>
        <w:ind w:left="8532" w:hanging="360"/>
      </w:pPr>
    </w:lvl>
  </w:abstractNum>
  <w:abstractNum w:abstractNumId="16">
    <w:nsid w:val="00000411"/>
    <w:multiLevelType w:val="multilevel"/>
    <w:tmpl w:val="00000894"/>
    <w:lvl w:ilvl="0">
      <w:numFmt w:val="bullet"/>
      <w:lvlText w:val="-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1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162" w:hanging="360"/>
      </w:pPr>
    </w:lvl>
    <w:lvl w:ilvl="4">
      <w:numFmt w:val="bullet"/>
      <w:lvlText w:val="•"/>
      <w:lvlJc w:val="left"/>
      <w:pPr>
        <w:ind w:left="5036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658" w:hanging="360"/>
      </w:pPr>
    </w:lvl>
    <w:lvl w:ilvl="8">
      <w:numFmt w:val="bullet"/>
      <w:lvlText w:val="•"/>
      <w:lvlJc w:val="left"/>
      <w:pPr>
        <w:ind w:left="8532" w:hanging="360"/>
      </w:pPr>
    </w:lvl>
  </w:abstractNum>
  <w:abstractNum w:abstractNumId="17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763" w:hanging="651"/>
      </w:pPr>
    </w:lvl>
    <w:lvl w:ilvl="1">
      <w:start w:val="2"/>
      <w:numFmt w:val="decimal"/>
      <w:lvlText w:val="%1.%2."/>
      <w:lvlJc w:val="left"/>
      <w:pPr>
        <w:ind w:left="763" w:hanging="651"/>
      </w:pPr>
      <w:rPr>
        <w:rFonts w:ascii="Arial" w:hAnsi="Arial" w:cs="Arial"/>
        <w:b w:val="0"/>
        <w:bCs w:val="0"/>
        <w:color w:val="800000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53" w:hanging="348"/>
      </w:pPr>
    </w:lvl>
    <w:lvl w:ilvl="4">
      <w:numFmt w:val="bullet"/>
      <w:lvlText w:val="•"/>
      <w:lvlJc w:val="left"/>
      <w:pPr>
        <w:ind w:left="4020" w:hanging="348"/>
      </w:pPr>
    </w:lvl>
    <w:lvl w:ilvl="5">
      <w:numFmt w:val="bullet"/>
      <w:lvlText w:val="•"/>
      <w:lvlJc w:val="left"/>
      <w:pPr>
        <w:ind w:left="5086" w:hanging="348"/>
      </w:pPr>
    </w:lvl>
    <w:lvl w:ilvl="6">
      <w:numFmt w:val="bullet"/>
      <w:lvlText w:val="•"/>
      <w:lvlJc w:val="left"/>
      <w:pPr>
        <w:ind w:left="6153" w:hanging="348"/>
      </w:pPr>
    </w:lvl>
    <w:lvl w:ilvl="7">
      <w:numFmt w:val="bullet"/>
      <w:lvlText w:val="•"/>
      <w:lvlJc w:val="left"/>
      <w:pPr>
        <w:ind w:left="7220" w:hanging="348"/>
      </w:pPr>
    </w:lvl>
    <w:lvl w:ilvl="8">
      <w:numFmt w:val="bullet"/>
      <w:lvlText w:val="•"/>
      <w:lvlJc w:val="left"/>
      <w:pPr>
        <w:ind w:left="8286" w:hanging="348"/>
      </w:pPr>
    </w:lvl>
  </w:abstractNum>
  <w:abstractNum w:abstractNumId="18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832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48"/>
      </w:pPr>
    </w:lvl>
    <w:lvl w:ilvl="2">
      <w:numFmt w:val="bullet"/>
      <w:lvlText w:val="•"/>
      <w:lvlJc w:val="left"/>
      <w:pPr>
        <w:ind w:left="2756" w:hanging="348"/>
      </w:pPr>
    </w:lvl>
    <w:lvl w:ilvl="3">
      <w:numFmt w:val="bullet"/>
      <w:lvlText w:val="•"/>
      <w:lvlJc w:val="left"/>
      <w:pPr>
        <w:ind w:left="3714" w:hanging="348"/>
      </w:pPr>
    </w:lvl>
    <w:lvl w:ilvl="4">
      <w:numFmt w:val="bullet"/>
      <w:lvlText w:val="•"/>
      <w:lvlJc w:val="left"/>
      <w:pPr>
        <w:ind w:left="4672" w:hanging="348"/>
      </w:pPr>
    </w:lvl>
    <w:lvl w:ilvl="5">
      <w:numFmt w:val="bullet"/>
      <w:lvlText w:val="•"/>
      <w:lvlJc w:val="left"/>
      <w:pPr>
        <w:ind w:left="5630" w:hanging="348"/>
      </w:pPr>
    </w:lvl>
    <w:lvl w:ilvl="6">
      <w:numFmt w:val="bullet"/>
      <w:lvlText w:val="•"/>
      <w:lvlJc w:val="left"/>
      <w:pPr>
        <w:ind w:left="6588" w:hanging="348"/>
      </w:pPr>
    </w:lvl>
    <w:lvl w:ilvl="7">
      <w:numFmt w:val="bullet"/>
      <w:lvlText w:val="•"/>
      <w:lvlJc w:val="left"/>
      <w:pPr>
        <w:ind w:left="7546" w:hanging="348"/>
      </w:pPr>
    </w:lvl>
    <w:lvl w:ilvl="8">
      <w:numFmt w:val="bullet"/>
      <w:lvlText w:val="•"/>
      <w:lvlJc w:val="left"/>
      <w:pPr>
        <w:ind w:left="8504" w:hanging="348"/>
      </w:pPr>
    </w:lvl>
  </w:abstractNum>
  <w:abstractNum w:abstractNumId="19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36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544" w:hanging="336"/>
      </w:pPr>
    </w:lvl>
    <w:lvl w:ilvl="3">
      <w:numFmt w:val="bullet"/>
      <w:lvlText w:val="•"/>
      <w:lvlJc w:val="left"/>
      <w:pPr>
        <w:ind w:left="3528" w:hanging="336"/>
      </w:pPr>
    </w:lvl>
    <w:lvl w:ilvl="4">
      <w:numFmt w:val="bullet"/>
      <w:lvlText w:val="•"/>
      <w:lvlJc w:val="left"/>
      <w:pPr>
        <w:ind w:left="4513" w:hanging="336"/>
      </w:pPr>
    </w:lvl>
    <w:lvl w:ilvl="5">
      <w:numFmt w:val="bullet"/>
      <w:lvlText w:val="•"/>
      <w:lvlJc w:val="left"/>
      <w:pPr>
        <w:ind w:left="5497" w:hanging="336"/>
      </w:pPr>
    </w:lvl>
    <w:lvl w:ilvl="6">
      <w:numFmt w:val="bullet"/>
      <w:lvlText w:val="•"/>
      <w:lvlJc w:val="left"/>
      <w:pPr>
        <w:ind w:left="6482" w:hanging="336"/>
      </w:pPr>
    </w:lvl>
    <w:lvl w:ilvl="7">
      <w:numFmt w:val="bullet"/>
      <w:lvlText w:val="•"/>
      <w:lvlJc w:val="left"/>
      <w:pPr>
        <w:ind w:left="7466" w:hanging="336"/>
      </w:pPr>
    </w:lvl>
    <w:lvl w:ilvl="8">
      <w:numFmt w:val="bullet"/>
      <w:lvlText w:val="•"/>
      <w:lvlJc w:val="left"/>
      <w:pPr>
        <w:ind w:left="8451" w:hanging="336"/>
      </w:pPr>
    </w:lvl>
  </w:abstractNum>
  <w:abstractNum w:abstractNumId="2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5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74" w:hanging="363"/>
      </w:pPr>
    </w:lvl>
    <w:lvl w:ilvl="2">
      <w:numFmt w:val="bullet"/>
      <w:lvlText w:val="•"/>
      <w:lvlJc w:val="left"/>
      <w:pPr>
        <w:ind w:left="2588" w:hanging="363"/>
      </w:pPr>
    </w:lvl>
    <w:lvl w:ilvl="3">
      <w:numFmt w:val="bullet"/>
      <w:lvlText w:val="•"/>
      <w:lvlJc w:val="left"/>
      <w:pPr>
        <w:ind w:left="3602" w:hanging="363"/>
      </w:pPr>
    </w:lvl>
    <w:lvl w:ilvl="4">
      <w:numFmt w:val="bullet"/>
      <w:lvlText w:val="•"/>
      <w:lvlJc w:val="left"/>
      <w:pPr>
        <w:ind w:left="4616" w:hanging="363"/>
      </w:pPr>
    </w:lvl>
    <w:lvl w:ilvl="5">
      <w:numFmt w:val="bullet"/>
      <w:lvlText w:val="•"/>
      <w:lvlJc w:val="left"/>
      <w:pPr>
        <w:ind w:left="5630" w:hanging="363"/>
      </w:pPr>
    </w:lvl>
    <w:lvl w:ilvl="6">
      <w:numFmt w:val="bullet"/>
      <w:lvlText w:val="•"/>
      <w:lvlJc w:val="left"/>
      <w:pPr>
        <w:ind w:left="6644" w:hanging="363"/>
      </w:pPr>
    </w:lvl>
    <w:lvl w:ilvl="7">
      <w:numFmt w:val="bullet"/>
      <w:lvlText w:val="•"/>
      <w:lvlJc w:val="left"/>
      <w:pPr>
        <w:ind w:left="7658" w:hanging="363"/>
      </w:pPr>
    </w:lvl>
    <w:lvl w:ilvl="8">
      <w:numFmt w:val="bullet"/>
      <w:lvlText w:val="•"/>
      <w:lvlJc w:val="left"/>
      <w:pPr>
        <w:ind w:left="8672" w:hanging="363"/>
      </w:pPr>
    </w:lvl>
  </w:abstractNum>
  <w:abstractNum w:abstractNumId="21">
    <w:nsid w:val="00000416"/>
    <w:multiLevelType w:val="multilevel"/>
    <w:tmpl w:val="00000899"/>
    <w:lvl w:ilvl="0">
      <w:start w:val="6"/>
      <w:numFmt w:val="decimal"/>
      <w:lvlText w:val="%1."/>
      <w:lvlJc w:val="left"/>
      <w:pPr>
        <w:ind w:left="5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878" w:hanging="360"/>
      </w:pPr>
    </w:lvl>
    <w:lvl w:ilvl="3">
      <w:numFmt w:val="bullet"/>
      <w:lvlText w:val="•"/>
      <w:lvlJc w:val="left"/>
      <w:pPr>
        <w:ind w:left="2916" w:hanging="360"/>
      </w:pPr>
    </w:lvl>
    <w:lvl w:ilvl="4">
      <w:numFmt w:val="bullet"/>
      <w:lvlText w:val="•"/>
      <w:lvlJc w:val="left"/>
      <w:pPr>
        <w:ind w:left="3955" w:hanging="360"/>
      </w:pPr>
    </w:lvl>
    <w:lvl w:ilvl="5">
      <w:numFmt w:val="bullet"/>
      <w:lvlText w:val="•"/>
      <w:lvlJc w:val="left"/>
      <w:pPr>
        <w:ind w:left="4993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7070" w:hanging="360"/>
      </w:pPr>
    </w:lvl>
    <w:lvl w:ilvl="8">
      <w:numFmt w:val="bullet"/>
      <w:lvlText w:val="•"/>
      <w:lvlJc w:val="left"/>
      <w:pPr>
        <w:ind w:left="8108" w:hanging="360"/>
      </w:pPr>
    </w:lvl>
  </w:abstractNum>
  <w:abstractNum w:abstractNumId="22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578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381" w:hanging="360"/>
      </w:pPr>
    </w:lvl>
    <w:lvl w:ilvl="8">
      <w:numFmt w:val="bullet"/>
      <w:lvlText w:val="•"/>
      <w:lvlJc w:val="left"/>
      <w:pPr>
        <w:ind w:left="8316" w:hanging="360"/>
      </w:pPr>
    </w:lvl>
  </w:abstractNum>
  <w:abstractNum w:abstractNumId="23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-8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2053" w:hanging="360"/>
      </w:pPr>
    </w:lvl>
    <w:lvl w:ilvl="4">
      <w:numFmt w:val="bullet"/>
      <w:lvlText w:val="•"/>
      <w:lvlJc w:val="left"/>
      <w:pPr>
        <w:ind w:left="2546" w:hanging="360"/>
      </w:pPr>
    </w:lvl>
    <w:lvl w:ilvl="5">
      <w:numFmt w:val="bullet"/>
      <w:lvlText w:val="•"/>
      <w:lvlJc w:val="left"/>
      <w:pPr>
        <w:ind w:left="3039" w:hanging="360"/>
      </w:pPr>
    </w:lvl>
    <w:lvl w:ilvl="6">
      <w:numFmt w:val="bullet"/>
      <w:lvlText w:val="•"/>
      <w:lvlJc w:val="left"/>
      <w:pPr>
        <w:ind w:left="3532" w:hanging="360"/>
      </w:pPr>
    </w:lvl>
    <w:lvl w:ilvl="7">
      <w:numFmt w:val="bullet"/>
      <w:lvlText w:val="•"/>
      <w:lvlJc w:val="left"/>
      <w:pPr>
        <w:ind w:left="4026" w:hanging="360"/>
      </w:pPr>
    </w:lvl>
    <w:lvl w:ilvl="8">
      <w:numFmt w:val="bullet"/>
      <w:lvlText w:val="•"/>
      <w:lvlJc w:val="left"/>
      <w:pPr>
        <w:ind w:left="4519" w:hanging="360"/>
      </w:pPr>
    </w:lvl>
  </w:abstractNum>
  <w:abstractNum w:abstractNumId="24">
    <w:nsid w:val="00000419"/>
    <w:multiLevelType w:val="multilevel"/>
    <w:tmpl w:val="0000089C"/>
    <w:lvl w:ilvl="0">
      <w:start w:val="3"/>
      <w:numFmt w:val="lowerLetter"/>
      <w:lvlText w:val="%1."/>
      <w:lvlJc w:val="left"/>
      <w:pPr>
        <w:ind w:left="682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98" w:hanging="360"/>
      </w:pPr>
    </w:lvl>
    <w:lvl w:ilvl="2">
      <w:numFmt w:val="bullet"/>
      <w:lvlText w:val="•"/>
      <w:lvlJc w:val="left"/>
      <w:pPr>
        <w:ind w:left="1316" w:hanging="360"/>
      </w:pPr>
    </w:lvl>
    <w:lvl w:ilvl="3">
      <w:numFmt w:val="bullet"/>
      <w:lvlText w:val="•"/>
      <w:lvlJc w:val="left"/>
      <w:pPr>
        <w:ind w:left="1634" w:hanging="360"/>
      </w:pPr>
    </w:lvl>
    <w:lvl w:ilvl="4">
      <w:numFmt w:val="bullet"/>
      <w:lvlText w:val="•"/>
      <w:lvlJc w:val="left"/>
      <w:pPr>
        <w:ind w:left="1952" w:hanging="360"/>
      </w:pPr>
    </w:lvl>
    <w:lvl w:ilvl="5">
      <w:numFmt w:val="bullet"/>
      <w:lvlText w:val="•"/>
      <w:lvlJc w:val="left"/>
      <w:pPr>
        <w:ind w:left="2270" w:hanging="360"/>
      </w:pPr>
    </w:lvl>
    <w:lvl w:ilvl="6">
      <w:numFmt w:val="bullet"/>
      <w:lvlText w:val="•"/>
      <w:lvlJc w:val="left"/>
      <w:pPr>
        <w:ind w:left="2588" w:hanging="360"/>
      </w:pPr>
    </w:lvl>
    <w:lvl w:ilvl="7">
      <w:numFmt w:val="bullet"/>
      <w:lvlText w:val="•"/>
      <w:lvlJc w:val="left"/>
      <w:pPr>
        <w:ind w:left="2906" w:hanging="360"/>
      </w:pPr>
    </w:lvl>
    <w:lvl w:ilvl="8">
      <w:numFmt w:val="bullet"/>
      <w:lvlText w:val="•"/>
      <w:lvlJc w:val="left"/>
      <w:pPr>
        <w:ind w:left="3224" w:hanging="360"/>
      </w:pPr>
    </w:lvl>
  </w:abstractNum>
  <w:abstractNum w:abstractNumId="25">
    <w:nsid w:val="0000041A"/>
    <w:multiLevelType w:val="multilevel"/>
    <w:tmpl w:val="0000089D"/>
    <w:lvl w:ilvl="0">
      <w:start w:val="3"/>
      <w:numFmt w:val="lowerLetter"/>
      <w:lvlText w:val="%1."/>
      <w:lvlJc w:val="left"/>
      <w:pPr>
        <w:ind w:left="375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"/>
      <w:lvlJc w:val="left"/>
      <w:pPr>
        <w:ind w:left="472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2">
      <w:numFmt w:val="bullet"/>
      <w:lvlText w:val=""/>
      <w:lvlJc w:val="left"/>
      <w:pPr>
        <w:ind w:left="3158" w:hanging="361"/>
      </w:pPr>
      <w:rPr>
        <w:b w:val="0"/>
        <w:bCs w:val="0"/>
        <w:w w:val="126"/>
      </w:rPr>
    </w:lvl>
    <w:lvl w:ilvl="3">
      <w:numFmt w:val="bullet"/>
      <w:lvlText w:val=""/>
      <w:lvlJc w:val="left"/>
      <w:pPr>
        <w:ind w:left="1192" w:hanging="361"/>
      </w:pPr>
      <w:rPr>
        <w:rFonts w:ascii="Wingdings" w:hAnsi="Wingdings" w:cs="Wingdings"/>
        <w:b w:val="0"/>
        <w:bCs w:val="0"/>
        <w:color w:val="800000"/>
        <w:w w:val="99"/>
        <w:sz w:val="24"/>
        <w:szCs w:val="24"/>
      </w:rPr>
    </w:lvl>
    <w:lvl w:ilvl="4">
      <w:numFmt w:val="bullet"/>
      <w:lvlText w:val="•"/>
      <w:lvlJc w:val="left"/>
      <w:pPr>
        <w:ind w:left="3020" w:hanging="361"/>
      </w:pPr>
    </w:lvl>
    <w:lvl w:ilvl="5">
      <w:numFmt w:val="bullet"/>
      <w:lvlText w:val="•"/>
      <w:lvlJc w:val="left"/>
      <w:pPr>
        <w:ind w:left="3160" w:hanging="361"/>
      </w:pPr>
    </w:lvl>
    <w:lvl w:ilvl="6">
      <w:numFmt w:val="bullet"/>
      <w:lvlText w:val="•"/>
      <w:lvlJc w:val="left"/>
      <w:pPr>
        <w:ind w:left="3300" w:hanging="361"/>
      </w:pPr>
    </w:lvl>
    <w:lvl w:ilvl="7">
      <w:numFmt w:val="bullet"/>
      <w:lvlText w:val="•"/>
      <w:lvlJc w:val="left"/>
      <w:pPr>
        <w:ind w:left="3440" w:hanging="361"/>
      </w:pPr>
    </w:lvl>
    <w:lvl w:ilvl="8">
      <w:numFmt w:val="bullet"/>
      <w:lvlText w:val="•"/>
      <w:lvlJc w:val="left"/>
      <w:pPr>
        <w:ind w:left="3580" w:hanging="361"/>
      </w:pPr>
    </w:lvl>
  </w:abstractNum>
  <w:abstractNum w:abstractNumId="26">
    <w:nsid w:val="0000041B"/>
    <w:multiLevelType w:val="multilevel"/>
    <w:tmpl w:val="0000089E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ind w:left="1245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559" w:hanging="360"/>
      </w:pPr>
    </w:lvl>
    <w:lvl w:ilvl="3">
      <w:numFmt w:val="bullet"/>
      <w:lvlText w:val="•"/>
      <w:lvlJc w:val="left"/>
      <w:pPr>
        <w:ind w:left="1879" w:hanging="360"/>
      </w:pPr>
    </w:lvl>
    <w:lvl w:ilvl="4">
      <w:numFmt w:val="bullet"/>
      <w:lvlText w:val="•"/>
      <w:lvlJc w:val="left"/>
      <w:pPr>
        <w:ind w:left="2198" w:hanging="360"/>
      </w:pPr>
    </w:lvl>
    <w:lvl w:ilvl="5">
      <w:numFmt w:val="bullet"/>
      <w:lvlText w:val="•"/>
      <w:lvlJc w:val="left"/>
      <w:pPr>
        <w:ind w:left="2518" w:hanging="360"/>
      </w:pPr>
    </w:lvl>
    <w:lvl w:ilvl="6">
      <w:numFmt w:val="bullet"/>
      <w:lvlText w:val="•"/>
      <w:lvlJc w:val="left"/>
      <w:pPr>
        <w:ind w:left="2838" w:hanging="360"/>
      </w:pPr>
    </w:lvl>
    <w:lvl w:ilvl="7">
      <w:numFmt w:val="bullet"/>
      <w:lvlText w:val="•"/>
      <w:lvlJc w:val="left"/>
      <w:pPr>
        <w:ind w:left="3157" w:hanging="360"/>
      </w:pPr>
    </w:lvl>
    <w:lvl w:ilvl="8">
      <w:numFmt w:val="bullet"/>
      <w:lvlText w:val="•"/>
      <w:lvlJc w:val="left"/>
      <w:pPr>
        <w:ind w:left="3477" w:hanging="360"/>
      </w:pPr>
    </w:lvl>
  </w:abstractNum>
  <w:abstractNum w:abstractNumId="27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470" w:hanging="358"/>
      </w:pPr>
      <w:rPr>
        <w:spacing w:val="-1"/>
        <w:w w:val="100"/>
        <w:u w:val="thick" w:color="800000"/>
      </w:rPr>
    </w:lvl>
    <w:lvl w:ilvl="1">
      <w:start w:val="1"/>
      <w:numFmt w:val="decimal"/>
      <w:lvlText w:val="%1.%2."/>
      <w:lvlJc w:val="left"/>
      <w:pPr>
        <w:ind w:left="703" w:hanging="591"/>
      </w:pPr>
      <w:rPr>
        <w:rFonts w:ascii="Arial" w:hAnsi="Arial" w:cs="Arial"/>
        <w:b w:val="0"/>
        <w:bCs w:val="0"/>
        <w:color w:val="800000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832" w:hanging="360"/>
      </w:pPr>
      <w:rPr>
        <w:b w:val="0"/>
        <w:bCs w:val="0"/>
        <w:w w:val="99"/>
      </w:rPr>
    </w:lvl>
    <w:lvl w:ilvl="3">
      <w:numFmt w:val="bullet"/>
      <w:lvlText w:val="•"/>
      <w:lvlJc w:val="left"/>
      <w:pPr>
        <w:ind w:left="1520" w:hanging="360"/>
      </w:pPr>
    </w:lvl>
    <w:lvl w:ilvl="4">
      <w:numFmt w:val="bullet"/>
      <w:lvlText w:val="•"/>
      <w:lvlJc w:val="left"/>
      <w:pPr>
        <w:ind w:left="2791" w:hanging="360"/>
      </w:pPr>
    </w:lvl>
    <w:lvl w:ilvl="5">
      <w:numFmt w:val="bullet"/>
      <w:lvlText w:val="•"/>
      <w:lvlJc w:val="left"/>
      <w:pPr>
        <w:ind w:left="4062" w:hanging="360"/>
      </w:pPr>
    </w:lvl>
    <w:lvl w:ilvl="6">
      <w:numFmt w:val="bullet"/>
      <w:lvlText w:val="•"/>
      <w:lvlJc w:val="left"/>
      <w:pPr>
        <w:ind w:left="5334" w:hanging="360"/>
      </w:pPr>
    </w:lvl>
    <w:lvl w:ilvl="7">
      <w:numFmt w:val="bullet"/>
      <w:lvlText w:val="•"/>
      <w:lvlJc w:val="left"/>
      <w:pPr>
        <w:ind w:left="6605" w:hanging="360"/>
      </w:pPr>
    </w:lvl>
    <w:lvl w:ilvl="8">
      <w:numFmt w:val="bullet"/>
      <w:lvlText w:val="•"/>
      <w:lvlJc w:val="left"/>
      <w:pPr>
        <w:ind w:left="7877" w:hanging="360"/>
      </w:pPr>
    </w:lvl>
  </w:abstractNum>
  <w:abstractNum w:abstractNumId="28">
    <w:nsid w:val="0000041D"/>
    <w:multiLevelType w:val="multilevel"/>
    <w:tmpl w:val="000008A0"/>
    <w:lvl w:ilvl="0">
      <w:numFmt w:val="bullet"/>
      <w:lvlText w:val="-"/>
      <w:lvlJc w:val="left"/>
      <w:pPr>
        <w:ind w:left="832" w:hanging="37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77"/>
      </w:pPr>
    </w:lvl>
    <w:lvl w:ilvl="2">
      <w:numFmt w:val="bullet"/>
      <w:lvlText w:val="•"/>
      <w:lvlJc w:val="left"/>
      <w:pPr>
        <w:ind w:left="2756" w:hanging="377"/>
      </w:pPr>
    </w:lvl>
    <w:lvl w:ilvl="3">
      <w:numFmt w:val="bullet"/>
      <w:lvlText w:val="•"/>
      <w:lvlJc w:val="left"/>
      <w:pPr>
        <w:ind w:left="3714" w:hanging="377"/>
      </w:pPr>
    </w:lvl>
    <w:lvl w:ilvl="4">
      <w:numFmt w:val="bullet"/>
      <w:lvlText w:val="•"/>
      <w:lvlJc w:val="left"/>
      <w:pPr>
        <w:ind w:left="4672" w:hanging="377"/>
      </w:pPr>
    </w:lvl>
    <w:lvl w:ilvl="5">
      <w:numFmt w:val="bullet"/>
      <w:lvlText w:val="•"/>
      <w:lvlJc w:val="left"/>
      <w:pPr>
        <w:ind w:left="5630" w:hanging="377"/>
      </w:pPr>
    </w:lvl>
    <w:lvl w:ilvl="6">
      <w:numFmt w:val="bullet"/>
      <w:lvlText w:val="•"/>
      <w:lvlJc w:val="left"/>
      <w:pPr>
        <w:ind w:left="6588" w:hanging="377"/>
      </w:pPr>
    </w:lvl>
    <w:lvl w:ilvl="7">
      <w:numFmt w:val="bullet"/>
      <w:lvlText w:val="•"/>
      <w:lvlJc w:val="left"/>
      <w:pPr>
        <w:ind w:left="7546" w:hanging="377"/>
      </w:pPr>
    </w:lvl>
    <w:lvl w:ilvl="8">
      <w:numFmt w:val="bullet"/>
      <w:lvlText w:val="•"/>
      <w:lvlJc w:val="left"/>
      <w:pPr>
        <w:ind w:left="8504" w:hanging="377"/>
      </w:pPr>
    </w:lvl>
  </w:abstractNum>
  <w:abstractNum w:abstractNumId="29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4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8" w:hanging="360"/>
      </w:pPr>
    </w:lvl>
  </w:abstractNum>
  <w:abstractNum w:abstractNumId="3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2" w:hanging="348"/>
      </w:pPr>
    </w:lvl>
    <w:lvl w:ilvl="2">
      <w:numFmt w:val="bullet"/>
      <w:lvlText w:val="•"/>
      <w:lvlJc w:val="left"/>
      <w:pPr>
        <w:ind w:left="2744" w:hanging="348"/>
      </w:pPr>
    </w:lvl>
    <w:lvl w:ilvl="3">
      <w:numFmt w:val="bullet"/>
      <w:lvlText w:val="•"/>
      <w:lvlJc w:val="left"/>
      <w:pPr>
        <w:ind w:left="3706" w:hanging="348"/>
      </w:pPr>
    </w:lvl>
    <w:lvl w:ilvl="4">
      <w:numFmt w:val="bullet"/>
      <w:lvlText w:val="•"/>
      <w:lvlJc w:val="left"/>
      <w:pPr>
        <w:ind w:left="4668" w:hanging="348"/>
      </w:pPr>
    </w:lvl>
    <w:lvl w:ilvl="5">
      <w:numFmt w:val="bullet"/>
      <w:lvlText w:val="•"/>
      <w:lvlJc w:val="left"/>
      <w:pPr>
        <w:ind w:left="5630" w:hanging="348"/>
      </w:pPr>
    </w:lvl>
    <w:lvl w:ilvl="6">
      <w:numFmt w:val="bullet"/>
      <w:lvlText w:val="•"/>
      <w:lvlJc w:val="left"/>
      <w:pPr>
        <w:ind w:left="6592" w:hanging="348"/>
      </w:pPr>
    </w:lvl>
    <w:lvl w:ilvl="7">
      <w:numFmt w:val="bullet"/>
      <w:lvlText w:val="•"/>
      <w:lvlJc w:val="left"/>
      <w:pPr>
        <w:ind w:left="7554" w:hanging="348"/>
      </w:pPr>
    </w:lvl>
    <w:lvl w:ilvl="8">
      <w:numFmt w:val="bullet"/>
      <w:lvlText w:val="•"/>
      <w:lvlJc w:val="left"/>
      <w:pPr>
        <w:ind w:left="8516" w:hanging="348"/>
      </w:pPr>
    </w:lvl>
  </w:abstractNum>
  <w:abstractNum w:abstractNumId="31">
    <w:nsid w:val="00000420"/>
    <w:multiLevelType w:val="multilevel"/>
    <w:tmpl w:val="000008A3"/>
    <w:lvl w:ilvl="0">
      <w:numFmt w:val="bullet"/>
      <w:lvlText w:val=""/>
      <w:lvlJc w:val="left"/>
      <w:pPr>
        <w:ind w:left="832" w:hanging="363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0" w:hanging="363"/>
      </w:pPr>
    </w:lvl>
    <w:lvl w:ilvl="2">
      <w:numFmt w:val="bullet"/>
      <w:lvlText w:val="•"/>
      <w:lvlJc w:val="left"/>
      <w:pPr>
        <w:ind w:left="2760" w:hanging="363"/>
      </w:pPr>
    </w:lvl>
    <w:lvl w:ilvl="3">
      <w:numFmt w:val="bullet"/>
      <w:lvlText w:val="•"/>
      <w:lvlJc w:val="left"/>
      <w:pPr>
        <w:ind w:left="3720" w:hanging="363"/>
      </w:pPr>
    </w:lvl>
    <w:lvl w:ilvl="4">
      <w:numFmt w:val="bullet"/>
      <w:lvlText w:val="•"/>
      <w:lvlJc w:val="left"/>
      <w:pPr>
        <w:ind w:left="4680" w:hanging="363"/>
      </w:pPr>
    </w:lvl>
    <w:lvl w:ilvl="5">
      <w:numFmt w:val="bullet"/>
      <w:lvlText w:val="•"/>
      <w:lvlJc w:val="left"/>
      <w:pPr>
        <w:ind w:left="5640" w:hanging="363"/>
      </w:pPr>
    </w:lvl>
    <w:lvl w:ilvl="6">
      <w:numFmt w:val="bullet"/>
      <w:lvlText w:val="•"/>
      <w:lvlJc w:val="left"/>
      <w:pPr>
        <w:ind w:left="6600" w:hanging="363"/>
      </w:pPr>
    </w:lvl>
    <w:lvl w:ilvl="7">
      <w:numFmt w:val="bullet"/>
      <w:lvlText w:val="•"/>
      <w:lvlJc w:val="left"/>
      <w:pPr>
        <w:ind w:left="7560" w:hanging="363"/>
      </w:pPr>
    </w:lvl>
    <w:lvl w:ilvl="8">
      <w:numFmt w:val="bullet"/>
      <w:lvlText w:val="•"/>
      <w:lvlJc w:val="left"/>
      <w:pPr>
        <w:ind w:left="8520" w:hanging="363"/>
      </w:pPr>
    </w:lvl>
  </w:abstractNum>
  <w:abstractNum w:abstractNumId="32">
    <w:nsid w:val="00000421"/>
    <w:multiLevelType w:val="multilevel"/>
    <w:tmpl w:val="000008A4"/>
    <w:lvl w:ilvl="0">
      <w:numFmt w:val="bullet"/>
      <w:lvlText w:val="−"/>
      <w:lvlJc w:val="left"/>
      <w:pPr>
        <w:ind w:left="832" w:hanging="360"/>
      </w:pPr>
      <w:rPr>
        <w:rFonts w:ascii="Calibri" w:hAnsi="Calibri" w:cs="Calibri"/>
        <w:b w:val="0"/>
        <w:bCs w:val="0"/>
        <w:w w:val="61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4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8" w:hanging="360"/>
      </w:pPr>
    </w:lvl>
  </w:abstractNum>
  <w:abstractNum w:abstractNumId="33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40" w:hanging="360"/>
      </w:pPr>
    </w:lvl>
    <w:lvl w:ilvl="3">
      <w:numFmt w:val="bullet"/>
      <w:lvlText w:val="•"/>
      <w:lvlJc w:val="left"/>
      <w:pPr>
        <w:ind w:left="3321" w:hanging="360"/>
      </w:pPr>
    </w:lvl>
    <w:lvl w:ilvl="4">
      <w:numFmt w:val="bullet"/>
      <w:lvlText w:val="•"/>
      <w:lvlJc w:val="left"/>
      <w:pPr>
        <w:ind w:left="4201" w:hanging="360"/>
      </w:pPr>
    </w:lvl>
    <w:lvl w:ilvl="5">
      <w:numFmt w:val="bullet"/>
      <w:lvlText w:val="•"/>
      <w:lvlJc w:val="left"/>
      <w:pPr>
        <w:ind w:left="5082" w:hanging="360"/>
      </w:pPr>
    </w:lvl>
    <w:lvl w:ilvl="6">
      <w:numFmt w:val="bullet"/>
      <w:lvlText w:val="•"/>
      <w:lvlJc w:val="left"/>
      <w:pPr>
        <w:ind w:left="5963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724" w:hanging="360"/>
      </w:pPr>
    </w:lvl>
  </w:abstractNum>
  <w:abstractNum w:abstractNumId="34">
    <w:nsid w:val="00000423"/>
    <w:multiLevelType w:val="multilevel"/>
    <w:tmpl w:val="000008A6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33" w:hanging="360"/>
      </w:pPr>
    </w:lvl>
    <w:lvl w:ilvl="4">
      <w:numFmt w:val="bullet"/>
      <w:lvlText w:val="•"/>
      <w:lvlJc w:val="left"/>
      <w:pPr>
        <w:ind w:left="4298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27" w:hanging="360"/>
      </w:pPr>
    </w:lvl>
    <w:lvl w:ilvl="7">
      <w:numFmt w:val="bullet"/>
      <w:lvlText w:val="•"/>
      <w:lvlJc w:val="left"/>
      <w:pPr>
        <w:ind w:left="6891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35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765" w:hanging="360"/>
      </w:pPr>
    </w:lvl>
    <w:lvl w:ilvl="4">
      <w:numFmt w:val="bullet"/>
      <w:lvlText w:val="•"/>
      <w:lvlJc w:val="left"/>
      <w:pPr>
        <w:ind w:left="1868" w:hanging="360"/>
      </w:pPr>
    </w:lvl>
    <w:lvl w:ilvl="5">
      <w:numFmt w:val="bullet"/>
      <w:lvlText w:val="•"/>
      <w:lvlJc w:val="left"/>
      <w:pPr>
        <w:ind w:left="1971" w:hanging="360"/>
      </w:pPr>
    </w:lvl>
    <w:lvl w:ilvl="6">
      <w:numFmt w:val="bullet"/>
      <w:lvlText w:val="•"/>
      <w:lvlJc w:val="left"/>
      <w:pPr>
        <w:ind w:left="2074" w:hanging="360"/>
      </w:pPr>
    </w:lvl>
    <w:lvl w:ilvl="7">
      <w:numFmt w:val="bullet"/>
      <w:lvlText w:val="•"/>
      <w:lvlJc w:val="left"/>
      <w:pPr>
        <w:ind w:left="2177" w:hanging="360"/>
      </w:pPr>
    </w:lvl>
    <w:lvl w:ilvl="8">
      <w:numFmt w:val="bullet"/>
      <w:lvlText w:val="•"/>
      <w:lvlJc w:val="left"/>
      <w:pPr>
        <w:ind w:left="2279" w:hanging="360"/>
      </w:pPr>
    </w:lvl>
  </w:abstractNum>
  <w:abstractNum w:abstractNumId="36">
    <w:nsid w:val="00000425"/>
    <w:multiLevelType w:val="multilevel"/>
    <w:tmpl w:val="000008A8"/>
    <w:lvl w:ilvl="0">
      <w:start w:val="4"/>
      <w:numFmt w:val="decimal"/>
      <w:lvlText w:val="%1."/>
      <w:lvlJc w:val="left"/>
      <w:pPr>
        <w:ind w:left="832" w:hanging="360"/>
      </w:pPr>
      <w:rPr>
        <w:b w:val="0"/>
        <w:bCs w:val="0"/>
        <w:spacing w:val="0"/>
        <w:w w:val="99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4" w:hanging="360"/>
      </w:pPr>
    </w:lvl>
    <w:lvl w:ilvl="3">
      <w:numFmt w:val="bullet"/>
      <w:lvlText w:val="•"/>
      <w:lvlJc w:val="left"/>
      <w:pPr>
        <w:ind w:left="1928" w:hanging="360"/>
      </w:pPr>
    </w:lvl>
    <w:lvl w:ilvl="4">
      <w:numFmt w:val="bullet"/>
      <w:lvlText w:val="•"/>
      <w:lvlJc w:val="left"/>
      <w:pPr>
        <w:ind w:left="2112" w:hanging="360"/>
      </w:pPr>
    </w:lvl>
    <w:lvl w:ilvl="5">
      <w:numFmt w:val="bullet"/>
      <w:lvlText w:val="•"/>
      <w:lvlJc w:val="left"/>
      <w:pPr>
        <w:ind w:left="2297" w:hanging="360"/>
      </w:pPr>
    </w:lvl>
    <w:lvl w:ilvl="6">
      <w:numFmt w:val="bullet"/>
      <w:lvlText w:val="•"/>
      <w:lvlJc w:val="left"/>
      <w:pPr>
        <w:ind w:left="2481" w:hanging="360"/>
      </w:pPr>
    </w:lvl>
    <w:lvl w:ilvl="7">
      <w:numFmt w:val="bullet"/>
      <w:lvlText w:val="•"/>
      <w:lvlJc w:val="left"/>
      <w:pPr>
        <w:ind w:left="2665" w:hanging="360"/>
      </w:pPr>
    </w:lvl>
    <w:lvl w:ilvl="8">
      <w:numFmt w:val="bullet"/>
      <w:lvlText w:val="•"/>
      <w:lvlJc w:val="left"/>
      <w:pPr>
        <w:ind w:left="2849" w:hanging="360"/>
      </w:pPr>
    </w:lvl>
  </w:abstractNum>
  <w:abstractNum w:abstractNumId="37">
    <w:nsid w:val="00000426"/>
    <w:multiLevelType w:val="multilevel"/>
    <w:tmpl w:val="000008A9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686" w:hanging="360"/>
      </w:pPr>
    </w:lvl>
    <w:lvl w:ilvl="3">
      <w:numFmt w:val="bullet"/>
      <w:lvlText w:val="•"/>
      <w:lvlJc w:val="left"/>
      <w:pPr>
        <w:ind w:left="1813" w:hanging="360"/>
      </w:pPr>
    </w:lvl>
    <w:lvl w:ilvl="4">
      <w:numFmt w:val="bullet"/>
      <w:lvlText w:val="•"/>
      <w:lvlJc w:val="left"/>
      <w:pPr>
        <w:ind w:left="1939" w:hanging="360"/>
      </w:pPr>
    </w:lvl>
    <w:lvl w:ilvl="5">
      <w:numFmt w:val="bullet"/>
      <w:lvlText w:val="•"/>
      <w:lvlJc w:val="left"/>
      <w:pPr>
        <w:ind w:left="2066" w:hanging="360"/>
      </w:pPr>
    </w:lvl>
    <w:lvl w:ilvl="6">
      <w:numFmt w:val="bullet"/>
      <w:lvlText w:val="•"/>
      <w:lvlJc w:val="left"/>
      <w:pPr>
        <w:ind w:left="2193" w:hanging="360"/>
      </w:pPr>
    </w:lvl>
    <w:lvl w:ilvl="7">
      <w:numFmt w:val="bullet"/>
      <w:lvlText w:val="•"/>
      <w:lvlJc w:val="left"/>
      <w:pPr>
        <w:ind w:left="2319" w:hanging="360"/>
      </w:pPr>
    </w:lvl>
    <w:lvl w:ilvl="8">
      <w:numFmt w:val="bullet"/>
      <w:lvlText w:val="•"/>
      <w:lvlJc w:val="left"/>
      <w:pPr>
        <w:ind w:left="2446" w:hanging="360"/>
      </w:pPr>
    </w:lvl>
  </w:abstractNum>
  <w:abstractNum w:abstractNumId="38">
    <w:nsid w:val="00000427"/>
    <w:multiLevelType w:val="multilevel"/>
    <w:tmpl w:val="000008AA"/>
    <w:lvl w:ilvl="0">
      <w:start w:val="4"/>
      <w:numFmt w:val="decimal"/>
      <w:lvlText w:val="%1."/>
      <w:lvlJc w:val="left"/>
      <w:pPr>
        <w:ind w:left="563" w:hanging="452"/>
      </w:pPr>
      <w:rPr>
        <w:rFonts w:ascii="Arial" w:hAnsi="Arial" w:cs="Arial"/>
        <w:b w:val="0"/>
        <w:bCs w:val="0"/>
        <w:color w:val="80000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b w:val="0"/>
        <w:bCs w:val="0"/>
        <w:w w:val="99"/>
      </w:rPr>
    </w:lvl>
    <w:lvl w:ilvl="2">
      <w:start w:val="1"/>
      <w:numFmt w:val="lowerLetter"/>
      <w:lvlText w:val="%3)"/>
      <w:lvlJc w:val="left"/>
      <w:pPr>
        <w:ind w:left="6143" w:hanging="5671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6675" w:hanging="5671"/>
      </w:pPr>
    </w:lvl>
    <w:lvl w:ilvl="4">
      <w:numFmt w:val="bullet"/>
      <w:lvlText w:val="•"/>
      <w:lvlJc w:val="left"/>
      <w:pPr>
        <w:ind w:left="7210" w:hanging="5671"/>
      </w:pPr>
    </w:lvl>
    <w:lvl w:ilvl="5">
      <w:numFmt w:val="bullet"/>
      <w:lvlText w:val="•"/>
      <w:lvlJc w:val="left"/>
      <w:pPr>
        <w:ind w:left="7745" w:hanging="5671"/>
      </w:pPr>
    </w:lvl>
    <w:lvl w:ilvl="6">
      <w:numFmt w:val="bullet"/>
      <w:lvlText w:val="•"/>
      <w:lvlJc w:val="left"/>
      <w:pPr>
        <w:ind w:left="8280" w:hanging="5671"/>
      </w:pPr>
    </w:lvl>
    <w:lvl w:ilvl="7">
      <w:numFmt w:val="bullet"/>
      <w:lvlText w:val="•"/>
      <w:lvlJc w:val="left"/>
      <w:pPr>
        <w:ind w:left="8815" w:hanging="5671"/>
      </w:pPr>
    </w:lvl>
    <w:lvl w:ilvl="8">
      <w:numFmt w:val="bullet"/>
      <w:lvlText w:val="•"/>
      <w:lvlJc w:val="left"/>
      <w:pPr>
        <w:ind w:left="9350" w:hanging="5671"/>
      </w:pPr>
    </w:lvl>
  </w:abstractNum>
  <w:abstractNum w:abstractNumId="39">
    <w:nsid w:val="00000428"/>
    <w:multiLevelType w:val="multilevel"/>
    <w:tmpl w:val="000008AB"/>
    <w:lvl w:ilvl="0">
      <w:numFmt w:val="bullet"/>
      <w:lvlText w:val="-"/>
      <w:lvlJc w:val="left"/>
      <w:pPr>
        <w:ind w:left="396" w:hanging="284"/>
      </w:pPr>
      <w:rPr>
        <w:b w:val="0"/>
        <w:bCs w:val="0"/>
        <w:w w:val="99"/>
      </w:rPr>
    </w:lvl>
    <w:lvl w:ilvl="1">
      <w:numFmt w:val="bullet"/>
      <w:lvlText w:val=""/>
      <w:lvlJc w:val="left"/>
      <w:pPr>
        <w:ind w:left="839" w:hanging="349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6" w:hanging="349"/>
      </w:pPr>
    </w:lvl>
    <w:lvl w:ilvl="3">
      <w:numFmt w:val="bullet"/>
      <w:lvlText w:val="•"/>
      <w:lvlJc w:val="left"/>
      <w:pPr>
        <w:ind w:left="2973" w:hanging="349"/>
      </w:pPr>
    </w:lvl>
    <w:lvl w:ilvl="4">
      <w:numFmt w:val="bullet"/>
      <w:lvlText w:val="•"/>
      <w:lvlJc w:val="left"/>
      <w:pPr>
        <w:ind w:left="4040" w:hanging="349"/>
      </w:pPr>
    </w:lvl>
    <w:lvl w:ilvl="5">
      <w:numFmt w:val="bullet"/>
      <w:lvlText w:val="•"/>
      <w:lvlJc w:val="left"/>
      <w:pPr>
        <w:ind w:left="5106" w:hanging="349"/>
      </w:pPr>
    </w:lvl>
    <w:lvl w:ilvl="6">
      <w:numFmt w:val="bullet"/>
      <w:lvlText w:val="•"/>
      <w:lvlJc w:val="left"/>
      <w:pPr>
        <w:ind w:left="6173" w:hanging="349"/>
      </w:pPr>
    </w:lvl>
    <w:lvl w:ilvl="7">
      <w:numFmt w:val="bullet"/>
      <w:lvlText w:val="•"/>
      <w:lvlJc w:val="left"/>
      <w:pPr>
        <w:ind w:left="7240" w:hanging="349"/>
      </w:pPr>
    </w:lvl>
    <w:lvl w:ilvl="8">
      <w:numFmt w:val="bullet"/>
      <w:lvlText w:val="•"/>
      <w:lvlJc w:val="left"/>
      <w:pPr>
        <w:ind w:left="8306" w:hanging="349"/>
      </w:pPr>
    </w:lvl>
  </w:abstractNum>
  <w:abstractNum w:abstractNumId="4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1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734" w:hanging="360"/>
      </w:pPr>
    </w:lvl>
    <w:lvl w:ilvl="4">
      <w:numFmt w:val="bullet"/>
      <w:lvlText w:val="•"/>
      <w:lvlJc w:val="left"/>
      <w:pPr>
        <w:ind w:left="4692" w:hanging="360"/>
      </w:pPr>
    </w:lvl>
    <w:lvl w:ilvl="5">
      <w:numFmt w:val="bullet"/>
      <w:lvlText w:val="•"/>
      <w:lvlJc w:val="left"/>
      <w:pPr>
        <w:ind w:left="5650" w:hanging="360"/>
      </w:pPr>
    </w:lvl>
    <w:lvl w:ilvl="6">
      <w:numFmt w:val="bullet"/>
      <w:lvlText w:val="•"/>
      <w:lvlJc w:val="left"/>
      <w:pPr>
        <w:ind w:left="6608" w:hanging="360"/>
      </w:pPr>
    </w:lvl>
    <w:lvl w:ilvl="7">
      <w:numFmt w:val="bullet"/>
      <w:lvlText w:val="•"/>
      <w:lvlJc w:val="left"/>
      <w:pPr>
        <w:ind w:left="7566" w:hanging="360"/>
      </w:pPr>
    </w:lvl>
    <w:lvl w:ilvl="8">
      <w:numFmt w:val="bullet"/>
      <w:lvlText w:val="•"/>
      <w:lvlJc w:val="left"/>
      <w:pPr>
        <w:ind w:left="8524" w:hanging="360"/>
      </w:pPr>
    </w:lvl>
  </w:abstractNum>
  <w:abstractNum w:abstractNumId="41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1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734" w:hanging="360"/>
      </w:pPr>
    </w:lvl>
    <w:lvl w:ilvl="4">
      <w:numFmt w:val="bullet"/>
      <w:lvlText w:val="•"/>
      <w:lvlJc w:val="left"/>
      <w:pPr>
        <w:ind w:left="4692" w:hanging="360"/>
      </w:pPr>
    </w:lvl>
    <w:lvl w:ilvl="5">
      <w:numFmt w:val="bullet"/>
      <w:lvlText w:val="•"/>
      <w:lvlJc w:val="left"/>
      <w:pPr>
        <w:ind w:left="5650" w:hanging="360"/>
      </w:pPr>
    </w:lvl>
    <w:lvl w:ilvl="6">
      <w:numFmt w:val="bullet"/>
      <w:lvlText w:val="•"/>
      <w:lvlJc w:val="left"/>
      <w:pPr>
        <w:ind w:left="6608" w:hanging="360"/>
      </w:pPr>
    </w:lvl>
    <w:lvl w:ilvl="7">
      <w:numFmt w:val="bullet"/>
      <w:lvlText w:val="•"/>
      <w:lvlJc w:val="left"/>
      <w:pPr>
        <w:ind w:left="7566" w:hanging="360"/>
      </w:pPr>
    </w:lvl>
    <w:lvl w:ilvl="8">
      <w:numFmt w:val="bullet"/>
      <w:lvlText w:val="•"/>
      <w:lvlJc w:val="left"/>
      <w:pPr>
        <w:ind w:left="8524" w:hanging="360"/>
      </w:pPr>
    </w:lvl>
  </w:abstractNum>
  <w:abstractNum w:abstractNumId="42">
    <w:nsid w:val="0000042B"/>
    <w:multiLevelType w:val="multilevel"/>
    <w:tmpl w:val="000008AE"/>
    <w:lvl w:ilvl="0">
      <w:start w:val="1"/>
      <w:numFmt w:val="lowerLetter"/>
      <w:lvlText w:val="%1)"/>
      <w:lvlJc w:val="left"/>
      <w:pPr>
        <w:ind w:left="83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85" w:hanging="360"/>
      </w:pPr>
    </w:lvl>
    <w:lvl w:ilvl="3">
      <w:numFmt w:val="bullet"/>
      <w:lvlText w:val="•"/>
      <w:lvlJc w:val="left"/>
      <w:pPr>
        <w:ind w:left="3607" w:hanging="360"/>
      </w:pPr>
    </w:lvl>
    <w:lvl w:ilvl="4">
      <w:numFmt w:val="bullet"/>
      <w:lvlText w:val="•"/>
      <w:lvlJc w:val="left"/>
      <w:pPr>
        <w:ind w:left="4530" w:hanging="360"/>
      </w:pPr>
    </w:lvl>
    <w:lvl w:ilvl="5">
      <w:numFmt w:val="bullet"/>
      <w:lvlText w:val="•"/>
      <w:lvlJc w:val="left"/>
      <w:pPr>
        <w:ind w:left="5452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297" w:hanging="360"/>
      </w:pPr>
    </w:lvl>
    <w:lvl w:ilvl="8">
      <w:numFmt w:val="bullet"/>
      <w:lvlText w:val="•"/>
      <w:lvlJc w:val="left"/>
      <w:pPr>
        <w:ind w:left="8220" w:hanging="360"/>
      </w:pPr>
    </w:lvl>
  </w:abstractNum>
  <w:abstractNum w:abstractNumId="43">
    <w:nsid w:val="0000042C"/>
    <w:multiLevelType w:val="multilevel"/>
    <w:tmpl w:val="000008AF"/>
    <w:lvl w:ilvl="0">
      <w:numFmt w:val="bullet"/>
      <w:lvlText w:val=""/>
      <w:lvlJc w:val="left"/>
      <w:pPr>
        <w:ind w:left="832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546" w:hanging="360"/>
      </w:pPr>
    </w:lvl>
    <w:lvl w:ilvl="8">
      <w:numFmt w:val="bullet"/>
      <w:lvlText w:val="•"/>
      <w:lvlJc w:val="left"/>
      <w:pPr>
        <w:ind w:left="8504" w:hanging="360"/>
      </w:pPr>
    </w:lvl>
  </w:abstractNum>
  <w:abstractNum w:abstractNumId="44">
    <w:nsid w:val="0000042D"/>
    <w:multiLevelType w:val="multilevel"/>
    <w:tmpl w:val="000008B0"/>
    <w:lvl w:ilvl="0">
      <w:numFmt w:val="bullet"/>
      <w:lvlText w:val=""/>
      <w:lvlJc w:val="left"/>
      <w:pPr>
        <w:ind w:left="832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0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640" w:hanging="360"/>
      </w:pPr>
    </w:lvl>
    <w:lvl w:ilvl="6">
      <w:numFmt w:val="bullet"/>
      <w:lvlText w:val="•"/>
      <w:lvlJc w:val="left"/>
      <w:pPr>
        <w:ind w:left="6600" w:hanging="360"/>
      </w:pPr>
    </w:lvl>
    <w:lvl w:ilvl="7">
      <w:numFmt w:val="bullet"/>
      <w:lvlText w:val="•"/>
      <w:lvlJc w:val="left"/>
      <w:pPr>
        <w:ind w:left="7560" w:hanging="360"/>
      </w:pPr>
    </w:lvl>
    <w:lvl w:ilvl="8">
      <w:numFmt w:val="bullet"/>
      <w:lvlText w:val="•"/>
      <w:lvlJc w:val="left"/>
      <w:pPr>
        <w:ind w:left="8520" w:hanging="360"/>
      </w:pPr>
    </w:lvl>
  </w:abstractNum>
  <w:abstractNum w:abstractNumId="45">
    <w:nsid w:val="0000042E"/>
    <w:multiLevelType w:val="multilevel"/>
    <w:tmpl w:val="000008B1"/>
    <w:lvl w:ilvl="0">
      <w:start w:val="6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89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58" w:hanging="360"/>
      </w:pPr>
    </w:lvl>
    <w:lvl w:ilvl="5">
      <w:numFmt w:val="bullet"/>
      <w:lvlText w:val="•"/>
      <w:lvlJc w:val="left"/>
      <w:pPr>
        <w:ind w:left="5242" w:hanging="360"/>
      </w:pPr>
    </w:lvl>
    <w:lvl w:ilvl="6">
      <w:numFmt w:val="bullet"/>
      <w:lvlText w:val="•"/>
      <w:lvlJc w:val="left"/>
      <w:pPr>
        <w:ind w:left="6127" w:hanging="360"/>
      </w:pPr>
    </w:lvl>
    <w:lvl w:ilvl="7">
      <w:numFmt w:val="bullet"/>
      <w:lvlText w:val="•"/>
      <w:lvlJc w:val="left"/>
      <w:pPr>
        <w:ind w:left="7011" w:hanging="360"/>
      </w:pPr>
    </w:lvl>
    <w:lvl w:ilvl="8">
      <w:numFmt w:val="bullet"/>
      <w:lvlText w:val="•"/>
      <w:lvlJc w:val="left"/>
      <w:pPr>
        <w:ind w:left="7896" w:hanging="360"/>
      </w:pPr>
    </w:lvl>
  </w:abstractNum>
  <w:abstractNum w:abstractNumId="46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1880" w:hanging="360"/>
      </w:pPr>
    </w:lvl>
    <w:lvl w:ilvl="4">
      <w:numFmt w:val="bullet"/>
      <w:lvlText w:val="•"/>
      <w:lvlJc w:val="left"/>
      <w:pPr>
        <w:ind w:left="2201" w:hanging="360"/>
      </w:pPr>
    </w:lvl>
    <w:lvl w:ilvl="5">
      <w:numFmt w:val="bullet"/>
      <w:lvlText w:val="•"/>
      <w:lvlJc w:val="left"/>
      <w:pPr>
        <w:ind w:left="2521" w:hanging="360"/>
      </w:pPr>
    </w:lvl>
    <w:lvl w:ilvl="6">
      <w:numFmt w:val="bullet"/>
      <w:lvlText w:val="•"/>
      <w:lvlJc w:val="left"/>
      <w:pPr>
        <w:ind w:left="2842" w:hanging="360"/>
      </w:pPr>
    </w:lvl>
    <w:lvl w:ilvl="7">
      <w:numFmt w:val="bullet"/>
      <w:lvlText w:val="•"/>
      <w:lvlJc w:val="left"/>
      <w:pPr>
        <w:ind w:left="316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47">
    <w:nsid w:val="00000430"/>
    <w:multiLevelType w:val="multilevel"/>
    <w:tmpl w:val="000008B3"/>
    <w:lvl w:ilvl="0">
      <w:start w:val="3"/>
      <w:numFmt w:val="lowerLetter"/>
      <w:lvlText w:val="%1."/>
      <w:lvlJc w:val="left"/>
      <w:pPr>
        <w:ind w:left="1552" w:hanging="36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25" w:hanging="360"/>
      </w:pPr>
    </w:lvl>
    <w:lvl w:ilvl="2">
      <w:numFmt w:val="bullet"/>
      <w:lvlText w:val="•"/>
      <w:lvlJc w:val="left"/>
      <w:pPr>
        <w:ind w:left="2090" w:hanging="360"/>
      </w:pPr>
    </w:lvl>
    <w:lvl w:ilvl="3">
      <w:numFmt w:val="bullet"/>
      <w:lvlText w:val="•"/>
      <w:lvlJc w:val="left"/>
      <w:pPr>
        <w:ind w:left="2355" w:hanging="360"/>
      </w:pPr>
    </w:lvl>
    <w:lvl w:ilvl="4">
      <w:numFmt w:val="bullet"/>
      <w:lvlText w:val="•"/>
      <w:lvlJc w:val="left"/>
      <w:pPr>
        <w:ind w:left="2620" w:hanging="360"/>
      </w:pPr>
    </w:lvl>
    <w:lvl w:ilvl="5">
      <w:numFmt w:val="bullet"/>
      <w:lvlText w:val="•"/>
      <w:lvlJc w:val="left"/>
      <w:pPr>
        <w:ind w:left="2885" w:hanging="360"/>
      </w:pPr>
    </w:lvl>
    <w:lvl w:ilvl="6">
      <w:numFmt w:val="bullet"/>
      <w:lvlText w:val="•"/>
      <w:lvlJc w:val="left"/>
      <w:pPr>
        <w:ind w:left="3150" w:hanging="360"/>
      </w:pPr>
    </w:lvl>
    <w:lvl w:ilvl="7">
      <w:numFmt w:val="bullet"/>
      <w:lvlText w:val="•"/>
      <w:lvlJc w:val="left"/>
      <w:pPr>
        <w:ind w:left="3415" w:hanging="360"/>
      </w:pPr>
    </w:lvl>
    <w:lvl w:ilvl="8">
      <w:numFmt w:val="bullet"/>
      <w:lvlText w:val="•"/>
      <w:lvlJc w:val="left"/>
      <w:pPr>
        <w:ind w:left="3680" w:hanging="360"/>
      </w:pPr>
    </w:lvl>
  </w:abstractNum>
  <w:abstractNum w:abstractNumId="48">
    <w:nsid w:val="00000431"/>
    <w:multiLevelType w:val="multilevel"/>
    <w:tmpl w:val="000008B4"/>
    <w:lvl w:ilvl="0">
      <w:start w:val="19"/>
      <w:numFmt w:val="upperLetter"/>
      <w:lvlText w:val="%1."/>
      <w:lvlJc w:val="left"/>
      <w:pPr>
        <w:ind w:left="47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19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1" w:hanging="360"/>
      </w:pPr>
    </w:lvl>
    <w:lvl w:ilvl="3">
      <w:numFmt w:val="bullet"/>
      <w:lvlText w:val="•"/>
      <w:lvlJc w:val="left"/>
      <w:pPr>
        <w:ind w:left="2223" w:hanging="360"/>
      </w:pPr>
    </w:lvl>
    <w:lvl w:ilvl="4">
      <w:numFmt w:val="bullet"/>
      <w:lvlText w:val="•"/>
      <w:lvlJc w:val="left"/>
      <w:pPr>
        <w:ind w:left="2734" w:hanging="360"/>
      </w:pPr>
    </w:lvl>
    <w:lvl w:ilvl="5">
      <w:numFmt w:val="bullet"/>
      <w:lvlText w:val="•"/>
      <w:lvlJc w:val="left"/>
      <w:pPr>
        <w:ind w:left="3246" w:hanging="360"/>
      </w:pPr>
    </w:lvl>
    <w:lvl w:ilvl="6">
      <w:numFmt w:val="bullet"/>
      <w:lvlText w:val="•"/>
      <w:lvlJc w:val="left"/>
      <w:pPr>
        <w:ind w:left="3757" w:hanging="360"/>
      </w:pPr>
    </w:lvl>
    <w:lvl w:ilvl="7">
      <w:numFmt w:val="bullet"/>
      <w:lvlText w:val="•"/>
      <w:lvlJc w:val="left"/>
      <w:pPr>
        <w:ind w:left="4269" w:hanging="360"/>
      </w:pPr>
    </w:lvl>
    <w:lvl w:ilvl="8">
      <w:numFmt w:val="bullet"/>
      <w:lvlText w:val="•"/>
      <w:lvlJc w:val="left"/>
      <w:pPr>
        <w:ind w:left="4780" w:hanging="360"/>
      </w:pPr>
    </w:lvl>
  </w:abstractNum>
  <w:abstractNum w:abstractNumId="49">
    <w:nsid w:val="00000432"/>
    <w:multiLevelType w:val="multilevel"/>
    <w:tmpl w:val="000008B5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9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282" w:hanging="360"/>
      </w:pPr>
    </w:lvl>
    <w:lvl w:ilvl="3">
      <w:numFmt w:val="bullet"/>
      <w:lvlText w:val="•"/>
      <w:lvlJc w:val="left"/>
      <w:pPr>
        <w:ind w:left="1365" w:hanging="360"/>
      </w:pPr>
    </w:lvl>
    <w:lvl w:ilvl="4">
      <w:numFmt w:val="bullet"/>
      <w:lvlText w:val="•"/>
      <w:lvlJc w:val="left"/>
      <w:pPr>
        <w:ind w:left="1447" w:hanging="360"/>
      </w:pPr>
    </w:lvl>
    <w:lvl w:ilvl="5">
      <w:numFmt w:val="bullet"/>
      <w:lvlText w:val="•"/>
      <w:lvlJc w:val="left"/>
      <w:pPr>
        <w:ind w:left="1530" w:hanging="360"/>
      </w:pPr>
    </w:lvl>
    <w:lvl w:ilvl="6">
      <w:numFmt w:val="bullet"/>
      <w:lvlText w:val="•"/>
      <w:lvlJc w:val="left"/>
      <w:pPr>
        <w:ind w:left="1612" w:hanging="360"/>
      </w:pPr>
    </w:lvl>
    <w:lvl w:ilvl="7">
      <w:numFmt w:val="bullet"/>
      <w:lvlText w:val="•"/>
      <w:lvlJc w:val="left"/>
      <w:pPr>
        <w:ind w:left="1695" w:hanging="360"/>
      </w:pPr>
    </w:lvl>
    <w:lvl w:ilvl="8">
      <w:numFmt w:val="bullet"/>
      <w:lvlText w:val="•"/>
      <w:lvlJc w:val="left"/>
      <w:pPr>
        <w:ind w:left="1777" w:hanging="360"/>
      </w:pPr>
    </w:lvl>
  </w:abstractNum>
  <w:abstractNum w:abstractNumId="50">
    <w:nsid w:val="00000433"/>
    <w:multiLevelType w:val="multilevel"/>
    <w:tmpl w:val="000008B6"/>
    <w:lvl w:ilvl="0">
      <w:start w:val="4"/>
      <w:numFmt w:val="decimal"/>
      <w:lvlText w:val="%1"/>
      <w:lvlJc w:val="left"/>
      <w:pPr>
        <w:ind w:left="832" w:hanging="720"/>
      </w:pPr>
    </w:lvl>
    <w:lvl w:ilvl="1">
      <w:start w:val="1"/>
      <w:numFmt w:val="decimal"/>
      <w:lvlText w:val="%1.%2."/>
      <w:lvlJc w:val="left"/>
      <w:pPr>
        <w:ind w:left="832" w:hanging="720"/>
      </w:pPr>
      <w:rPr>
        <w:rFonts w:ascii="Arial" w:hAnsi="Arial" w:cs="Arial"/>
        <w:b w:val="0"/>
        <w:b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575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8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17" w:hanging="360"/>
      </w:pPr>
    </w:lvl>
    <w:lvl w:ilvl="6">
      <w:numFmt w:val="bullet"/>
      <w:lvlText w:val="•"/>
      <w:lvlJc w:val="left"/>
      <w:pPr>
        <w:ind w:left="6062" w:hanging="360"/>
      </w:pPr>
    </w:lvl>
    <w:lvl w:ilvl="7">
      <w:numFmt w:val="bullet"/>
      <w:lvlText w:val="•"/>
      <w:lvlJc w:val="left"/>
      <w:pPr>
        <w:ind w:left="7106" w:hanging="360"/>
      </w:pPr>
    </w:lvl>
    <w:lvl w:ilvl="8">
      <w:numFmt w:val="bullet"/>
      <w:lvlText w:val="•"/>
      <w:lvlJc w:val="left"/>
      <w:pPr>
        <w:ind w:left="8151" w:hanging="360"/>
      </w:pPr>
    </w:lvl>
  </w:abstractNum>
  <w:abstractNum w:abstractNumId="51">
    <w:nsid w:val="00000434"/>
    <w:multiLevelType w:val="multilevel"/>
    <w:tmpl w:val="000008B7"/>
    <w:lvl w:ilvl="0">
      <w:start w:val="4"/>
      <w:numFmt w:val="decimal"/>
      <w:lvlText w:val="%1"/>
      <w:lvlJc w:val="left"/>
      <w:pPr>
        <w:ind w:left="863" w:hanging="751"/>
      </w:pPr>
    </w:lvl>
    <w:lvl w:ilvl="1">
      <w:start w:val="10"/>
      <w:numFmt w:val="decimal"/>
      <w:lvlText w:val="%1.%2."/>
      <w:lvlJc w:val="left"/>
      <w:pPr>
        <w:ind w:left="863" w:hanging="751"/>
      </w:pPr>
      <w:rPr>
        <w:b w:val="0"/>
        <w:bCs w:val="0"/>
        <w:w w:val="100"/>
      </w:rPr>
    </w:lvl>
    <w:lvl w:ilvl="2">
      <w:start w:val="1"/>
      <w:numFmt w:val="lowerLetter"/>
      <w:lvlText w:val="%3)"/>
      <w:lvlJc w:val="left"/>
      <w:pPr>
        <w:ind w:left="5219" w:hanging="360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3">
      <w:numFmt w:val="bullet"/>
      <w:lvlText w:val="-"/>
      <w:lvlJc w:val="left"/>
      <w:pPr>
        <w:ind w:left="5970" w:hanging="39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7035" w:hanging="392"/>
      </w:pPr>
    </w:lvl>
    <w:lvl w:ilvl="5">
      <w:numFmt w:val="bullet"/>
      <w:lvlText w:val="•"/>
      <w:lvlJc w:val="left"/>
      <w:pPr>
        <w:ind w:left="7562" w:hanging="392"/>
      </w:pPr>
    </w:lvl>
    <w:lvl w:ilvl="6">
      <w:numFmt w:val="bullet"/>
      <w:lvlText w:val="•"/>
      <w:lvlJc w:val="left"/>
      <w:pPr>
        <w:ind w:left="8090" w:hanging="392"/>
      </w:pPr>
    </w:lvl>
    <w:lvl w:ilvl="7">
      <w:numFmt w:val="bullet"/>
      <w:lvlText w:val="•"/>
      <w:lvlJc w:val="left"/>
      <w:pPr>
        <w:ind w:left="8617" w:hanging="392"/>
      </w:pPr>
    </w:lvl>
    <w:lvl w:ilvl="8">
      <w:numFmt w:val="bullet"/>
      <w:lvlText w:val="•"/>
      <w:lvlJc w:val="left"/>
      <w:pPr>
        <w:ind w:left="9145" w:hanging="392"/>
      </w:pPr>
    </w:lvl>
  </w:abstractNum>
  <w:abstractNum w:abstractNumId="52">
    <w:nsid w:val="00000435"/>
    <w:multiLevelType w:val="multilevel"/>
    <w:tmpl w:val="000008B8"/>
    <w:lvl w:ilvl="0">
      <w:start w:val="1"/>
      <w:numFmt w:val="lowerLetter"/>
      <w:lvlText w:val="%1)"/>
      <w:lvlJc w:val="left"/>
      <w:pPr>
        <w:ind w:left="472" w:hanging="360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470" w:hanging="360"/>
      </w:pPr>
    </w:lvl>
    <w:lvl w:ilvl="2">
      <w:numFmt w:val="bullet"/>
      <w:lvlText w:val="•"/>
      <w:lvlJc w:val="left"/>
      <w:pPr>
        <w:ind w:left="2460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420" w:hanging="360"/>
      </w:pPr>
    </w:lvl>
    <w:lvl w:ilvl="7">
      <w:numFmt w:val="bullet"/>
      <w:lvlText w:val="•"/>
      <w:lvlJc w:val="left"/>
      <w:pPr>
        <w:ind w:left="7410" w:hanging="360"/>
      </w:pPr>
    </w:lvl>
    <w:lvl w:ilvl="8">
      <w:numFmt w:val="bullet"/>
      <w:lvlText w:val="•"/>
      <w:lvlJc w:val="left"/>
      <w:pPr>
        <w:ind w:left="8400" w:hanging="360"/>
      </w:pPr>
    </w:lvl>
  </w:abstractNum>
  <w:abstractNum w:abstractNumId="53">
    <w:nsid w:val="00000436"/>
    <w:multiLevelType w:val="multilevel"/>
    <w:tmpl w:val="000008B9"/>
    <w:lvl w:ilvl="0">
      <w:numFmt w:val="bullet"/>
      <w:lvlText w:val="−"/>
      <w:lvlJc w:val="left"/>
      <w:pPr>
        <w:ind w:left="832" w:hanging="360"/>
      </w:pPr>
      <w:rPr>
        <w:rFonts w:ascii="Calibri" w:hAnsi="Calibri" w:cs="Calibri"/>
        <w:b w:val="0"/>
        <w:bCs w:val="0"/>
        <w:w w:val="61"/>
        <w:sz w:val="24"/>
        <w:szCs w:val="24"/>
      </w:rPr>
    </w:lvl>
    <w:lvl w:ilvl="1">
      <w:numFmt w:val="bullet"/>
      <w:lvlText w:val="•"/>
      <w:lvlJc w:val="left"/>
      <w:pPr>
        <w:ind w:left="180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726" w:hanging="360"/>
      </w:pPr>
    </w:lvl>
    <w:lvl w:ilvl="4">
      <w:numFmt w:val="bullet"/>
      <w:lvlText w:val="•"/>
      <w:lvlJc w:val="left"/>
      <w:pPr>
        <w:ind w:left="4688" w:hanging="360"/>
      </w:pPr>
    </w:lvl>
    <w:lvl w:ilvl="5">
      <w:numFmt w:val="bullet"/>
      <w:lvlText w:val="•"/>
      <w:lvlJc w:val="left"/>
      <w:pPr>
        <w:ind w:left="5650" w:hanging="360"/>
      </w:pPr>
    </w:lvl>
    <w:lvl w:ilvl="6">
      <w:numFmt w:val="bullet"/>
      <w:lvlText w:val="•"/>
      <w:lvlJc w:val="left"/>
      <w:pPr>
        <w:ind w:left="6612" w:hanging="360"/>
      </w:pPr>
    </w:lvl>
    <w:lvl w:ilvl="7">
      <w:numFmt w:val="bullet"/>
      <w:lvlText w:val="•"/>
      <w:lvlJc w:val="left"/>
      <w:pPr>
        <w:ind w:left="7574" w:hanging="360"/>
      </w:pPr>
    </w:lvl>
    <w:lvl w:ilvl="8">
      <w:numFmt w:val="bullet"/>
      <w:lvlText w:val="•"/>
      <w:lvlJc w:val="left"/>
      <w:pPr>
        <w:ind w:left="8536" w:hanging="360"/>
      </w:pPr>
    </w:lvl>
  </w:abstractNum>
  <w:abstractNum w:abstractNumId="54">
    <w:nsid w:val="00000437"/>
    <w:multiLevelType w:val="multilevel"/>
    <w:tmpl w:val="000008BA"/>
    <w:lvl w:ilvl="0">
      <w:start w:val="6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89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58" w:hanging="360"/>
      </w:pPr>
    </w:lvl>
    <w:lvl w:ilvl="5">
      <w:numFmt w:val="bullet"/>
      <w:lvlText w:val="•"/>
      <w:lvlJc w:val="left"/>
      <w:pPr>
        <w:ind w:left="5242" w:hanging="360"/>
      </w:pPr>
    </w:lvl>
    <w:lvl w:ilvl="6">
      <w:numFmt w:val="bullet"/>
      <w:lvlText w:val="•"/>
      <w:lvlJc w:val="left"/>
      <w:pPr>
        <w:ind w:left="6127" w:hanging="360"/>
      </w:pPr>
    </w:lvl>
    <w:lvl w:ilvl="7">
      <w:numFmt w:val="bullet"/>
      <w:lvlText w:val="•"/>
      <w:lvlJc w:val="left"/>
      <w:pPr>
        <w:ind w:left="7011" w:hanging="360"/>
      </w:pPr>
    </w:lvl>
    <w:lvl w:ilvl="8">
      <w:numFmt w:val="bullet"/>
      <w:lvlText w:val="•"/>
      <w:lvlJc w:val="left"/>
      <w:pPr>
        <w:ind w:left="7896" w:hanging="360"/>
      </w:pPr>
    </w:lvl>
  </w:abstractNum>
  <w:abstractNum w:abstractNumId="55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832" w:hanging="360"/>
      </w:pPr>
      <w:rPr>
        <w:b w:val="0"/>
        <w:bCs w:val="0"/>
        <w:spacing w:val="0"/>
        <w:w w:val="99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97" w:hanging="360"/>
      </w:pPr>
    </w:lvl>
    <w:lvl w:ilvl="3">
      <w:numFmt w:val="bullet"/>
      <w:lvlText w:val="•"/>
      <w:lvlJc w:val="left"/>
      <w:pPr>
        <w:ind w:left="2034" w:hanging="360"/>
      </w:pPr>
    </w:lvl>
    <w:lvl w:ilvl="4">
      <w:numFmt w:val="bullet"/>
      <w:lvlText w:val="•"/>
      <w:lvlJc w:val="left"/>
      <w:pPr>
        <w:ind w:left="2271" w:hanging="360"/>
      </w:pPr>
    </w:lvl>
    <w:lvl w:ilvl="5">
      <w:numFmt w:val="bullet"/>
      <w:lvlText w:val="•"/>
      <w:lvlJc w:val="left"/>
      <w:pPr>
        <w:ind w:left="2508" w:hanging="360"/>
      </w:pPr>
    </w:lvl>
    <w:lvl w:ilvl="6">
      <w:numFmt w:val="bullet"/>
      <w:lvlText w:val="•"/>
      <w:lvlJc w:val="left"/>
      <w:pPr>
        <w:ind w:left="2746" w:hanging="360"/>
      </w:pPr>
    </w:lvl>
    <w:lvl w:ilvl="7">
      <w:numFmt w:val="bullet"/>
      <w:lvlText w:val="•"/>
      <w:lvlJc w:val="left"/>
      <w:pPr>
        <w:ind w:left="2983" w:hanging="360"/>
      </w:pPr>
    </w:lvl>
    <w:lvl w:ilvl="8">
      <w:numFmt w:val="bullet"/>
      <w:lvlText w:val="•"/>
      <w:lvlJc w:val="left"/>
      <w:pPr>
        <w:ind w:left="3220" w:hanging="360"/>
      </w:pPr>
    </w:lvl>
  </w:abstractNum>
  <w:abstractNum w:abstractNumId="56">
    <w:nsid w:val="00000439"/>
    <w:multiLevelType w:val="multilevel"/>
    <w:tmpl w:val="000008BC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88" w:hanging="360"/>
      </w:pPr>
    </w:lvl>
    <w:lvl w:ilvl="3">
      <w:numFmt w:val="bullet"/>
      <w:lvlText w:val="•"/>
      <w:lvlJc w:val="left"/>
      <w:pPr>
        <w:ind w:left="2416" w:hanging="360"/>
      </w:pPr>
    </w:lvl>
    <w:lvl w:ilvl="4">
      <w:numFmt w:val="bullet"/>
      <w:lvlText w:val="•"/>
      <w:lvlJc w:val="left"/>
      <w:pPr>
        <w:ind w:left="2845" w:hanging="360"/>
      </w:pPr>
    </w:lvl>
    <w:lvl w:ilvl="5">
      <w:numFmt w:val="bullet"/>
      <w:lvlText w:val="•"/>
      <w:lvlJc w:val="left"/>
      <w:pPr>
        <w:ind w:left="3273" w:hanging="360"/>
      </w:pPr>
    </w:lvl>
    <w:lvl w:ilvl="6">
      <w:numFmt w:val="bullet"/>
      <w:lvlText w:val="•"/>
      <w:lvlJc w:val="left"/>
      <w:pPr>
        <w:ind w:left="3701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57">
    <w:nsid w:val="0000043A"/>
    <w:multiLevelType w:val="multilevel"/>
    <w:tmpl w:val="000008BD"/>
    <w:lvl w:ilvl="0">
      <w:start w:val="5"/>
      <w:numFmt w:val="decimal"/>
      <w:lvlText w:val="%1"/>
      <w:lvlJc w:val="left"/>
      <w:pPr>
        <w:ind w:left="832" w:hanging="720"/>
      </w:pPr>
    </w:lvl>
    <w:lvl w:ilvl="1">
      <w:start w:val="1"/>
      <w:numFmt w:val="decimal"/>
      <w:lvlText w:val="%1.%2."/>
      <w:lvlJc w:val="left"/>
      <w:pPr>
        <w:ind w:left="832" w:hanging="720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5448" w:hanging="720"/>
      </w:pPr>
    </w:lvl>
    <w:lvl w:ilvl="3">
      <w:numFmt w:val="bullet"/>
      <w:lvlText w:val="•"/>
      <w:lvlJc w:val="left"/>
      <w:pPr>
        <w:ind w:left="6077" w:hanging="720"/>
      </w:pPr>
    </w:lvl>
    <w:lvl w:ilvl="4">
      <w:numFmt w:val="bullet"/>
      <w:lvlText w:val="•"/>
      <w:lvlJc w:val="left"/>
      <w:pPr>
        <w:ind w:left="6706" w:hanging="720"/>
      </w:pPr>
    </w:lvl>
    <w:lvl w:ilvl="5">
      <w:numFmt w:val="bullet"/>
      <w:lvlText w:val="•"/>
      <w:lvlJc w:val="left"/>
      <w:pPr>
        <w:ind w:left="7335" w:hanging="720"/>
      </w:pPr>
    </w:lvl>
    <w:lvl w:ilvl="6">
      <w:numFmt w:val="bullet"/>
      <w:lvlText w:val="•"/>
      <w:lvlJc w:val="left"/>
      <w:pPr>
        <w:ind w:left="7964" w:hanging="720"/>
      </w:pPr>
    </w:lvl>
    <w:lvl w:ilvl="7">
      <w:numFmt w:val="bullet"/>
      <w:lvlText w:val="•"/>
      <w:lvlJc w:val="left"/>
      <w:pPr>
        <w:ind w:left="8593" w:hanging="720"/>
      </w:pPr>
    </w:lvl>
    <w:lvl w:ilvl="8">
      <w:numFmt w:val="bullet"/>
      <w:lvlText w:val="•"/>
      <w:lvlJc w:val="left"/>
      <w:pPr>
        <w:ind w:left="9222" w:hanging="720"/>
      </w:pPr>
    </w:lvl>
  </w:abstractNum>
  <w:abstractNum w:abstractNumId="58">
    <w:nsid w:val="0000043B"/>
    <w:multiLevelType w:val="multilevel"/>
    <w:tmpl w:val="000008BE"/>
    <w:lvl w:ilvl="0">
      <w:numFmt w:val="bullet"/>
      <w:lvlText w:val="-"/>
      <w:lvlJc w:val="left"/>
      <w:pPr>
        <w:ind w:left="672" w:hanging="38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left="832" w:hanging="37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8" w:hanging="377"/>
      </w:pPr>
    </w:lvl>
    <w:lvl w:ilvl="3">
      <w:numFmt w:val="bullet"/>
      <w:lvlText w:val="•"/>
      <w:lvlJc w:val="left"/>
      <w:pPr>
        <w:ind w:left="2977" w:hanging="377"/>
      </w:pPr>
    </w:lvl>
    <w:lvl w:ilvl="4">
      <w:numFmt w:val="bullet"/>
      <w:lvlText w:val="•"/>
      <w:lvlJc w:val="left"/>
      <w:pPr>
        <w:ind w:left="4046" w:hanging="377"/>
      </w:pPr>
    </w:lvl>
    <w:lvl w:ilvl="5">
      <w:numFmt w:val="bullet"/>
      <w:lvlText w:val="•"/>
      <w:lvlJc w:val="left"/>
      <w:pPr>
        <w:ind w:left="5115" w:hanging="377"/>
      </w:pPr>
    </w:lvl>
    <w:lvl w:ilvl="6">
      <w:numFmt w:val="bullet"/>
      <w:lvlText w:val="•"/>
      <w:lvlJc w:val="left"/>
      <w:pPr>
        <w:ind w:left="6184" w:hanging="377"/>
      </w:pPr>
    </w:lvl>
    <w:lvl w:ilvl="7">
      <w:numFmt w:val="bullet"/>
      <w:lvlText w:val="•"/>
      <w:lvlJc w:val="left"/>
      <w:pPr>
        <w:ind w:left="7253" w:hanging="377"/>
      </w:pPr>
    </w:lvl>
    <w:lvl w:ilvl="8">
      <w:numFmt w:val="bullet"/>
      <w:lvlText w:val="•"/>
      <w:lvlJc w:val="left"/>
      <w:pPr>
        <w:ind w:left="8322" w:hanging="377"/>
      </w:pPr>
    </w:lvl>
  </w:abstractNum>
  <w:abstractNum w:abstractNumId="59">
    <w:nsid w:val="0000043C"/>
    <w:multiLevelType w:val="multilevel"/>
    <w:tmpl w:val="000008BF"/>
    <w:lvl w:ilvl="0">
      <w:numFmt w:val="bullet"/>
      <w:lvlText w:val="−"/>
      <w:lvlJc w:val="left"/>
      <w:pPr>
        <w:ind w:left="832" w:hanging="360"/>
      </w:pPr>
      <w:rPr>
        <w:rFonts w:ascii="Calibri" w:hAnsi="Calibri" w:cs="Calibri"/>
        <w:b w:val="0"/>
        <w:bCs w:val="0"/>
        <w:w w:val="61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51" w:hanging="360"/>
      </w:pPr>
    </w:lvl>
    <w:lvl w:ilvl="4">
      <w:numFmt w:val="bullet"/>
      <w:lvlText w:val="•"/>
      <w:lvlJc w:val="left"/>
      <w:pPr>
        <w:ind w:left="4722" w:hanging="360"/>
      </w:pPr>
    </w:lvl>
    <w:lvl w:ilvl="5">
      <w:numFmt w:val="bullet"/>
      <w:lvlText w:val="•"/>
      <w:lvlJc w:val="left"/>
      <w:pPr>
        <w:ind w:left="5692" w:hanging="360"/>
      </w:pPr>
    </w:lvl>
    <w:lvl w:ilvl="6">
      <w:numFmt w:val="bullet"/>
      <w:lvlText w:val="•"/>
      <w:lvlJc w:val="left"/>
      <w:pPr>
        <w:ind w:left="6663" w:hanging="360"/>
      </w:pPr>
    </w:lvl>
    <w:lvl w:ilvl="7">
      <w:numFmt w:val="bullet"/>
      <w:lvlText w:val="•"/>
      <w:lvlJc w:val="left"/>
      <w:pPr>
        <w:ind w:left="7633" w:hanging="360"/>
      </w:pPr>
    </w:lvl>
    <w:lvl w:ilvl="8">
      <w:numFmt w:val="bullet"/>
      <w:lvlText w:val="•"/>
      <w:lvlJc w:val="left"/>
      <w:pPr>
        <w:ind w:left="8604" w:hanging="360"/>
      </w:pPr>
    </w:lvl>
  </w:abstractNum>
  <w:abstractNum w:abstractNumId="6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48"/>
      </w:pPr>
    </w:lvl>
    <w:lvl w:ilvl="2">
      <w:numFmt w:val="bullet"/>
      <w:lvlText w:val="•"/>
      <w:lvlJc w:val="left"/>
      <w:pPr>
        <w:ind w:left="2552" w:hanging="348"/>
      </w:pPr>
    </w:lvl>
    <w:lvl w:ilvl="3">
      <w:numFmt w:val="bullet"/>
      <w:lvlText w:val="•"/>
      <w:lvlJc w:val="left"/>
      <w:pPr>
        <w:ind w:left="3418" w:hanging="348"/>
      </w:pPr>
    </w:lvl>
    <w:lvl w:ilvl="4">
      <w:numFmt w:val="bullet"/>
      <w:lvlText w:val="•"/>
      <w:lvlJc w:val="left"/>
      <w:pPr>
        <w:ind w:left="4284" w:hanging="348"/>
      </w:pPr>
    </w:lvl>
    <w:lvl w:ilvl="5">
      <w:numFmt w:val="bullet"/>
      <w:lvlText w:val="•"/>
      <w:lvlJc w:val="left"/>
      <w:pPr>
        <w:ind w:left="5150" w:hanging="348"/>
      </w:pPr>
    </w:lvl>
    <w:lvl w:ilvl="6">
      <w:numFmt w:val="bullet"/>
      <w:lvlText w:val="•"/>
      <w:lvlJc w:val="left"/>
      <w:pPr>
        <w:ind w:left="6016" w:hanging="348"/>
      </w:pPr>
    </w:lvl>
    <w:lvl w:ilvl="7">
      <w:numFmt w:val="bullet"/>
      <w:lvlText w:val="•"/>
      <w:lvlJc w:val="left"/>
      <w:pPr>
        <w:ind w:left="6882" w:hanging="348"/>
      </w:pPr>
    </w:lvl>
    <w:lvl w:ilvl="8">
      <w:numFmt w:val="bullet"/>
      <w:lvlText w:val="•"/>
      <w:lvlJc w:val="left"/>
      <w:pPr>
        <w:ind w:left="7748" w:hanging="348"/>
      </w:pPr>
    </w:lvl>
  </w:abstractNum>
  <w:abstractNum w:abstractNumId="61">
    <w:nsid w:val="0000043E"/>
    <w:multiLevelType w:val="multilevel"/>
    <w:tmpl w:val="000008C1"/>
    <w:lvl w:ilvl="0">
      <w:start w:val="6"/>
      <w:numFmt w:val="decimal"/>
      <w:lvlText w:val="%1."/>
      <w:lvlJc w:val="left"/>
      <w:pPr>
        <w:ind w:left="819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48"/>
      </w:pPr>
    </w:lvl>
    <w:lvl w:ilvl="2">
      <w:numFmt w:val="bullet"/>
      <w:lvlText w:val="•"/>
      <w:lvlJc w:val="left"/>
      <w:pPr>
        <w:ind w:left="2552" w:hanging="348"/>
      </w:pPr>
    </w:lvl>
    <w:lvl w:ilvl="3">
      <w:numFmt w:val="bullet"/>
      <w:lvlText w:val="•"/>
      <w:lvlJc w:val="left"/>
      <w:pPr>
        <w:ind w:left="3418" w:hanging="348"/>
      </w:pPr>
    </w:lvl>
    <w:lvl w:ilvl="4">
      <w:numFmt w:val="bullet"/>
      <w:lvlText w:val="•"/>
      <w:lvlJc w:val="left"/>
      <w:pPr>
        <w:ind w:left="4284" w:hanging="348"/>
      </w:pPr>
    </w:lvl>
    <w:lvl w:ilvl="5">
      <w:numFmt w:val="bullet"/>
      <w:lvlText w:val="•"/>
      <w:lvlJc w:val="left"/>
      <w:pPr>
        <w:ind w:left="5150" w:hanging="348"/>
      </w:pPr>
    </w:lvl>
    <w:lvl w:ilvl="6">
      <w:numFmt w:val="bullet"/>
      <w:lvlText w:val="•"/>
      <w:lvlJc w:val="left"/>
      <w:pPr>
        <w:ind w:left="6016" w:hanging="348"/>
      </w:pPr>
    </w:lvl>
    <w:lvl w:ilvl="7">
      <w:numFmt w:val="bullet"/>
      <w:lvlText w:val="•"/>
      <w:lvlJc w:val="left"/>
      <w:pPr>
        <w:ind w:left="6882" w:hanging="348"/>
      </w:pPr>
    </w:lvl>
    <w:lvl w:ilvl="8">
      <w:numFmt w:val="bullet"/>
      <w:lvlText w:val="•"/>
      <w:lvlJc w:val="left"/>
      <w:pPr>
        <w:ind w:left="7748" w:hanging="348"/>
      </w:pPr>
    </w:lvl>
  </w:abstractNum>
  <w:abstractNum w:abstractNumId="62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33" w:hanging="360"/>
      </w:pPr>
    </w:lvl>
    <w:lvl w:ilvl="4">
      <w:numFmt w:val="bullet"/>
      <w:lvlText w:val="•"/>
      <w:lvlJc w:val="left"/>
      <w:pPr>
        <w:ind w:left="4298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27" w:hanging="360"/>
      </w:pPr>
    </w:lvl>
    <w:lvl w:ilvl="7">
      <w:numFmt w:val="bullet"/>
      <w:lvlText w:val="•"/>
      <w:lvlJc w:val="left"/>
      <w:pPr>
        <w:ind w:left="6891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63">
    <w:nsid w:val="00000440"/>
    <w:multiLevelType w:val="multilevel"/>
    <w:tmpl w:val="000008C3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33" w:hanging="360"/>
      </w:pPr>
    </w:lvl>
    <w:lvl w:ilvl="4">
      <w:numFmt w:val="bullet"/>
      <w:lvlText w:val="•"/>
      <w:lvlJc w:val="left"/>
      <w:pPr>
        <w:ind w:left="4298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27" w:hanging="360"/>
      </w:pPr>
    </w:lvl>
    <w:lvl w:ilvl="7">
      <w:numFmt w:val="bullet"/>
      <w:lvlText w:val="•"/>
      <w:lvlJc w:val="left"/>
      <w:pPr>
        <w:ind w:left="6891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64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68" w:hanging="360"/>
      </w:pPr>
    </w:lvl>
    <w:lvl w:ilvl="3">
      <w:numFmt w:val="bullet"/>
      <w:lvlText w:val="•"/>
      <w:lvlJc w:val="left"/>
      <w:pPr>
        <w:ind w:left="2177" w:hanging="360"/>
      </w:pPr>
    </w:lvl>
    <w:lvl w:ilvl="4">
      <w:numFmt w:val="bullet"/>
      <w:lvlText w:val="•"/>
      <w:lvlJc w:val="left"/>
      <w:pPr>
        <w:ind w:left="2486" w:hanging="360"/>
      </w:pPr>
    </w:lvl>
    <w:lvl w:ilvl="5">
      <w:numFmt w:val="bullet"/>
      <w:lvlText w:val="•"/>
      <w:lvlJc w:val="left"/>
      <w:pPr>
        <w:ind w:left="2795" w:hanging="360"/>
      </w:pPr>
    </w:lvl>
    <w:lvl w:ilvl="6">
      <w:numFmt w:val="bullet"/>
      <w:lvlText w:val="•"/>
      <w:lvlJc w:val="left"/>
      <w:pPr>
        <w:ind w:left="3104" w:hanging="360"/>
      </w:pPr>
    </w:lvl>
    <w:lvl w:ilvl="7">
      <w:numFmt w:val="bullet"/>
      <w:lvlText w:val="•"/>
      <w:lvlJc w:val="left"/>
      <w:pPr>
        <w:ind w:left="3413" w:hanging="360"/>
      </w:pPr>
    </w:lvl>
    <w:lvl w:ilvl="8">
      <w:numFmt w:val="bullet"/>
      <w:lvlText w:val="•"/>
      <w:lvlJc w:val="left"/>
      <w:pPr>
        <w:ind w:left="3722" w:hanging="360"/>
      </w:pPr>
    </w:lvl>
  </w:abstractNum>
  <w:abstractNum w:abstractNumId="65">
    <w:nsid w:val="00000442"/>
    <w:multiLevelType w:val="multilevel"/>
    <w:tmpl w:val="000008C5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33" w:hanging="360"/>
      </w:pPr>
    </w:lvl>
    <w:lvl w:ilvl="3">
      <w:numFmt w:val="bullet"/>
      <w:lvlText w:val="•"/>
      <w:lvlJc w:val="left"/>
      <w:pPr>
        <w:ind w:left="2307" w:hanging="360"/>
      </w:pPr>
    </w:lvl>
    <w:lvl w:ilvl="4">
      <w:numFmt w:val="bullet"/>
      <w:lvlText w:val="•"/>
      <w:lvlJc w:val="left"/>
      <w:pPr>
        <w:ind w:left="2681" w:hanging="360"/>
      </w:pPr>
    </w:lvl>
    <w:lvl w:ilvl="5">
      <w:numFmt w:val="bullet"/>
      <w:lvlText w:val="•"/>
      <w:lvlJc w:val="left"/>
      <w:pPr>
        <w:ind w:left="3054" w:hanging="360"/>
      </w:pPr>
    </w:lvl>
    <w:lvl w:ilvl="6">
      <w:numFmt w:val="bullet"/>
      <w:lvlText w:val="•"/>
      <w:lvlJc w:val="left"/>
      <w:pPr>
        <w:ind w:left="3428" w:hanging="360"/>
      </w:pPr>
    </w:lvl>
    <w:lvl w:ilvl="7">
      <w:numFmt w:val="bullet"/>
      <w:lvlText w:val="•"/>
      <w:lvlJc w:val="left"/>
      <w:pPr>
        <w:ind w:left="3802" w:hanging="360"/>
      </w:pPr>
    </w:lvl>
    <w:lvl w:ilvl="8">
      <w:numFmt w:val="bullet"/>
      <w:lvlText w:val="•"/>
      <w:lvlJc w:val="left"/>
      <w:pPr>
        <w:ind w:left="4175" w:hanging="360"/>
      </w:pPr>
    </w:lvl>
  </w:abstractNum>
  <w:abstractNum w:abstractNumId="66">
    <w:nsid w:val="00000443"/>
    <w:multiLevelType w:val="multilevel"/>
    <w:tmpl w:val="000008C6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675" w:hanging="360"/>
      </w:pPr>
    </w:lvl>
    <w:lvl w:ilvl="3">
      <w:numFmt w:val="bullet"/>
      <w:lvlText w:val="•"/>
      <w:lvlJc w:val="left"/>
      <w:pPr>
        <w:ind w:left="1790" w:hanging="360"/>
      </w:pPr>
    </w:lvl>
    <w:lvl w:ilvl="4">
      <w:numFmt w:val="bullet"/>
      <w:lvlText w:val="•"/>
      <w:lvlJc w:val="left"/>
      <w:pPr>
        <w:ind w:left="1906" w:hanging="360"/>
      </w:pPr>
    </w:lvl>
    <w:lvl w:ilvl="5">
      <w:numFmt w:val="bullet"/>
      <w:lvlText w:val="•"/>
      <w:lvlJc w:val="left"/>
      <w:pPr>
        <w:ind w:left="2021" w:hanging="360"/>
      </w:pPr>
    </w:lvl>
    <w:lvl w:ilvl="6">
      <w:numFmt w:val="bullet"/>
      <w:lvlText w:val="•"/>
      <w:lvlJc w:val="left"/>
      <w:pPr>
        <w:ind w:left="2137" w:hanging="360"/>
      </w:pPr>
    </w:lvl>
    <w:lvl w:ilvl="7">
      <w:numFmt w:val="bullet"/>
      <w:lvlText w:val="•"/>
      <w:lvlJc w:val="left"/>
      <w:pPr>
        <w:ind w:left="2252" w:hanging="360"/>
      </w:pPr>
    </w:lvl>
    <w:lvl w:ilvl="8">
      <w:numFmt w:val="bullet"/>
      <w:lvlText w:val="•"/>
      <w:lvlJc w:val="left"/>
      <w:pPr>
        <w:ind w:left="2368" w:hanging="360"/>
      </w:pPr>
    </w:lvl>
  </w:abstractNum>
  <w:abstractNum w:abstractNumId="67">
    <w:nsid w:val="00000444"/>
    <w:multiLevelType w:val="multilevel"/>
    <w:tmpl w:val="000008C7"/>
    <w:lvl w:ilvl="0">
      <w:start w:val="6"/>
      <w:numFmt w:val="decimal"/>
      <w:lvlText w:val="%1."/>
      <w:lvlJc w:val="left"/>
      <w:pPr>
        <w:ind w:left="472" w:hanging="360"/>
      </w:pPr>
      <w:rPr>
        <w:rFonts w:ascii="Arial" w:hAnsi="Arial" w:cs="Arial"/>
        <w:b w:val="0"/>
        <w:bCs w:val="0"/>
        <w:color w:val="80000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b w:val="0"/>
        <w:bCs w:val="0"/>
        <w:w w:val="99"/>
      </w:rPr>
    </w:lvl>
    <w:lvl w:ilvl="2">
      <w:numFmt w:val="bullet"/>
      <w:lvlText w:val=""/>
      <w:lvlJc w:val="left"/>
      <w:pPr>
        <w:ind w:left="839" w:hanging="349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5520" w:hanging="349"/>
      </w:pPr>
    </w:lvl>
    <w:lvl w:ilvl="4">
      <w:numFmt w:val="bullet"/>
      <w:lvlText w:val="•"/>
      <w:lvlJc w:val="left"/>
      <w:pPr>
        <w:ind w:left="6220" w:hanging="349"/>
      </w:pPr>
    </w:lvl>
    <w:lvl w:ilvl="5">
      <w:numFmt w:val="bullet"/>
      <w:lvlText w:val="•"/>
      <w:lvlJc w:val="left"/>
      <w:pPr>
        <w:ind w:left="6920" w:hanging="349"/>
      </w:pPr>
    </w:lvl>
    <w:lvl w:ilvl="6">
      <w:numFmt w:val="bullet"/>
      <w:lvlText w:val="•"/>
      <w:lvlJc w:val="left"/>
      <w:pPr>
        <w:ind w:left="7620" w:hanging="349"/>
      </w:pPr>
    </w:lvl>
    <w:lvl w:ilvl="7">
      <w:numFmt w:val="bullet"/>
      <w:lvlText w:val="•"/>
      <w:lvlJc w:val="left"/>
      <w:pPr>
        <w:ind w:left="8320" w:hanging="349"/>
      </w:pPr>
    </w:lvl>
    <w:lvl w:ilvl="8">
      <w:numFmt w:val="bullet"/>
      <w:lvlText w:val="•"/>
      <w:lvlJc w:val="left"/>
      <w:pPr>
        <w:ind w:left="9020" w:hanging="349"/>
      </w:pPr>
    </w:lvl>
  </w:abstractNum>
  <w:abstractNum w:abstractNumId="68">
    <w:nsid w:val="00000445"/>
    <w:multiLevelType w:val="multilevel"/>
    <w:tmpl w:val="000008C8"/>
    <w:lvl w:ilvl="0">
      <w:numFmt w:val="bullet"/>
      <w:lvlText w:val="o"/>
      <w:lvlJc w:val="left"/>
      <w:pPr>
        <w:ind w:left="1552" w:hanging="36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56" w:hanging="360"/>
      </w:pPr>
    </w:lvl>
    <w:lvl w:ilvl="2">
      <w:numFmt w:val="bullet"/>
      <w:lvlText w:val="•"/>
      <w:lvlJc w:val="left"/>
      <w:pPr>
        <w:ind w:left="3352" w:hanging="360"/>
      </w:pPr>
    </w:lvl>
    <w:lvl w:ilvl="3">
      <w:numFmt w:val="bullet"/>
      <w:lvlText w:val="•"/>
      <w:lvlJc w:val="left"/>
      <w:pPr>
        <w:ind w:left="4248" w:hanging="360"/>
      </w:pPr>
    </w:lvl>
    <w:lvl w:ilvl="4">
      <w:numFmt w:val="bullet"/>
      <w:lvlText w:val="•"/>
      <w:lvlJc w:val="left"/>
      <w:pPr>
        <w:ind w:left="514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36" w:hanging="360"/>
      </w:pPr>
    </w:lvl>
    <w:lvl w:ilvl="7">
      <w:numFmt w:val="bullet"/>
      <w:lvlText w:val="•"/>
      <w:lvlJc w:val="left"/>
      <w:pPr>
        <w:ind w:left="7832" w:hanging="360"/>
      </w:pPr>
    </w:lvl>
    <w:lvl w:ilvl="8">
      <w:numFmt w:val="bullet"/>
      <w:lvlText w:val="•"/>
      <w:lvlJc w:val="left"/>
      <w:pPr>
        <w:ind w:left="8728" w:hanging="360"/>
      </w:pPr>
    </w:lvl>
  </w:abstractNum>
  <w:abstractNum w:abstractNumId="69">
    <w:nsid w:val="00000446"/>
    <w:multiLevelType w:val="multilevel"/>
    <w:tmpl w:val="000008C9"/>
    <w:lvl w:ilvl="0">
      <w:numFmt w:val="bullet"/>
      <w:lvlText w:val="-"/>
      <w:lvlJc w:val="left"/>
      <w:pPr>
        <w:ind w:left="2869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652" w:hanging="147"/>
      </w:pPr>
    </w:lvl>
    <w:lvl w:ilvl="2">
      <w:numFmt w:val="bullet"/>
      <w:lvlText w:val="•"/>
      <w:lvlJc w:val="left"/>
      <w:pPr>
        <w:ind w:left="4444" w:hanging="147"/>
      </w:pPr>
    </w:lvl>
    <w:lvl w:ilvl="3">
      <w:numFmt w:val="bullet"/>
      <w:lvlText w:val="•"/>
      <w:lvlJc w:val="left"/>
      <w:pPr>
        <w:ind w:left="5236" w:hanging="147"/>
      </w:pPr>
    </w:lvl>
    <w:lvl w:ilvl="4">
      <w:numFmt w:val="bullet"/>
      <w:lvlText w:val="•"/>
      <w:lvlJc w:val="left"/>
      <w:pPr>
        <w:ind w:left="6028" w:hanging="147"/>
      </w:pPr>
    </w:lvl>
    <w:lvl w:ilvl="5">
      <w:numFmt w:val="bullet"/>
      <w:lvlText w:val="•"/>
      <w:lvlJc w:val="left"/>
      <w:pPr>
        <w:ind w:left="6820" w:hanging="147"/>
      </w:pPr>
    </w:lvl>
    <w:lvl w:ilvl="6">
      <w:numFmt w:val="bullet"/>
      <w:lvlText w:val="•"/>
      <w:lvlJc w:val="left"/>
      <w:pPr>
        <w:ind w:left="7612" w:hanging="147"/>
      </w:pPr>
    </w:lvl>
    <w:lvl w:ilvl="7">
      <w:numFmt w:val="bullet"/>
      <w:lvlText w:val="•"/>
      <w:lvlJc w:val="left"/>
      <w:pPr>
        <w:ind w:left="8404" w:hanging="147"/>
      </w:pPr>
    </w:lvl>
    <w:lvl w:ilvl="8">
      <w:numFmt w:val="bullet"/>
      <w:lvlText w:val="•"/>
      <w:lvlJc w:val="left"/>
      <w:pPr>
        <w:ind w:left="9196" w:hanging="147"/>
      </w:pPr>
    </w:lvl>
  </w:abstractNum>
  <w:abstractNum w:abstractNumId="70">
    <w:nsid w:val="00000447"/>
    <w:multiLevelType w:val="multilevel"/>
    <w:tmpl w:val="000008CA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o"/>
      <w:lvlJc w:val="left"/>
      <w:pPr>
        <w:ind w:left="1552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46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520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493" w:hanging="360"/>
      </w:pPr>
    </w:lvl>
    <w:lvl w:ilvl="7">
      <w:numFmt w:val="bullet"/>
      <w:lvlText w:val="•"/>
      <w:lvlJc w:val="left"/>
      <w:pPr>
        <w:ind w:left="7480" w:hanging="360"/>
      </w:pPr>
    </w:lvl>
    <w:lvl w:ilvl="8">
      <w:numFmt w:val="bullet"/>
      <w:lvlText w:val="•"/>
      <w:lvlJc w:val="left"/>
      <w:pPr>
        <w:ind w:left="8466" w:hanging="360"/>
      </w:pPr>
    </w:lvl>
  </w:abstractNum>
  <w:abstractNum w:abstractNumId="71">
    <w:nsid w:val="00000448"/>
    <w:multiLevelType w:val="multilevel"/>
    <w:tmpl w:val="000008CB"/>
    <w:lvl w:ilvl="0">
      <w:start w:val="12"/>
      <w:numFmt w:val="decimal"/>
      <w:lvlText w:val="%1."/>
      <w:lvlJc w:val="left"/>
      <w:pPr>
        <w:ind w:left="112" w:hanging="337"/>
      </w:pPr>
      <w:rPr>
        <w:rFonts w:ascii="Arial" w:hAnsi="Arial" w:cs="Arial"/>
        <w:b w:val="0"/>
        <w:bCs w:val="0"/>
        <w:color w:val="333333"/>
        <w:spacing w:val="1"/>
        <w:w w:val="99"/>
        <w:sz w:val="24"/>
        <w:szCs w:val="24"/>
      </w:rPr>
    </w:lvl>
    <w:lvl w:ilvl="1">
      <w:numFmt w:val="bullet"/>
      <w:lvlText w:val=""/>
      <w:lvlJc w:val="left"/>
      <w:pPr>
        <w:ind w:left="678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64" w:hanging="360"/>
      </w:pPr>
    </w:lvl>
    <w:lvl w:ilvl="3">
      <w:numFmt w:val="bullet"/>
      <w:lvlText w:val="•"/>
      <w:lvlJc w:val="left"/>
      <w:pPr>
        <w:ind w:left="2848" w:hanging="360"/>
      </w:pPr>
    </w:lvl>
    <w:lvl w:ilvl="4">
      <w:numFmt w:val="bullet"/>
      <w:lvlText w:val="•"/>
      <w:lvlJc w:val="left"/>
      <w:pPr>
        <w:ind w:left="3933" w:hanging="360"/>
      </w:pPr>
    </w:lvl>
    <w:lvl w:ilvl="5">
      <w:numFmt w:val="bullet"/>
      <w:lvlText w:val="•"/>
      <w:lvlJc w:val="left"/>
      <w:pPr>
        <w:ind w:left="5017" w:hanging="360"/>
      </w:pPr>
    </w:lvl>
    <w:lvl w:ilvl="6">
      <w:numFmt w:val="bullet"/>
      <w:lvlText w:val="•"/>
      <w:lvlJc w:val="left"/>
      <w:pPr>
        <w:ind w:left="6102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8271" w:hanging="360"/>
      </w:pPr>
    </w:lvl>
  </w:abstractNum>
  <w:abstractNum w:abstractNumId="72">
    <w:nsid w:val="00000449"/>
    <w:multiLevelType w:val="multilevel"/>
    <w:tmpl w:val="000008CC"/>
    <w:lvl w:ilvl="0">
      <w:numFmt w:val="bullet"/>
      <w:lvlText w:val="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15" w:hanging="360"/>
      </w:pPr>
    </w:lvl>
    <w:lvl w:ilvl="3">
      <w:numFmt w:val="bullet"/>
      <w:lvlText w:val="•"/>
      <w:lvlJc w:val="left"/>
      <w:pPr>
        <w:ind w:left="2991" w:hanging="360"/>
      </w:pPr>
    </w:lvl>
    <w:lvl w:ilvl="4">
      <w:numFmt w:val="bullet"/>
      <w:lvlText w:val="•"/>
      <w:lvlJc w:val="left"/>
      <w:pPr>
        <w:ind w:left="4066" w:hanging="360"/>
      </w:pPr>
    </w:lvl>
    <w:lvl w:ilvl="5">
      <w:numFmt w:val="bullet"/>
      <w:lvlText w:val="•"/>
      <w:lvlJc w:val="left"/>
      <w:pPr>
        <w:ind w:left="5142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93" w:hanging="360"/>
      </w:pPr>
    </w:lvl>
    <w:lvl w:ilvl="8">
      <w:numFmt w:val="bullet"/>
      <w:lvlText w:val="•"/>
      <w:lvlJc w:val="left"/>
      <w:pPr>
        <w:ind w:left="8368" w:hanging="360"/>
      </w:pPr>
    </w:lvl>
  </w:abstractNum>
  <w:abstractNum w:abstractNumId="73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767" w:hanging="451"/>
      </w:pPr>
      <w:rPr>
        <w:rFonts w:ascii="Verdana" w:hAnsi="Verdana" w:cs="Verdana"/>
        <w:b w:val="0"/>
        <w:bCs w:val="0"/>
        <w:color w:val="0000FF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2" w:hanging="451"/>
      </w:pPr>
    </w:lvl>
    <w:lvl w:ilvl="2">
      <w:numFmt w:val="bullet"/>
      <w:lvlText w:val="•"/>
      <w:lvlJc w:val="left"/>
      <w:pPr>
        <w:ind w:left="2824" w:hanging="451"/>
      </w:pPr>
    </w:lvl>
    <w:lvl w:ilvl="3">
      <w:numFmt w:val="bullet"/>
      <w:lvlText w:val="•"/>
      <w:lvlJc w:val="left"/>
      <w:pPr>
        <w:ind w:left="3856" w:hanging="451"/>
      </w:pPr>
    </w:lvl>
    <w:lvl w:ilvl="4">
      <w:numFmt w:val="bullet"/>
      <w:lvlText w:val="•"/>
      <w:lvlJc w:val="left"/>
      <w:pPr>
        <w:ind w:left="4888" w:hanging="451"/>
      </w:pPr>
    </w:lvl>
    <w:lvl w:ilvl="5">
      <w:numFmt w:val="bullet"/>
      <w:lvlText w:val="•"/>
      <w:lvlJc w:val="left"/>
      <w:pPr>
        <w:ind w:left="5920" w:hanging="451"/>
      </w:pPr>
    </w:lvl>
    <w:lvl w:ilvl="6">
      <w:numFmt w:val="bullet"/>
      <w:lvlText w:val="•"/>
      <w:lvlJc w:val="left"/>
      <w:pPr>
        <w:ind w:left="6952" w:hanging="451"/>
      </w:pPr>
    </w:lvl>
    <w:lvl w:ilvl="7">
      <w:numFmt w:val="bullet"/>
      <w:lvlText w:val="•"/>
      <w:lvlJc w:val="left"/>
      <w:pPr>
        <w:ind w:left="7984" w:hanging="451"/>
      </w:pPr>
    </w:lvl>
    <w:lvl w:ilvl="8">
      <w:numFmt w:val="bullet"/>
      <w:lvlText w:val="•"/>
      <w:lvlJc w:val="left"/>
      <w:pPr>
        <w:ind w:left="9016" w:hanging="451"/>
      </w:pPr>
    </w:lvl>
  </w:abstractNum>
  <w:abstractNum w:abstractNumId="74">
    <w:nsid w:val="0000044B"/>
    <w:multiLevelType w:val="multilevel"/>
    <w:tmpl w:val="000008CE"/>
    <w:lvl w:ilvl="0">
      <w:start w:val="1"/>
      <w:numFmt w:val="lowerLetter"/>
      <w:lvlText w:val="%1)"/>
      <w:lvlJc w:val="left"/>
      <w:pPr>
        <w:ind w:left="1012" w:hanging="696"/>
      </w:pPr>
      <w:rPr>
        <w:rFonts w:ascii="Verdana" w:hAnsi="Verdana" w:cs="Verdan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26" w:hanging="696"/>
      </w:pPr>
    </w:lvl>
    <w:lvl w:ilvl="2">
      <w:numFmt w:val="bullet"/>
      <w:lvlText w:val="•"/>
      <w:lvlJc w:val="left"/>
      <w:pPr>
        <w:ind w:left="3032" w:hanging="696"/>
      </w:pPr>
    </w:lvl>
    <w:lvl w:ilvl="3">
      <w:numFmt w:val="bullet"/>
      <w:lvlText w:val="•"/>
      <w:lvlJc w:val="left"/>
      <w:pPr>
        <w:ind w:left="4038" w:hanging="696"/>
      </w:pPr>
    </w:lvl>
    <w:lvl w:ilvl="4">
      <w:numFmt w:val="bullet"/>
      <w:lvlText w:val="•"/>
      <w:lvlJc w:val="left"/>
      <w:pPr>
        <w:ind w:left="5044" w:hanging="696"/>
      </w:pPr>
    </w:lvl>
    <w:lvl w:ilvl="5">
      <w:numFmt w:val="bullet"/>
      <w:lvlText w:val="•"/>
      <w:lvlJc w:val="left"/>
      <w:pPr>
        <w:ind w:left="6050" w:hanging="696"/>
      </w:pPr>
    </w:lvl>
    <w:lvl w:ilvl="6">
      <w:numFmt w:val="bullet"/>
      <w:lvlText w:val="•"/>
      <w:lvlJc w:val="left"/>
      <w:pPr>
        <w:ind w:left="7056" w:hanging="696"/>
      </w:pPr>
    </w:lvl>
    <w:lvl w:ilvl="7">
      <w:numFmt w:val="bullet"/>
      <w:lvlText w:val="•"/>
      <w:lvlJc w:val="left"/>
      <w:pPr>
        <w:ind w:left="8062" w:hanging="696"/>
      </w:pPr>
    </w:lvl>
    <w:lvl w:ilvl="8">
      <w:numFmt w:val="bullet"/>
      <w:lvlText w:val="•"/>
      <w:lvlJc w:val="left"/>
      <w:pPr>
        <w:ind w:left="9068" w:hanging="696"/>
      </w:pPr>
    </w:lvl>
  </w:abstractNum>
  <w:abstractNum w:abstractNumId="75">
    <w:nsid w:val="0000044C"/>
    <w:multiLevelType w:val="multilevel"/>
    <w:tmpl w:val="000008CF"/>
    <w:lvl w:ilvl="0">
      <w:start w:val="1"/>
      <w:numFmt w:val="lowerLetter"/>
      <w:lvlText w:val="%1)"/>
      <w:lvlJc w:val="left"/>
      <w:pPr>
        <w:ind w:left="1012" w:hanging="696"/>
      </w:pPr>
      <w:rPr>
        <w:rFonts w:ascii="Verdana" w:hAnsi="Verdana" w:cs="Verdan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222" w:hanging="696"/>
      </w:pPr>
    </w:lvl>
    <w:lvl w:ilvl="2">
      <w:numFmt w:val="bullet"/>
      <w:lvlText w:val="•"/>
      <w:lvlJc w:val="left"/>
      <w:pPr>
        <w:ind w:left="1424" w:hanging="696"/>
      </w:pPr>
    </w:lvl>
    <w:lvl w:ilvl="3">
      <w:numFmt w:val="bullet"/>
      <w:lvlText w:val="•"/>
      <w:lvlJc w:val="left"/>
      <w:pPr>
        <w:ind w:left="1627" w:hanging="696"/>
      </w:pPr>
    </w:lvl>
    <w:lvl w:ilvl="4">
      <w:numFmt w:val="bullet"/>
      <w:lvlText w:val="•"/>
      <w:lvlJc w:val="left"/>
      <w:pPr>
        <w:ind w:left="1829" w:hanging="696"/>
      </w:pPr>
    </w:lvl>
    <w:lvl w:ilvl="5">
      <w:numFmt w:val="bullet"/>
      <w:lvlText w:val="•"/>
      <w:lvlJc w:val="left"/>
      <w:pPr>
        <w:ind w:left="2031" w:hanging="696"/>
      </w:pPr>
    </w:lvl>
    <w:lvl w:ilvl="6">
      <w:numFmt w:val="bullet"/>
      <w:lvlText w:val="•"/>
      <w:lvlJc w:val="left"/>
      <w:pPr>
        <w:ind w:left="2234" w:hanging="696"/>
      </w:pPr>
    </w:lvl>
    <w:lvl w:ilvl="7">
      <w:numFmt w:val="bullet"/>
      <w:lvlText w:val="•"/>
      <w:lvlJc w:val="left"/>
      <w:pPr>
        <w:ind w:left="2436" w:hanging="696"/>
      </w:pPr>
    </w:lvl>
    <w:lvl w:ilvl="8">
      <w:numFmt w:val="bullet"/>
      <w:lvlText w:val="•"/>
      <w:lvlJc w:val="left"/>
      <w:pPr>
        <w:ind w:left="2638" w:hanging="696"/>
      </w:pPr>
    </w:lvl>
  </w:abstractNum>
  <w:abstractNum w:abstractNumId="76">
    <w:nsid w:val="0000044D"/>
    <w:multiLevelType w:val="multilevel"/>
    <w:tmpl w:val="000008D0"/>
    <w:lvl w:ilvl="0">
      <w:start w:val="1"/>
      <w:numFmt w:val="lowerLetter"/>
      <w:lvlText w:val="%1)"/>
      <w:lvlJc w:val="left"/>
      <w:pPr>
        <w:ind w:left="1012" w:hanging="697"/>
      </w:pPr>
      <w:rPr>
        <w:rFonts w:ascii="Verdana" w:hAnsi="Verdana" w:cs="Verdan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80" w:hanging="697"/>
      </w:pPr>
    </w:lvl>
    <w:lvl w:ilvl="2">
      <w:numFmt w:val="bullet"/>
      <w:lvlText w:val="•"/>
      <w:lvlJc w:val="left"/>
      <w:pPr>
        <w:ind w:left="1341" w:hanging="697"/>
      </w:pPr>
    </w:lvl>
    <w:lvl w:ilvl="3">
      <w:numFmt w:val="bullet"/>
      <w:lvlText w:val="•"/>
      <w:lvlJc w:val="left"/>
      <w:pPr>
        <w:ind w:left="1502" w:hanging="697"/>
      </w:pPr>
    </w:lvl>
    <w:lvl w:ilvl="4">
      <w:numFmt w:val="bullet"/>
      <w:lvlText w:val="•"/>
      <w:lvlJc w:val="left"/>
      <w:pPr>
        <w:ind w:left="1663" w:hanging="697"/>
      </w:pPr>
    </w:lvl>
    <w:lvl w:ilvl="5">
      <w:numFmt w:val="bullet"/>
      <w:lvlText w:val="•"/>
      <w:lvlJc w:val="left"/>
      <w:pPr>
        <w:ind w:left="1824" w:hanging="697"/>
      </w:pPr>
    </w:lvl>
    <w:lvl w:ilvl="6">
      <w:numFmt w:val="bullet"/>
      <w:lvlText w:val="•"/>
      <w:lvlJc w:val="left"/>
      <w:pPr>
        <w:ind w:left="1985" w:hanging="697"/>
      </w:pPr>
    </w:lvl>
    <w:lvl w:ilvl="7">
      <w:numFmt w:val="bullet"/>
      <w:lvlText w:val="•"/>
      <w:lvlJc w:val="left"/>
      <w:pPr>
        <w:ind w:left="2146" w:hanging="697"/>
      </w:pPr>
    </w:lvl>
    <w:lvl w:ilvl="8">
      <w:numFmt w:val="bullet"/>
      <w:lvlText w:val="•"/>
      <w:lvlJc w:val="left"/>
      <w:pPr>
        <w:ind w:left="2307" w:hanging="697"/>
      </w:pPr>
    </w:lvl>
  </w:abstractNum>
  <w:abstractNum w:abstractNumId="77">
    <w:nsid w:val="0000044E"/>
    <w:multiLevelType w:val="multilevel"/>
    <w:tmpl w:val="000008D1"/>
    <w:lvl w:ilvl="0">
      <w:start w:val="1"/>
      <w:numFmt w:val="lowerLetter"/>
      <w:lvlText w:val="%1)"/>
      <w:lvlJc w:val="left"/>
      <w:pPr>
        <w:ind w:left="1012" w:hanging="697"/>
      </w:pPr>
      <w:rPr>
        <w:rFonts w:ascii="Verdana" w:hAnsi="Verdana" w:cs="Verdana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952" w:hanging="279"/>
      </w:pPr>
      <w:rPr>
        <w:rFonts w:ascii="Verdana" w:hAnsi="Verdana" w:cs="Verdana"/>
        <w:b w:val="0"/>
        <w:bCs w:val="0"/>
        <w:w w:val="102"/>
        <w:sz w:val="19"/>
        <w:szCs w:val="19"/>
      </w:rPr>
    </w:lvl>
    <w:lvl w:ilvl="2">
      <w:numFmt w:val="bullet"/>
      <w:lvlText w:val="•"/>
      <w:lvlJc w:val="left"/>
      <w:pPr>
        <w:ind w:left="6818" w:hanging="279"/>
      </w:pPr>
    </w:lvl>
    <w:lvl w:ilvl="3">
      <w:numFmt w:val="bullet"/>
      <w:lvlText w:val="•"/>
      <w:lvlJc w:val="left"/>
      <w:pPr>
        <w:ind w:left="6677" w:hanging="279"/>
      </w:pPr>
    </w:lvl>
    <w:lvl w:ilvl="4">
      <w:numFmt w:val="bullet"/>
      <w:lvlText w:val="•"/>
      <w:lvlJc w:val="left"/>
      <w:pPr>
        <w:ind w:left="6535" w:hanging="279"/>
      </w:pPr>
    </w:lvl>
    <w:lvl w:ilvl="5">
      <w:numFmt w:val="bullet"/>
      <w:lvlText w:val="•"/>
      <w:lvlJc w:val="left"/>
      <w:pPr>
        <w:ind w:left="6394" w:hanging="279"/>
      </w:pPr>
    </w:lvl>
    <w:lvl w:ilvl="6">
      <w:numFmt w:val="bullet"/>
      <w:lvlText w:val="•"/>
      <w:lvlJc w:val="left"/>
      <w:pPr>
        <w:ind w:left="6252" w:hanging="279"/>
      </w:pPr>
    </w:lvl>
    <w:lvl w:ilvl="7">
      <w:numFmt w:val="bullet"/>
      <w:lvlText w:val="•"/>
      <w:lvlJc w:val="left"/>
      <w:pPr>
        <w:ind w:left="6111" w:hanging="279"/>
      </w:pPr>
    </w:lvl>
    <w:lvl w:ilvl="8">
      <w:numFmt w:val="bullet"/>
      <w:lvlText w:val="•"/>
      <w:lvlJc w:val="left"/>
      <w:pPr>
        <w:ind w:left="5970" w:hanging="279"/>
      </w:pPr>
    </w:lvl>
  </w:abstractNum>
  <w:abstractNum w:abstractNumId="78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501" w:hanging="325"/>
      </w:pPr>
      <w:rPr>
        <w:rFonts w:ascii="Verdana" w:hAnsi="Verdana" w:cs="Verdana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522" w:hanging="325"/>
      </w:pPr>
    </w:lvl>
    <w:lvl w:ilvl="2">
      <w:numFmt w:val="bullet"/>
      <w:lvlText w:val="•"/>
      <w:lvlJc w:val="left"/>
      <w:pPr>
        <w:ind w:left="2544" w:hanging="325"/>
      </w:pPr>
    </w:lvl>
    <w:lvl w:ilvl="3">
      <w:numFmt w:val="bullet"/>
      <w:lvlText w:val="•"/>
      <w:lvlJc w:val="left"/>
      <w:pPr>
        <w:ind w:left="3566" w:hanging="325"/>
      </w:pPr>
    </w:lvl>
    <w:lvl w:ilvl="4">
      <w:numFmt w:val="bullet"/>
      <w:lvlText w:val="•"/>
      <w:lvlJc w:val="left"/>
      <w:pPr>
        <w:ind w:left="4588" w:hanging="325"/>
      </w:pPr>
    </w:lvl>
    <w:lvl w:ilvl="5">
      <w:numFmt w:val="bullet"/>
      <w:lvlText w:val="•"/>
      <w:lvlJc w:val="left"/>
      <w:pPr>
        <w:ind w:left="5610" w:hanging="325"/>
      </w:pPr>
    </w:lvl>
    <w:lvl w:ilvl="6">
      <w:numFmt w:val="bullet"/>
      <w:lvlText w:val="•"/>
      <w:lvlJc w:val="left"/>
      <w:pPr>
        <w:ind w:left="6632" w:hanging="325"/>
      </w:pPr>
    </w:lvl>
    <w:lvl w:ilvl="7">
      <w:numFmt w:val="bullet"/>
      <w:lvlText w:val="•"/>
      <w:lvlJc w:val="left"/>
      <w:pPr>
        <w:ind w:left="7654" w:hanging="325"/>
      </w:pPr>
    </w:lvl>
    <w:lvl w:ilvl="8">
      <w:numFmt w:val="bullet"/>
      <w:lvlText w:val="•"/>
      <w:lvlJc w:val="left"/>
      <w:pPr>
        <w:ind w:left="8676" w:hanging="325"/>
      </w:pPr>
    </w:lvl>
  </w:abstractNum>
  <w:abstractNum w:abstractNumId="79">
    <w:nsid w:val="00000450"/>
    <w:multiLevelType w:val="multilevel"/>
    <w:tmpl w:val="000008D3"/>
    <w:lvl w:ilvl="0">
      <w:start w:val="6"/>
      <w:numFmt w:val="decimal"/>
      <w:lvlText w:val="%1."/>
      <w:lvlJc w:val="left"/>
      <w:pPr>
        <w:ind w:left="579" w:hanging="377"/>
      </w:pPr>
      <w:rPr>
        <w:rFonts w:ascii="Verdana" w:hAnsi="Verdana" w:cs="Verdana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600" w:hanging="377"/>
      </w:pPr>
    </w:lvl>
    <w:lvl w:ilvl="2">
      <w:numFmt w:val="bullet"/>
      <w:lvlText w:val="•"/>
      <w:lvlJc w:val="left"/>
      <w:pPr>
        <w:ind w:left="2620" w:hanging="377"/>
      </w:pPr>
    </w:lvl>
    <w:lvl w:ilvl="3">
      <w:numFmt w:val="bullet"/>
      <w:lvlText w:val="•"/>
      <w:lvlJc w:val="left"/>
      <w:pPr>
        <w:ind w:left="3640" w:hanging="377"/>
      </w:pPr>
    </w:lvl>
    <w:lvl w:ilvl="4">
      <w:numFmt w:val="bullet"/>
      <w:lvlText w:val="•"/>
      <w:lvlJc w:val="left"/>
      <w:pPr>
        <w:ind w:left="4660" w:hanging="377"/>
      </w:pPr>
    </w:lvl>
    <w:lvl w:ilvl="5">
      <w:numFmt w:val="bullet"/>
      <w:lvlText w:val="•"/>
      <w:lvlJc w:val="left"/>
      <w:pPr>
        <w:ind w:left="5680" w:hanging="377"/>
      </w:pPr>
    </w:lvl>
    <w:lvl w:ilvl="6">
      <w:numFmt w:val="bullet"/>
      <w:lvlText w:val="•"/>
      <w:lvlJc w:val="left"/>
      <w:pPr>
        <w:ind w:left="6700" w:hanging="377"/>
      </w:pPr>
    </w:lvl>
    <w:lvl w:ilvl="7">
      <w:numFmt w:val="bullet"/>
      <w:lvlText w:val="•"/>
      <w:lvlJc w:val="left"/>
      <w:pPr>
        <w:ind w:left="7720" w:hanging="377"/>
      </w:pPr>
    </w:lvl>
    <w:lvl w:ilvl="8">
      <w:numFmt w:val="bullet"/>
      <w:lvlText w:val="•"/>
      <w:lvlJc w:val="left"/>
      <w:pPr>
        <w:ind w:left="8740" w:hanging="377"/>
      </w:pPr>
    </w:lvl>
  </w:abstractNum>
  <w:abstractNum w:abstractNumId="80">
    <w:nsid w:val="00000451"/>
    <w:multiLevelType w:val="multilevel"/>
    <w:tmpl w:val="000008D4"/>
    <w:lvl w:ilvl="0">
      <w:start w:val="16"/>
      <w:numFmt w:val="decimal"/>
      <w:lvlText w:val="%1."/>
      <w:lvlJc w:val="left"/>
      <w:pPr>
        <w:ind w:left="944" w:hanging="641"/>
      </w:pPr>
      <w:rPr>
        <w:rFonts w:ascii="Verdana" w:hAnsi="Verdana" w:cs="Verdana"/>
        <w:b w:val="0"/>
        <w:bCs w:val="0"/>
        <w:spacing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123" w:hanging="222"/>
      </w:pPr>
      <w:rPr>
        <w:rFonts w:ascii="Verdana" w:hAnsi="Verdana" w:cs="Verdana"/>
        <w:b w:val="0"/>
        <w:bCs w:val="0"/>
        <w:spacing w:val="-2"/>
        <w:w w:val="101"/>
        <w:sz w:val="17"/>
        <w:szCs w:val="17"/>
      </w:rPr>
    </w:lvl>
    <w:lvl w:ilvl="2">
      <w:numFmt w:val="bullet"/>
      <w:lvlText w:val="•"/>
      <w:lvlJc w:val="left"/>
      <w:pPr>
        <w:ind w:left="5735" w:hanging="222"/>
      </w:pPr>
    </w:lvl>
    <w:lvl w:ilvl="3">
      <w:numFmt w:val="bullet"/>
      <w:lvlText w:val="•"/>
      <w:lvlJc w:val="left"/>
      <w:pPr>
        <w:ind w:left="6351" w:hanging="222"/>
      </w:pPr>
    </w:lvl>
    <w:lvl w:ilvl="4">
      <w:numFmt w:val="bullet"/>
      <w:lvlText w:val="•"/>
      <w:lvlJc w:val="left"/>
      <w:pPr>
        <w:ind w:left="6966" w:hanging="222"/>
      </w:pPr>
    </w:lvl>
    <w:lvl w:ilvl="5">
      <w:numFmt w:val="bullet"/>
      <w:lvlText w:val="•"/>
      <w:lvlJc w:val="left"/>
      <w:pPr>
        <w:ind w:left="7582" w:hanging="222"/>
      </w:pPr>
    </w:lvl>
    <w:lvl w:ilvl="6">
      <w:numFmt w:val="bullet"/>
      <w:lvlText w:val="•"/>
      <w:lvlJc w:val="left"/>
      <w:pPr>
        <w:ind w:left="8197" w:hanging="222"/>
      </w:pPr>
    </w:lvl>
    <w:lvl w:ilvl="7">
      <w:numFmt w:val="bullet"/>
      <w:lvlText w:val="•"/>
      <w:lvlJc w:val="left"/>
      <w:pPr>
        <w:ind w:left="8813" w:hanging="222"/>
      </w:pPr>
    </w:lvl>
    <w:lvl w:ilvl="8">
      <w:numFmt w:val="bullet"/>
      <w:lvlText w:val="•"/>
      <w:lvlJc w:val="left"/>
      <w:pPr>
        <w:ind w:left="9428" w:hanging="222"/>
      </w:pPr>
    </w:lvl>
  </w:abstractNum>
  <w:abstractNum w:abstractNumId="81">
    <w:nsid w:val="00000452"/>
    <w:multiLevelType w:val="multilevel"/>
    <w:tmpl w:val="000008D5"/>
    <w:lvl w:ilvl="0">
      <w:numFmt w:val="bullet"/>
      <w:lvlText w:val=""/>
      <w:lvlJc w:val="left"/>
      <w:pPr>
        <w:ind w:left="66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7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696" w:hanging="360"/>
      </w:pPr>
    </w:lvl>
    <w:lvl w:ilvl="4">
      <w:numFmt w:val="bullet"/>
      <w:lvlText w:val="•"/>
      <w:lvlJc w:val="left"/>
      <w:pPr>
        <w:ind w:left="4708" w:hanging="360"/>
      </w:pPr>
    </w:lvl>
    <w:lvl w:ilvl="5">
      <w:numFmt w:val="bullet"/>
      <w:lvlText w:val="•"/>
      <w:lvlJc w:val="left"/>
      <w:pPr>
        <w:ind w:left="5720" w:hanging="360"/>
      </w:pPr>
    </w:lvl>
    <w:lvl w:ilvl="6">
      <w:numFmt w:val="bullet"/>
      <w:lvlText w:val="•"/>
      <w:lvlJc w:val="left"/>
      <w:pPr>
        <w:ind w:left="6732" w:hanging="360"/>
      </w:pPr>
    </w:lvl>
    <w:lvl w:ilvl="7">
      <w:numFmt w:val="bullet"/>
      <w:lvlText w:val="•"/>
      <w:lvlJc w:val="left"/>
      <w:pPr>
        <w:ind w:left="7744" w:hanging="360"/>
      </w:pPr>
    </w:lvl>
    <w:lvl w:ilvl="8">
      <w:numFmt w:val="bullet"/>
      <w:lvlText w:val="•"/>
      <w:lvlJc w:val="left"/>
      <w:pPr>
        <w:ind w:left="8756" w:hanging="360"/>
      </w:pPr>
    </w:lvl>
  </w:abstractNum>
  <w:abstractNum w:abstractNumId="82">
    <w:nsid w:val="00000453"/>
    <w:multiLevelType w:val="multilevel"/>
    <w:tmpl w:val="000008D6"/>
    <w:lvl w:ilvl="0">
      <w:numFmt w:val="bullet"/>
      <w:lvlText w:val=""/>
      <w:lvlJc w:val="left"/>
      <w:pPr>
        <w:ind w:left="54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70" w:hanging="360"/>
      </w:p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63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90" w:hanging="360"/>
      </w:pPr>
    </w:lvl>
    <w:lvl w:ilvl="6">
      <w:numFmt w:val="bullet"/>
      <w:lvlText w:val="•"/>
      <w:lvlJc w:val="left"/>
      <w:pPr>
        <w:ind w:left="6720" w:hanging="360"/>
      </w:pPr>
    </w:lvl>
    <w:lvl w:ilvl="7">
      <w:numFmt w:val="bullet"/>
      <w:lvlText w:val="•"/>
      <w:lvlJc w:val="left"/>
      <w:pPr>
        <w:ind w:left="7750" w:hanging="360"/>
      </w:pPr>
    </w:lvl>
    <w:lvl w:ilvl="8">
      <w:numFmt w:val="bullet"/>
      <w:lvlText w:val="•"/>
      <w:lvlJc w:val="left"/>
      <w:pPr>
        <w:ind w:left="8780" w:hanging="360"/>
      </w:pPr>
    </w:lvl>
  </w:abstractNum>
  <w:abstractNum w:abstractNumId="83">
    <w:nsid w:val="00000454"/>
    <w:multiLevelType w:val="multilevel"/>
    <w:tmpl w:val="000008D7"/>
    <w:lvl w:ilvl="0">
      <w:start w:val="1"/>
      <w:numFmt w:val="decimal"/>
      <w:lvlText w:val="%1."/>
      <w:lvlJc w:val="left"/>
      <w:pPr>
        <w:ind w:left="434" w:hanging="318"/>
      </w:pPr>
      <w:rPr>
        <w:rFonts w:ascii="Calibri" w:hAnsi="Calibri" w:cs="Calibri"/>
        <w:b w:val="0"/>
        <w:bCs w:val="0"/>
        <w:color w:val="0000FF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18"/>
      </w:pPr>
    </w:lvl>
    <w:lvl w:ilvl="2">
      <w:numFmt w:val="bullet"/>
      <w:lvlText w:val="•"/>
      <w:lvlJc w:val="left"/>
      <w:pPr>
        <w:ind w:left="2504" w:hanging="318"/>
      </w:pPr>
    </w:lvl>
    <w:lvl w:ilvl="3">
      <w:numFmt w:val="bullet"/>
      <w:lvlText w:val="•"/>
      <w:lvlJc w:val="left"/>
      <w:pPr>
        <w:ind w:left="3536" w:hanging="318"/>
      </w:pPr>
    </w:lvl>
    <w:lvl w:ilvl="4">
      <w:numFmt w:val="bullet"/>
      <w:lvlText w:val="•"/>
      <w:lvlJc w:val="left"/>
      <w:pPr>
        <w:ind w:left="4568" w:hanging="318"/>
      </w:pPr>
    </w:lvl>
    <w:lvl w:ilvl="5">
      <w:numFmt w:val="bullet"/>
      <w:lvlText w:val="•"/>
      <w:lvlJc w:val="left"/>
      <w:pPr>
        <w:ind w:left="5600" w:hanging="318"/>
      </w:pPr>
    </w:lvl>
    <w:lvl w:ilvl="6">
      <w:numFmt w:val="bullet"/>
      <w:lvlText w:val="•"/>
      <w:lvlJc w:val="left"/>
      <w:pPr>
        <w:ind w:left="6632" w:hanging="318"/>
      </w:pPr>
    </w:lvl>
    <w:lvl w:ilvl="7">
      <w:numFmt w:val="bullet"/>
      <w:lvlText w:val="•"/>
      <w:lvlJc w:val="left"/>
      <w:pPr>
        <w:ind w:left="7664" w:hanging="318"/>
      </w:pPr>
    </w:lvl>
    <w:lvl w:ilvl="8">
      <w:numFmt w:val="bullet"/>
      <w:lvlText w:val="•"/>
      <w:lvlJc w:val="left"/>
      <w:pPr>
        <w:ind w:left="8696" w:hanging="318"/>
      </w:pPr>
    </w:lvl>
  </w:abstractNum>
  <w:abstractNum w:abstractNumId="84">
    <w:nsid w:val="00000455"/>
    <w:multiLevelType w:val="multilevel"/>
    <w:tmpl w:val="000008D8"/>
    <w:lvl w:ilvl="0">
      <w:start w:val="1"/>
      <w:numFmt w:val="lowerLetter"/>
      <w:lvlText w:val="%1)"/>
      <w:lvlJc w:val="left"/>
      <w:pPr>
        <w:ind w:left="58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98" w:hanging="473"/>
      </w:pPr>
    </w:lvl>
    <w:lvl w:ilvl="2">
      <w:numFmt w:val="bullet"/>
      <w:lvlText w:val="•"/>
      <w:lvlJc w:val="left"/>
      <w:pPr>
        <w:ind w:left="2616" w:hanging="473"/>
      </w:pPr>
    </w:lvl>
    <w:lvl w:ilvl="3">
      <w:numFmt w:val="bullet"/>
      <w:lvlText w:val="•"/>
      <w:lvlJc w:val="left"/>
      <w:pPr>
        <w:ind w:left="3634" w:hanging="473"/>
      </w:pPr>
    </w:lvl>
    <w:lvl w:ilvl="4">
      <w:numFmt w:val="bullet"/>
      <w:lvlText w:val="•"/>
      <w:lvlJc w:val="left"/>
      <w:pPr>
        <w:ind w:left="4652" w:hanging="473"/>
      </w:pPr>
    </w:lvl>
    <w:lvl w:ilvl="5">
      <w:numFmt w:val="bullet"/>
      <w:lvlText w:val="•"/>
      <w:lvlJc w:val="left"/>
      <w:pPr>
        <w:ind w:left="5670" w:hanging="473"/>
      </w:pPr>
    </w:lvl>
    <w:lvl w:ilvl="6">
      <w:numFmt w:val="bullet"/>
      <w:lvlText w:val="•"/>
      <w:lvlJc w:val="left"/>
      <w:pPr>
        <w:ind w:left="6688" w:hanging="473"/>
      </w:pPr>
    </w:lvl>
    <w:lvl w:ilvl="7">
      <w:numFmt w:val="bullet"/>
      <w:lvlText w:val="•"/>
      <w:lvlJc w:val="left"/>
      <w:pPr>
        <w:ind w:left="7706" w:hanging="473"/>
      </w:pPr>
    </w:lvl>
    <w:lvl w:ilvl="8">
      <w:numFmt w:val="bullet"/>
      <w:lvlText w:val="•"/>
      <w:lvlJc w:val="left"/>
      <w:pPr>
        <w:ind w:left="8724" w:hanging="473"/>
      </w:pPr>
    </w:lvl>
  </w:abstractNum>
  <w:abstractNum w:abstractNumId="85">
    <w:nsid w:val="00000456"/>
    <w:multiLevelType w:val="multilevel"/>
    <w:tmpl w:val="000008D9"/>
    <w:lvl w:ilvl="0">
      <w:start w:val="1"/>
      <w:numFmt w:val="lowerLetter"/>
      <w:lvlText w:val="%1)"/>
      <w:lvlJc w:val="left"/>
      <w:pPr>
        <w:ind w:left="58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98" w:hanging="473"/>
      </w:pPr>
    </w:lvl>
    <w:lvl w:ilvl="2">
      <w:numFmt w:val="bullet"/>
      <w:lvlText w:val="•"/>
      <w:lvlJc w:val="left"/>
      <w:pPr>
        <w:ind w:left="2616" w:hanging="473"/>
      </w:pPr>
    </w:lvl>
    <w:lvl w:ilvl="3">
      <w:numFmt w:val="bullet"/>
      <w:lvlText w:val="•"/>
      <w:lvlJc w:val="left"/>
      <w:pPr>
        <w:ind w:left="3634" w:hanging="473"/>
      </w:pPr>
    </w:lvl>
    <w:lvl w:ilvl="4">
      <w:numFmt w:val="bullet"/>
      <w:lvlText w:val="•"/>
      <w:lvlJc w:val="left"/>
      <w:pPr>
        <w:ind w:left="4652" w:hanging="473"/>
      </w:pPr>
    </w:lvl>
    <w:lvl w:ilvl="5">
      <w:numFmt w:val="bullet"/>
      <w:lvlText w:val="•"/>
      <w:lvlJc w:val="left"/>
      <w:pPr>
        <w:ind w:left="5670" w:hanging="473"/>
      </w:pPr>
    </w:lvl>
    <w:lvl w:ilvl="6">
      <w:numFmt w:val="bullet"/>
      <w:lvlText w:val="•"/>
      <w:lvlJc w:val="left"/>
      <w:pPr>
        <w:ind w:left="6688" w:hanging="473"/>
      </w:pPr>
    </w:lvl>
    <w:lvl w:ilvl="7">
      <w:numFmt w:val="bullet"/>
      <w:lvlText w:val="•"/>
      <w:lvlJc w:val="left"/>
      <w:pPr>
        <w:ind w:left="7706" w:hanging="473"/>
      </w:pPr>
    </w:lvl>
    <w:lvl w:ilvl="8">
      <w:numFmt w:val="bullet"/>
      <w:lvlText w:val="•"/>
      <w:lvlJc w:val="left"/>
      <w:pPr>
        <w:ind w:left="8724" w:hanging="473"/>
      </w:pPr>
    </w:lvl>
  </w:abstractNum>
  <w:abstractNum w:abstractNumId="86">
    <w:nsid w:val="00000457"/>
    <w:multiLevelType w:val="multilevel"/>
    <w:tmpl w:val="000008DA"/>
    <w:lvl w:ilvl="0">
      <w:start w:val="1"/>
      <w:numFmt w:val="lowerLetter"/>
      <w:lvlText w:val="%1)"/>
      <w:lvlJc w:val="left"/>
      <w:pPr>
        <w:ind w:left="587" w:hanging="47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98" w:hanging="471"/>
      </w:pPr>
    </w:lvl>
    <w:lvl w:ilvl="2">
      <w:numFmt w:val="bullet"/>
      <w:lvlText w:val="•"/>
      <w:lvlJc w:val="left"/>
      <w:pPr>
        <w:ind w:left="2616" w:hanging="471"/>
      </w:pPr>
    </w:lvl>
    <w:lvl w:ilvl="3">
      <w:numFmt w:val="bullet"/>
      <w:lvlText w:val="•"/>
      <w:lvlJc w:val="left"/>
      <w:pPr>
        <w:ind w:left="3634" w:hanging="471"/>
      </w:pPr>
    </w:lvl>
    <w:lvl w:ilvl="4">
      <w:numFmt w:val="bullet"/>
      <w:lvlText w:val="•"/>
      <w:lvlJc w:val="left"/>
      <w:pPr>
        <w:ind w:left="4652" w:hanging="471"/>
      </w:pPr>
    </w:lvl>
    <w:lvl w:ilvl="5">
      <w:numFmt w:val="bullet"/>
      <w:lvlText w:val="•"/>
      <w:lvlJc w:val="left"/>
      <w:pPr>
        <w:ind w:left="5670" w:hanging="471"/>
      </w:pPr>
    </w:lvl>
    <w:lvl w:ilvl="6">
      <w:numFmt w:val="bullet"/>
      <w:lvlText w:val="•"/>
      <w:lvlJc w:val="left"/>
      <w:pPr>
        <w:ind w:left="6688" w:hanging="471"/>
      </w:pPr>
    </w:lvl>
    <w:lvl w:ilvl="7">
      <w:numFmt w:val="bullet"/>
      <w:lvlText w:val="•"/>
      <w:lvlJc w:val="left"/>
      <w:pPr>
        <w:ind w:left="7706" w:hanging="471"/>
      </w:pPr>
    </w:lvl>
    <w:lvl w:ilvl="8">
      <w:numFmt w:val="bullet"/>
      <w:lvlText w:val="•"/>
      <w:lvlJc w:val="left"/>
      <w:pPr>
        <w:ind w:left="8724" w:hanging="471"/>
      </w:pPr>
    </w:lvl>
  </w:abstractNum>
  <w:abstractNum w:abstractNumId="87">
    <w:nsid w:val="00000458"/>
    <w:multiLevelType w:val="multilevel"/>
    <w:tmpl w:val="000008DB"/>
    <w:lvl w:ilvl="0">
      <w:start w:val="6"/>
      <w:numFmt w:val="decimal"/>
      <w:lvlText w:val="%1."/>
      <w:lvlJc w:val="left"/>
      <w:pPr>
        <w:ind w:left="434" w:hanging="319"/>
      </w:pPr>
      <w:rPr>
        <w:rFonts w:ascii="Calibri" w:hAnsi="Calibri" w:cs="Calibri"/>
        <w:b w:val="0"/>
        <w:bCs w:val="0"/>
        <w:color w:val="0000FF"/>
        <w:w w:val="100"/>
        <w:sz w:val="22"/>
        <w:szCs w:val="22"/>
      </w:rPr>
    </w:lvl>
    <w:lvl w:ilvl="1">
      <w:numFmt w:val="bullet"/>
      <w:lvlText w:val="•"/>
      <w:lvlJc w:val="left"/>
      <w:pPr>
        <w:ind w:left="696" w:hanging="319"/>
      </w:pPr>
    </w:lvl>
    <w:lvl w:ilvl="2">
      <w:numFmt w:val="bullet"/>
      <w:lvlText w:val="•"/>
      <w:lvlJc w:val="left"/>
      <w:pPr>
        <w:ind w:left="953" w:hanging="319"/>
      </w:pPr>
    </w:lvl>
    <w:lvl w:ilvl="3">
      <w:numFmt w:val="bullet"/>
      <w:lvlText w:val="•"/>
      <w:lvlJc w:val="left"/>
      <w:pPr>
        <w:ind w:left="1210" w:hanging="319"/>
      </w:pPr>
    </w:lvl>
    <w:lvl w:ilvl="4">
      <w:numFmt w:val="bullet"/>
      <w:lvlText w:val="•"/>
      <w:lvlJc w:val="left"/>
      <w:pPr>
        <w:ind w:left="1467" w:hanging="319"/>
      </w:pPr>
    </w:lvl>
    <w:lvl w:ilvl="5">
      <w:numFmt w:val="bullet"/>
      <w:lvlText w:val="•"/>
      <w:lvlJc w:val="left"/>
      <w:pPr>
        <w:ind w:left="1724" w:hanging="319"/>
      </w:pPr>
    </w:lvl>
    <w:lvl w:ilvl="6">
      <w:numFmt w:val="bullet"/>
      <w:lvlText w:val="•"/>
      <w:lvlJc w:val="left"/>
      <w:pPr>
        <w:ind w:left="1981" w:hanging="319"/>
      </w:pPr>
    </w:lvl>
    <w:lvl w:ilvl="7">
      <w:numFmt w:val="bullet"/>
      <w:lvlText w:val="•"/>
      <w:lvlJc w:val="left"/>
      <w:pPr>
        <w:ind w:left="2238" w:hanging="319"/>
      </w:pPr>
    </w:lvl>
    <w:lvl w:ilvl="8">
      <w:numFmt w:val="bullet"/>
      <w:lvlText w:val="•"/>
      <w:lvlJc w:val="left"/>
      <w:pPr>
        <w:ind w:left="2495" w:hanging="319"/>
      </w:pPr>
    </w:lvl>
  </w:abstractNum>
  <w:abstractNum w:abstractNumId="88">
    <w:nsid w:val="00000459"/>
    <w:multiLevelType w:val="multilevel"/>
    <w:tmpl w:val="000008DC"/>
    <w:lvl w:ilvl="0">
      <w:start w:val="1"/>
      <w:numFmt w:val="lowerLetter"/>
      <w:lvlText w:val="%1)"/>
      <w:lvlJc w:val="left"/>
      <w:pPr>
        <w:ind w:left="58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22" w:hanging="473"/>
      </w:pPr>
    </w:lvl>
    <w:lvl w:ilvl="2">
      <w:numFmt w:val="bullet"/>
      <w:lvlText w:val="•"/>
      <w:lvlJc w:val="left"/>
      <w:pPr>
        <w:ind w:left="1065" w:hanging="473"/>
      </w:pPr>
    </w:lvl>
    <w:lvl w:ilvl="3">
      <w:numFmt w:val="bullet"/>
      <w:lvlText w:val="•"/>
      <w:lvlJc w:val="left"/>
      <w:pPr>
        <w:ind w:left="1308" w:hanging="473"/>
      </w:pPr>
    </w:lvl>
    <w:lvl w:ilvl="4">
      <w:numFmt w:val="bullet"/>
      <w:lvlText w:val="•"/>
      <w:lvlJc w:val="left"/>
      <w:pPr>
        <w:ind w:left="1551" w:hanging="473"/>
      </w:pPr>
    </w:lvl>
    <w:lvl w:ilvl="5">
      <w:numFmt w:val="bullet"/>
      <w:lvlText w:val="•"/>
      <w:lvlJc w:val="left"/>
      <w:pPr>
        <w:ind w:left="1794" w:hanging="473"/>
      </w:pPr>
    </w:lvl>
    <w:lvl w:ilvl="6">
      <w:numFmt w:val="bullet"/>
      <w:lvlText w:val="•"/>
      <w:lvlJc w:val="left"/>
      <w:pPr>
        <w:ind w:left="2037" w:hanging="473"/>
      </w:pPr>
    </w:lvl>
    <w:lvl w:ilvl="7">
      <w:numFmt w:val="bullet"/>
      <w:lvlText w:val="•"/>
      <w:lvlJc w:val="left"/>
      <w:pPr>
        <w:ind w:left="2280" w:hanging="473"/>
      </w:pPr>
    </w:lvl>
    <w:lvl w:ilvl="8">
      <w:numFmt w:val="bullet"/>
      <w:lvlText w:val="•"/>
      <w:lvlJc w:val="left"/>
      <w:pPr>
        <w:ind w:left="2523" w:hanging="473"/>
      </w:pPr>
    </w:lvl>
  </w:abstractNum>
  <w:abstractNum w:abstractNumId="89">
    <w:nsid w:val="0000045A"/>
    <w:multiLevelType w:val="multilevel"/>
    <w:tmpl w:val="000008DD"/>
    <w:lvl w:ilvl="0">
      <w:start w:val="1"/>
      <w:numFmt w:val="lowerLetter"/>
      <w:lvlText w:val="%1)"/>
      <w:lvlJc w:val="left"/>
      <w:pPr>
        <w:ind w:left="58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00" w:hanging="473"/>
      </w:pPr>
    </w:lvl>
    <w:lvl w:ilvl="2">
      <w:numFmt w:val="bullet"/>
      <w:lvlText w:val="•"/>
      <w:lvlJc w:val="left"/>
      <w:pPr>
        <w:ind w:left="1221" w:hanging="473"/>
      </w:pPr>
    </w:lvl>
    <w:lvl w:ilvl="3">
      <w:numFmt w:val="bullet"/>
      <w:lvlText w:val="•"/>
      <w:lvlJc w:val="left"/>
      <w:pPr>
        <w:ind w:left="1541" w:hanging="473"/>
      </w:pPr>
    </w:lvl>
    <w:lvl w:ilvl="4">
      <w:numFmt w:val="bullet"/>
      <w:lvlText w:val="•"/>
      <w:lvlJc w:val="left"/>
      <w:pPr>
        <w:ind w:left="1861" w:hanging="473"/>
      </w:pPr>
    </w:lvl>
    <w:lvl w:ilvl="5">
      <w:numFmt w:val="bullet"/>
      <w:lvlText w:val="•"/>
      <w:lvlJc w:val="left"/>
      <w:pPr>
        <w:ind w:left="2182" w:hanging="473"/>
      </w:pPr>
    </w:lvl>
    <w:lvl w:ilvl="6">
      <w:numFmt w:val="bullet"/>
      <w:lvlText w:val="•"/>
      <w:lvlJc w:val="left"/>
      <w:pPr>
        <w:ind w:left="2502" w:hanging="473"/>
      </w:pPr>
    </w:lvl>
    <w:lvl w:ilvl="7">
      <w:numFmt w:val="bullet"/>
      <w:lvlText w:val="•"/>
      <w:lvlJc w:val="left"/>
      <w:pPr>
        <w:ind w:left="2823" w:hanging="473"/>
      </w:pPr>
    </w:lvl>
    <w:lvl w:ilvl="8">
      <w:numFmt w:val="bullet"/>
      <w:lvlText w:val="•"/>
      <w:lvlJc w:val="left"/>
      <w:pPr>
        <w:ind w:left="3143" w:hanging="473"/>
      </w:pPr>
    </w:lvl>
  </w:abstractNum>
  <w:abstractNum w:abstractNumId="90">
    <w:nsid w:val="0000045B"/>
    <w:multiLevelType w:val="multilevel"/>
    <w:tmpl w:val="000008DE"/>
    <w:lvl w:ilvl="0">
      <w:start w:val="1"/>
      <w:numFmt w:val="lowerLetter"/>
      <w:lvlText w:val="%1)"/>
      <w:lvlJc w:val="left"/>
      <w:pPr>
        <w:ind w:left="3854" w:hanging="3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550" w:hanging="373"/>
      </w:pPr>
    </w:lvl>
    <w:lvl w:ilvl="2">
      <w:numFmt w:val="bullet"/>
      <w:lvlText w:val="•"/>
      <w:lvlJc w:val="left"/>
      <w:pPr>
        <w:ind w:left="5240" w:hanging="373"/>
      </w:pPr>
    </w:lvl>
    <w:lvl w:ilvl="3">
      <w:numFmt w:val="bullet"/>
      <w:lvlText w:val="•"/>
      <w:lvlJc w:val="left"/>
      <w:pPr>
        <w:ind w:left="5930" w:hanging="373"/>
      </w:pPr>
    </w:lvl>
    <w:lvl w:ilvl="4">
      <w:numFmt w:val="bullet"/>
      <w:lvlText w:val="•"/>
      <w:lvlJc w:val="left"/>
      <w:pPr>
        <w:ind w:left="6620" w:hanging="373"/>
      </w:pPr>
    </w:lvl>
    <w:lvl w:ilvl="5">
      <w:numFmt w:val="bullet"/>
      <w:lvlText w:val="•"/>
      <w:lvlJc w:val="left"/>
      <w:pPr>
        <w:ind w:left="7310" w:hanging="373"/>
      </w:pPr>
    </w:lvl>
    <w:lvl w:ilvl="6">
      <w:numFmt w:val="bullet"/>
      <w:lvlText w:val="•"/>
      <w:lvlJc w:val="left"/>
      <w:pPr>
        <w:ind w:left="8000" w:hanging="373"/>
      </w:pPr>
    </w:lvl>
    <w:lvl w:ilvl="7">
      <w:numFmt w:val="bullet"/>
      <w:lvlText w:val="•"/>
      <w:lvlJc w:val="left"/>
      <w:pPr>
        <w:ind w:left="8690" w:hanging="373"/>
      </w:pPr>
    </w:lvl>
    <w:lvl w:ilvl="8">
      <w:numFmt w:val="bullet"/>
      <w:lvlText w:val="•"/>
      <w:lvlJc w:val="left"/>
      <w:pPr>
        <w:ind w:left="9380" w:hanging="373"/>
      </w:pPr>
    </w:lvl>
  </w:abstractNum>
  <w:abstractNum w:abstractNumId="91">
    <w:nsid w:val="0000045C"/>
    <w:multiLevelType w:val="multilevel"/>
    <w:tmpl w:val="000008DF"/>
    <w:lvl w:ilvl="0">
      <w:start w:val="1"/>
      <w:numFmt w:val="lowerLetter"/>
      <w:lvlText w:val="%1)"/>
      <w:lvlJc w:val="left"/>
      <w:pPr>
        <w:ind w:left="3753" w:hanging="272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460" w:hanging="272"/>
      </w:pPr>
    </w:lvl>
    <w:lvl w:ilvl="2">
      <w:numFmt w:val="bullet"/>
      <w:lvlText w:val="•"/>
      <w:lvlJc w:val="left"/>
      <w:pPr>
        <w:ind w:left="5160" w:hanging="272"/>
      </w:pPr>
    </w:lvl>
    <w:lvl w:ilvl="3">
      <w:numFmt w:val="bullet"/>
      <w:lvlText w:val="•"/>
      <w:lvlJc w:val="left"/>
      <w:pPr>
        <w:ind w:left="5860" w:hanging="272"/>
      </w:pPr>
    </w:lvl>
    <w:lvl w:ilvl="4">
      <w:numFmt w:val="bullet"/>
      <w:lvlText w:val="•"/>
      <w:lvlJc w:val="left"/>
      <w:pPr>
        <w:ind w:left="6560" w:hanging="272"/>
      </w:pPr>
    </w:lvl>
    <w:lvl w:ilvl="5">
      <w:numFmt w:val="bullet"/>
      <w:lvlText w:val="•"/>
      <w:lvlJc w:val="left"/>
      <w:pPr>
        <w:ind w:left="7260" w:hanging="272"/>
      </w:pPr>
    </w:lvl>
    <w:lvl w:ilvl="6">
      <w:numFmt w:val="bullet"/>
      <w:lvlText w:val="•"/>
      <w:lvlJc w:val="left"/>
      <w:pPr>
        <w:ind w:left="7960" w:hanging="272"/>
      </w:pPr>
    </w:lvl>
    <w:lvl w:ilvl="7">
      <w:numFmt w:val="bullet"/>
      <w:lvlText w:val="•"/>
      <w:lvlJc w:val="left"/>
      <w:pPr>
        <w:ind w:left="8660" w:hanging="272"/>
      </w:pPr>
    </w:lvl>
    <w:lvl w:ilvl="8">
      <w:numFmt w:val="bullet"/>
      <w:lvlText w:val="•"/>
      <w:lvlJc w:val="left"/>
      <w:pPr>
        <w:ind w:left="9360" w:hanging="272"/>
      </w:pPr>
    </w:lvl>
  </w:abstractNum>
  <w:abstractNum w:abstractNumId="92">
    <w:nsid w:val="0000045D"/>
    <w:multiLevelType w:val="multilevel"/>
    <w:tmpl w:val="000008E0"/>
    <w:lvl w:ilvl="0">
      <w:start w:val="1"/>
      <w:numFmt w:val="lowerLetter"/>
      <w:lvlText w:val="%1)"/>
      <w:lvlJc w:val="left"/>
      <w:pPr>
        <w:ind w:left="390" w:hanging="27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"/>
      <w:lvlJc w:val="left"/>
      <w:pPr>
        <w:ind w:left="832" w:hanging="348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06" w:hanging="348"/>
      </w:pPr>
    </w:lvl>
    <w:lvl w:ilvl="3">
      <w:numFmt w:val="bullet"/>
      <w:lvlText w:val="•"/>
      <w:lvlJc w:val="left"/>
      <w:pPr>
        <w:ind w:left="2973" w:hanging="348"/>
      </w:pPr>
    </w:lvl>
    <w:lvl w:ilvl="4">
      <w:numFmt w:val="bullet"/>
      <w:lvlText w:val="•"/>
      <w:lvlJc w:val="left"/>
      <w:pPr>
        <w:ind w:left="4040" w:hanging="348"/>
      </w:pPr>
    </w:lvl>
    <w:lvl w:ilvl="5">
      <w:numFmt w:val="bullet"/>
      <w:lvlText w:val="•"/>
      <w:lvlJc w:val="left"/>
      <w:pPr>
        <w:ind w:left="5106" w:hanging="348"/>
      </w:pPr>
    </w:lvl>
    <w:lvl w:ilvl="6">
      <w:numFmt w:val="bullet"/>
      <w:lvlText w:val="•"/>
      <w:lvlJc w:val="left"/>
      <w:pPr>
        <w:ind w:left="6173" w:hanging="348"/>
      </w:pPr>
    </w:lvl>
    <w:lvl w:ilvl="7">
      <w:numFmt w:val="bullet"/>
      <w:lvlText w:val="•"/>
      <w:lvlJc w:val="left"/>
      <w:pPr>
        <w:ind w:left="7240" w:hanging="348"/>
      </w:pPr>
    </w:lvl>
    <w:lvl w:ilvl="8">
      <w:numFmt w:val="bullet"/>
      <w:lvlText w:val="•"/>
      <w:lvlJc w:val="left"/>
      <w:pPr>
        <w:ind w:left="8306" w:hanging="348"/>
      </w:pPr>
    </w:lvl>
  </w:abstractNum>
  <w:abstractNum w:abstractNumId="93">
    <w:nsid w:val="0000045E"/>
    <w:multiLevelType w:val="multilevel"/>
    <w:tmpl w:val="000008E1"/>
    <w:lvl w:ilvl="0">
      <w:start w:val="1"/>
      <w:numFmt w:val="decimal"/>
      <w:lvlText w:val="%1."/>
      <w:lvlJc w:val="left"/>
      <w:pPr>
        <w:ind w:left="136" w:hanging="318"/>
      </w:pPr>
      <w:rPr>
        <w:rFonts w:ascii="Calibri" w:hAnsi="Calibri" w:cs="Calibri"/>
        <w:b w:val="0"/>
        <w:bCs w:val="0"/>
        <w:color w:val="0000FF"/>
        <w:w w:val="100"/>
        <w:sz w:val="22"/>
        <w:szCs w:val="22"/>
      </w:rPr>
    </w:lvl>
    <w:lvl w:ilvl="1">
      <w:numFmt w:val="bullet"/>
      <w:lvlText w:val="•"/>
      <w:lvlJc w:val="left"/>
      <w:pPr>
        <w:ind w:left="1196" w:hanging="318"/>
      </w:pPr>
    </w:lvl>
    <w:lvl w:ilvl="2">
      <w:numFmt w:val="bullet"/>
      <w:lvlText w:val="•"/>
      <w:lvlJc w:val="left"/>
      <w:pPr>
        <w:ind w:left="2252" w:hanging="318"/>
      </w:pPr>
    </w:lvl>
    <w:lvl w:ilvl="3">
      <w:numFmt w:val="bullet"/>
      <w:lvlText w:val="•"/>
      <w:lvlJc w:val="left"/>
      <w:pPr>
        <w:ind w:left="3308" w:hanging="318"/>
      </w:pPr>
    </w:lvl>
    <w:lvl w:ilvl="4">
      <w:numFmt w:val="bullet"/>
      <w:lvlText w:val="•"/>
      <w:lvlJc w:val="left"/>
      <w:pPr>
        <w:ind w:left="4364" w:hanging="318"/>
      </w:pPr>
    </w:lvl>
    <w:lvl w:ilvl="5">
      <w:numFmt w:val="bullet"/>
      <w:lvlText w:val="•"/>
      <w:lvlJc w:val="left"/>
      <w:pPr>
        <w:ind w:left="5420" w:hanging="318"/>
      </w:pPr>
    </w:lvl>
    <w:lvl w:ilvl="6">
      <w:numFmt w:val="bullet"/>
      <w:lvlText w:val="•"/>
      <w:lvlJc w:val="left"/>
      <w:pPr>
        <w:ind w:left="6476" w:hanging="318"/>
      </w:pPr>
    </w:lvl>
    <w:lvl w:ilvl="7">
      <w:numFmt w:val="bullet"/>
      <w:lvlText w:val="•"/>
      <w:lvlJc w:val="left"/>
      <w:pPr>
        <w:ind w:left="7532" w:hanging="318"/>
      </w:pPr>
    </w:lvl>
    <w:lvl w:ilvl="8">
      <w:numFmt w:val="bullet"/>
      <w:lvlText w:val="•"/>
      <w:lvlJc w:val="left"/>
      <w:pPr>
        <w:ind w:left="8588" w:hanging="318"/>
      </w:pPr>
    </w:lvl>
  </w:abstractNum>
  <w:abstractNum w:abstractNumId="94">
    <w:nsid w:val="0000045F"/>
    <w:multiLevelType w:val="multilevel"/>
    <w:tmpl w:val="000008E2"/>
    <w:lvl w:ilvl="0">
      <w:start w:val="1"/>
      <w:numFmt w:val="lowerLetter"/>
      <w:lvlText w:val="%1)"/>
      <w:lvlJc w:val="left"/>
      <w:pPr>
        <w:ind w:left="608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473"/>
      </w:pPr>
    </w:lvl>
    <w:lvl w:ilvl="2">
      <w:numFmt w:val="bullet"/>
      <w:lvlText w:val="•"/>
      <w:lvlJc w:val="left"/>
      <w:pPr>
        <w:ind w:left="995" w:hanging="473"/>
      </w:pPr>
    </w:lvl>
    <w:lvl w:ilvl="3">
      <w:numFmt w:val="bullet"/>
      <w:lvlText w:val="•"/>
      <w:lvlJc w:val="left"/>
      <w:pPr>
        <w:ind w:left="1193" w:hanging="473"/>
      </w:pPr>
    </w:lvl>
    <w:lvl w:ilvl="4">
      <w:numFmt w:val="bullet"/>
      <w:lvlText w:val="•"/>
      <w:lvlJc w:val="left"/>
      <w:pPr>
        <w:ind w:left="1391" w:hanging="473"/>
      </w:pPr>
    </w:lvl>
    <w:lvl w:ilvl="5">
      <w:numFmt w:val="bullet"/>
      <w:lvlText w:val="•"/>
      <w:lvlJc w:val="left"/>
      <w:pPr>
        <w:ind w:left="1589" w:hanging="473"/>
      </w:pPr>
    </w:lvl>
    <w:lvl w:ilvl="6">
      <w:numFmt w:val="bullet"/>
      <w:lvlText w:val="•"/>
      <w:lvlJc w:val="left"/>
      <w:pPr>
        <w:ind w:left="1787" w:hanging="473"/>
      </w:pPr>
    </w:lvl>
    <w:lvl w:ilvl="7">
      <w:numFmt w:val="bullet"/>
      <w:lvlText w:val="•"/>
      <w:lvlJc w:val="left"/>
      <w:pPr>
        <w:ind w:left="1985" w:hanging="473"/>
      </w:pPr>
    </w:lvl>
    <w:lvl w:ilvl="8">
      <w:numFmt w:val="bullet"/>
      <w:lvlText w:val="•"/>
      <w:lvlJc w:val="left"/>
      <w:pPr>
        <w:ind w:left="2183" w:hanging="473"/>
      </w:pPr>
    </w:lvl>
  </w:abstractNum>
  <w:abstractNum w:abstractNumId="95">
    <w:nsid w:val="00000460"/>
    <w:multiLevelType w:val="multilevel"/>
    <w:tmpl w:val="000008E3"/>
    <w:lvl w:ilvl="0">
      <w:start w:val="1"/>
      <w:numFmt w:val="lowerLetter"/>
      <w:lvlText w:val="%1)"/>
      <w:lvlJc w:val="left"/>
      <w:pPr>
        <w:ind w:left="60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0" w:hanging="473"/>
      </w:pPr>
    </w:lvl>
    <w:lvl w:ilvl="2">
      <w:numFmt w:val="bullet"/>
      <w:lvlText w:val="•"/>
      <w:lvlJc w:val="left"/>
      <w:pPr>
        <w:ind w:left="2620" w:hanging="473"/>
      </w:pPr>
    </w:lvl>
    <w:lvl w:ilvl="3">
      <w:numFmt w:val="bullet"/>
      <w:lvlText w:val="•"/>
      <w:lvlJc w:val="left"/>
      <w:pPr>
        <w:ind w:left="3630" w:hanging="473"/>
      </w:pPr>
    </w:lvl>
    <w:lvl w:ilvl="4">
      <w:numFmt w:val="bullet"/>
      <w:lvlText w:val="•"/>
      <w:lvlJc w:val="left"/>
      <w:pPr>
        <w:ind w:left="4640" w:hanging="473"/>
      </w:pPr>
    </w:lvl>
    <w:lvl w:ilvl="5">
      <w:numFmt w:val="bullet"/>
      <w:lvlText w:val="•"/>
      <w:lvlJc w:val="left"/>
      <w:pPr>
        <w:ind w:left="5650" w:hanging="473"/>
      </w:pPr>
    </w:lvl>
    <w:lvl w:ilvl="6">
      <w:numFmt w:val="bullet"/>
      <w:lvlText w:val="•"/>
      <w:lvlJc w:val="left"/>
      <w:pPr>
        <w:ind w:left="6660" w:hanging="473"/>
      </w:pPr>
    </w:lvl>
    <w:lvl w:ilvl="7">
      <w:numFmt w:val="bullet"/>
      <w:lvlText w:val="•"/>
      <w:lvlJc w:val="left"/>
      <w:pPr>
        <w:ind w:left="7670" w:hanging="473"/>
      </w:pPr>
    </w:lvl>
    <w:lvl w:ilvl="8">
      <w:numFmt w:val="bullet"/>
      <w:lvlText w:val="•"/>
      <w:lvlJc w:val="left"/>
      <w:pPr>
        <w:ind w:left="8680" w:hanging="473"/>
      </w:pPr>
    </w:lvl>
  </w:abstractNum>
  <w:abstractNum w:abstractNumId="96">
    <w:nsid w:val="00000461"/>
    <w:multiLevelType w:val="multilevel"/>
    <w:tmpl w:val="000008E4"/>
    <w:lvl w:ilvl="0">
      <w:start w:val="1"/>
      <w:numFmt w:val="lowerLetter"/>
      <w:lvlText w:val="%1)"/>
      <w:lvlJc w:val="left"/>
      <w:pPr>
        <w:ind w:left="60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0" w:hanging="473"/>
      </w:pPr>
    </w:lvl>
    <w:lvl w:ilvl="2">
      <w:numFmt w:val="bullet"/>
      <w:lvlText w:val="•"/>
      <w:lvlJc w:val="left"/>
      <w:pPr>
        <w:ind w:left="2620" w:hanging="473"/>
      </w:pPr>
    </w:lvl>
    <w:lvl w:ilvl="3">
      <w:numFmt w:val="bullet"/>
      <w:lvlText w:val="•"/>
      <w:lvlJc w:val="left"/>
      <w:pPr>
        <w:ind w:left="3630" w:hanging="473"/>
      </w:pPr>
    </w:lvl>
    <w:lvl w:ilvl="4">
      <w:numFmt w:val="bullet"/>
      <w:lvlText w:val="•"/>
      <w:lvlJc w:val="left"/>
      <w:pPr>
        <w:ind w:left="4640" w:hanging="473"/>
      </w:pPr>
    </w:lvl>
    <w:lvl w:ilvl="5">
      <w:numFmt w:val="bullet"/>
      <w:lvlText w:val="•"/>
      <w:lvlJc w:val="left"/>
      <w:pPr>
        <w:ind w:left="5650" w:hanging="473"/>
      </w:pPr>
    </w:lvl>
    <w:lvl w:ilvl="6">
      <w:numFmt w:val="bullet"/>
      <w:lvlText w:val="•"/>
      <w:lvlJc w:val="left"/>
      <w:pPr>
        <w:ind w:left="6660" w:hanging="473"/>
      </w:pPr>
    </w:lvl>
    <w:lvl w:ilvl="7">
      <w:numFmt w:val="bullet"/>
      <w:lvlText w:val="•"/>
      <w:lvlJc w:val="left"/>
      <w:pPr>
        <w:ind w:left="7670" w:hanging="473"/>
      </w:pPr>
    </w:lvl>
    <w:lvl w:ilvl="8">
      <w:numFmt w:val="bullet"/>
      <w:lvlText w:val="•"/>
      <w:lvlJc w:val="left"/>
      <w:pPr>
        <w:ind w:left="8680" w:hanging="473"/>
      </w:pPr>
    </w:lvl>
  </w:abstractNum>
  <w:abstractNum w:abstractNumId="97">
    <w:nsid w:val="00000462"/>
    <w:multiLevelType w:val="multilevel"/>
    <w:tmpl w:val="000008E5"/>
    <w:lvl w:ilvl="0">
      <w:start w:val="1"/>
      <w:numFmt w:val="lowerLetter"/>
      <w:lvlText w:val="%1)"/>
      <w:lvlJc w:val="left"/>
      <w:pPr>
        <w:ind w:left="610" w:hanging="47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28" w:hanging="474"/>
      </w:pPr>
    </w:lvl>
    <w:lvl w:ilvl="2">
      <w:numFmt w:val="bullet"/>
      <w:lvlText w:val="•"/>
      <w:lvlJc w:val="left"/>
      <w:pPr>
        <w:ind w:left="2636" w:hanging="474"/>
      </w:pPr>
    </w:lvl>
    <w:lvl w:ilvl="3">
      <w:numFmt w:val="bullet"/>
      <w:lvlText w:val="•"/>
      <w:lvlJc w:val="left"/>
      <w:pPr>
        <w:ind w:left="3644" w:hanging="474"/>
      </w:pPr>
    </w:lvl>
    <w:lvl w:ilvl="4">
      <w:numFmt w:val="bullet"/>
      <w:lvlText w:val="•"/>
      <w:lvlJc w:val="left"/>
      <w:pPr>
        <w:ind w:left="4652" w:hanging="474"/>
      </w:pPr>
    </w:lvl>
    <w:lvl w:ilvl="5">
      <w:numFmt w:val="bullet"/>
      <w:lvlText w:val="•"/>
      <w:lvlJc w:val="left"/>
      <w:pPr>
        <w:ind w:left="5660" w:hanging="474"/>
      </w:pPr>
    </w:lvl>
    <w:lvl w:ilvl="6">
      <w:numFmt w:val="bullet"/>
      <w:lvlText w:val="•"/>
      <w:lvlJc w:val="left"/>
      <w:pPr>
        <w:ind w:left="6668" w:hanging="474"/>
      </w:pPr>
    </w:lvl>
    <w:lvl w:ilvl="7">
      <w:numFmt w:val="bullet"/>
      <w:lvlText w:val="•"/>
      <w:lvlJc w:val="left"/>
      <w:pPr>
        <w:ind w:left="7676" w:hanging="474"/>
      </w:pPr>
    </w:lvl>
    <w:lvl w:ilvl="8">
      <w:numFmt w:val="bullet"/>
      <w:lvlText w:val="•"/>
      <w:lvlJc w:val="left"/>
      <w:pPr>
        <w:ind w:left="8684" w:hanging="474"/>
      </w:pPr>
    </w:lvl>
  </w:abstractNum>
  <w:abstractNum w:abstractNumId="98">
    <w:nsid w:val="00000463"/>
    <w:multiLevelType w:val="multilevel"/>
    <w:tmpl w:val="000008E6"/>
    <w:lvl w:ilvl="0">
      <w:start w:val="1"/>
      <w:numFmt w:val="lowerLetter"/>
      <w:lvlText w:val="%1)"/>
      <w:lvlJc w:val="left"/>
      <w:pPr>
        <w:ind w:left="509" w:hanging="3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23" w:hanging="373"/>
      </w:pPr>
    </w:lvl>
    <w:lvl w:ilvl="2">
      <w:numFmt w:val="bullet"/>
      <w:lvlText w:val="•"/>
      <w:lvlJc w:val="left"/>
      <w:pPr>
        <w:ind w:left="1346" w:hanging="373"/>
      </w:pPr>
    </w:lvl>
    <w:lvl w:ilvl="3">
      <w:numFmt w:val="bullet"/>
      <w:lvlText w:val="•"/>
      <w:lvlJc w:val="left"/>
      <w:pPr>
        <w:ind w:left="1769" w:hanging="373"/>
      </w:pPr>
    </w:lvl>
    <w:lvl w:ilvl="4">
      <w:numFmt w:val="bullet"/>
      <w:lvlText w:val="•"/>
      <w:lvlJc w:val="left"/>
      <w:pPr>
        <w:ind w:left="2192" w:hanging="373"/>
      </w:pPr>
    </w:lvl>
    <w:lvl w:ilvl="5">
      <w:numFmt w:val="bullet"/>
      <w:lvlText w:val="•"/>
      <w:lvlJc w:val="left"/>
      <w:pPr>
        <w:ind w:left="2615" w:hanging="373"/>
      </w:pPr>
    </w:lvl>
    <w:lvl w:ilvl="6">
      <w:numFmt w:val="bullet"/>
      <w:lvlText w:val="•"/>
      <w:lvlJc w:val="left"/>
      <w:pPr>
        <w:ind w:left="3039" w:hanging="373"/>
      </w:pPr>
    </w:lvl>
    <w:lvl w:ilvl="7">
      <w:numFmt w:val="bullet"/>
      <w:lvlText w:val="•"/>
      <w:lvlJc w:val="left"/>
      <w:pPr>
        <w:ind w:left="3462" w:hanging="373"/>
      </w:pPr>
    </w:lvl>
    <w:lvl w:ilvl="8">
      <w:numFmt w:val="bullet"/>
      <w:lvlText w:val="•"/>
      <w:lvlJc w:val="left"/>
      <w:pPr>
        <w:ind w:left="3885" w:hanging="373"/>
      </w:pPr>
    </w:lvl>
  </w:abstractNum>
  <w:abstractNum w:abstractNumId="99">
    <w:nsid w:val="00000464"/>
    <w:multiLevelType w:val="multilevel"/>
    <w:tmpl w:val="000008E7"/>
    <w:lvl w:ilvl="0">
      <w:start w:val="1"/>
      <w:numFmt w:val="lowerLetter"/>
      <w:lvlText w:val="%1)"/>
      <w:lvlJc w:val="left"/>
      <w:pPr>
        <w:ind w:left="606" w:hanging="47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321" w:hanging="348"/>
      </w:pPr>
    </w:lvl>
    <w:lvl w:ilvl="3">
      <w:numFmt w:val="bullet"/>
      <w:lvlText w:val="•"/>
      <w:lvlJc w:val="left"/>
      <w:pPr>
        <w:ind w:left="1823" w:hanging="348"/>
      </w:pPr>
    </w:lvl>
    <w:lvl w:ilvl="4">
      <w:numFmt w:val="bullet"/>
      <w:lvlText w:val="•"/>
      <w:lvlJc w:val="left"/>
      <w:pPr>
        <w:ind w:left="2325" w:hanging="348"/>
      </w:pPr>
    </w:lvl>
    <w:lvl w:ilvl="5">
      <w:numFmt w:val="bullet"/>
      <w:lvlText w:val="•"/>
      <w:lvlJc w:val="left"/>
      <w:pPr>
        <w:ind w:left="2827" w:hanging="348"/>
      </w:pPr>
    </w:lvl>
    <w:lvl w:ilvl="6">
      <w:numFmt w:val="bullet"/>
      <w:lvlText w:val="•"/>
      <w:lvlJc w:val="left"/>
      <w:pPr>
        <w:ind w:left="3329" w:hanging="348"/>
      </w:pPr>
    </w:lvl>
    <w:lvl w:ilvl="7">
      <w:numFmt w:val="bullet"/>
      <w:lvlText w:val="•"/>
      <w:lvlJc w:val="left"/>
      <w:pPr>
        <w:ind w:left="3831" w:hanging="348"/>
      </w:pPr>
    </w:lvl>
    <w:lvl w:ilvl="8">
      <w:numFmt w:val="bullet"/>
      <w:lvlText w:val="•"/>
      <w:lvlJc w:val="left"/>
      <w:pPr>
        <w:ind w:left="4333" w:hanging="348"/>
      </w:pPr>
    </w:lvl>
  </w:abstractNum>
  <w:abstractNum w:abstractNumId="100">
    <w:nsid w:val="00000465"/>
    <w:multiLevelType w:val="multilevel"/>
    <w:tmpl w:val="000008E8"/>
    <w:lvl w:ilvl="0">
      <w:numFmt w:val="bullet"/>
      <w:lvlText w:val="-"/>
      <w:lvlJc w:val="left"/>
      <w:pPr>
        <w:ind w:left="312" w:hanging="284"/>
      </w:pPr>
      <w:rPr>
        <w:rFonts w:ascii="Times New Roman" w:hAnsi="Times New Roman" w:cs="Times New Roman"/>
        <w:b w:val="0"/>
        <w:bCs w:val="0"/>
        <w:color w:val="323232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284"/>
      </w:pPr>
    </w:lvl>
    <w:lvl w:ilvl="2">
      <w:numFmt w:val="bullet"/>
      <w:lvlText w:val="•"/>
      <w:lvlJc w:val="left"/>
      <w:pPr>
        <w:ind w:left="2354" w:hanging="284"/>
      </w:pPr>
    </w:lvl>
    <w:lvl w:ilvl="3">
      <w:numFmt w:val="bullet"/>
      <w:lvlText w:val="•"/>
      <w:lvlJc w:val="left"/>
      <w:pPr>
        <w:ind w:left="3371" w:hanging="284"/>
      </w:pPr>
    </w:lvl>
    <w:lvl w:ilvl="4">
      <w:numFmt w:val="bullet"/>
      <w:lvlText w:val="•"/>
      <w:lvlJc w:val="left"/>
      <w:pPr>
        <w:ind w:left="4388" w:hanging="284"/>
      </w:pPr>
    </w:lvl>
    <w:lvl w:ilvl="5">
      <w:numFmt w:val="bullet"/>
      <w:lvlText w:val="•"/>
      <w:lvlJc w:val="left"/>
      <w:pPr>
        <w:ind w:left="5405" w:hanging="284"/>
      </w:pPr>
    </w:lvl>
    <w:lvl w:ilvl="6">
      <w:numFmt w:val="bullet"/>
      <w:lvlText w:val="•"/>
      <w:lvlJc w:val="left"/>
      <w:pPr>
        <w:ind w:left="6422" w:hanging="284"/>
      </w:pPr>
    </w:lvl>
    <w:lvl w:ilvl="7">
      <w:numFmt w:val="bullet"/>
      <w:lvlText w:val="•"/>
      <w:lvlJc w:val="left"/>
      <w:pPr>
        <w:ind w:left="7439" w:hanging="284"/>
      </w:pPr>
    </w:lvl>
    <w:lvl w:ilvl="8">
      <w:numFmt w:val="bullet"/>
      <w:lvlText w:val="•"/>
      <w:lvlJc w:val="left"/>
      <w:pPr>
        <w:ind w:left="8456" w:hanging="284"/>
      </w:pPr>
    </w:lvl>
  </w:abstractNum>
  <w:abstractNum w:abstractNumId="101">
    <w:nsid w:val="00000466"/>
    <w:multiLevelType w:val="multilevel"/>
    <w:tmpl w:val="000008E9"/>
    <w:lvl w:ilvl="0">
      <w:start w:val="6"/>
      <w:numFmt w:val="decimal"/>
      <w:lvlText w:val="%1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14" w:hanging="348"/>
      </w:pPr>
    </w:lvl>
    <w:lvl w:ilvl="2">
      <w:numFmt w:val="bullet"/>
      <w:lvlText w:val="•"/>
      <w:lvlJc w:val="left"/>
      <w:pPr>
        <w:ind w:left="2608" w:hanging="348"/>
      </w:pPr>
    </w:lvl>
    <w:lvl w:ilvl="3">
      <w:numFmt w:val="bullet"/>
      <w:lvlText w:val="•"/>
      <w:lvlJc w:val="left"/>
      <w:pPr>
        <w:ind w:left="3502" w:hanging="348"/>
      </w:pPr>
    </w:lvl>
    <w:lvl w:ilvl="4">
      <w:numFmt w:val="bullet"/>
      <w:lvlText w:val="•"/>
      <w:lvlJc w:val="left"/>
      <w:pPr>
        <w:ind w:left="4396" w:hanging="348"/>
      </w:pPr>
    </w:lvl>
    <w:lvl w:ilvl="5">
      <w:numFmt w:val="bullet"/>
      <w:lvlText w:val="•"/>
      <w:lvlJc w:val="left"/>
      <w:pPr>
        <w:ind w:left="5290" w:hanging="348"/>
      </w:pPr>
    </w:lvl>
    <w:lvl w:ilvl="6">
      <w:numFmt w:val="bullet"/>
      <w:lvlText w:val="•"/>
      <w:lvlJc w:val="left"/>
      <w:pPr>
        <w:ind w:left="6184" w:hanging="348"/>
      </w:pPr>
    </w:lvl>
    <w:lvl w:ilvl="7">
      <w:numFmt w:val="bullet"/>
      <w:lvlText w:val="•"/>
      <w:lvlJc w:val="left"/>
      <w:pPr>
        <w:ind w:left="7078" w:hanging="348"/>
      </w:pPr>
    </w:lvl>
    <w:lvl w:ilvl="8">
      <w:numFmt w:val="bullet"/>
      <w:lvlText w:val="•"/>
      <w:lvlJc w:val="left"/>
      <w:pPr>
        <w:ind w:left="7972" w:hanging="348"/>
      </w:pPr>
    </w:lvl>
  </w:abstractNum>
  <w:abstractNum w:abstractNumId="102">
    <w:nsid w:val="00000467"/>
    <w:multiLevelType w:val="multilevel"/>
    <w:tmpl w:val="000008EA"/>
    <w:lvl w:ilvl="0">
      <w:start w:val="1"/>
      <w:numFmt w:val="decimal"/>
      <w:lvlText w:val="%1."/>
      <w:lvlJc w:val="left"/>
      <w:pPr>
        <w:ind w:left="349" w:hanging="23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49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820" w:hanging="349"/>
      </w:pPr>
    </w:lvl>
    <w:lvl w:ilvl="3">
      <w:numFmt w:val="bullet"/>
      <w:lvlText w:val="•"/>
      <w:lvlJc w:val="left"/>
      <w:pPr>
        <w:ind w:left="1255" w:hanging="349"/>
      </w:pPr>
    </w:lvl>
    <w:lvl w:ilvl="4">
      <w:numFmt w:val="bullet"/>
      <w:lvlText w:val="•"/>
      <w:lvlJc w:val="left"/>
      <w:pPr>
        <w:ind w:left="1691" w:hanging="349"/>
      </w:pPr>
    </w:lvl>
    <w:lvl w:ilvl="5">
      <w:numFmt w:val="bullet"/>
      <w:lvlText w:val="•"/>
      <w:lvlJc w:val="left"/>
      <w:pPr>
        <w:ind w:left="2127" w:hanging="349"/>
      </w:pPr>
    </w:lvl>
    <w:lvl w:ilvl="6">
      <w:numFmt w:val="bullet"/>
      <w:lvlText w:val="•"/>
      <w:lvlJc w:val="left"/>
      <w:pPr>
        <w:ind w:left="2563" w:hanging="349"/>
      </w:pPr>
    </w:lvl>
    <w:lvl w:ilvl="7">
      <w:numFmt w:val="bullet"/>
      <w:lvlText w:val="•"/>
      <w:lvlJc w:val="left"/>
      <w:pPr>
        <w:ind w:left="2999" w:hanging="349"/>
      </w:pPr>
    </w:lvl>
    <w:lvl w:ilvl="8">
      <w:numFmt w:val="bullet"/>
      <w:lvlText w:val="•"/>
      <w:lvlJc w:val="left"/>
      <w:pPr>
        <w:ind w:left="3434" w:hanging="349"/>
      </w:pPr>
    </w:lvl>
  </w:abstractNum>
  <w:abstractNum w:abstractNumId="103">
    <w:nsid w:val="00000468"/>
    <w:multiLevelType w:val="multilevel"/>
    <w:tmpl w:val="000008EB"/>
    <w:lvl w:ilvl="0">
      <w:start w:val="19"/>
      <w:numFmt w:val="upperLetter"/>
      <w:lvlText w:val="%1."/>
      <w:lvlJc w:val="left"/>
      <w:pPr>
        <w:ind w:left="349" w:hanging="238"/>
      </w:pPr>
      <w:rPr>
        <w:rFonts w:ascii="Calibri" w:hAnsi="Calibri" w:cs="Calibri"/>
        <w:b w:val="0"/>
        <w:bCs w:val="0"/>
        <w:w w:val="106"/>
        <w:sz w:val="24"/>
        <w:szCs w:val="24"/>
      </w:rPr>
    </w:lvl>
    <w:lvl w:ilvl="1">
      <w:start w:val="1"/>
      <w:numFmt w:val="lowerLetter"/>
      <w:lvlText w:val="%2)"/>
      <w:lvlJc w:val="left"/>
      <w:pPr>
        <w:ind w:left="819" w:hanging="349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329" w:hanging="349"/>
      </w:pPr>
    </w:lvl>
    <w:lvl w:ilvl="3">
      <w:numFmt w:val="bullet"/>
      <w:lvlText w:val="•"/>
      <w:lvlJc w:val="left"/>
      <w:pPr>
        <w:ind w:left="1839" w:hanging="349"/>
      </w:pPr>
    </w:lvl>
    <w:lvl w:ilvl="4">
      <w:numFmt w:val="bullet"/>
      <w:lvlText w:val="•"/>
      <w:lvlJc w:val="left"/>
      <w:pPr>
        <w:ind w:left="2348" w:hanging="349"/>
      </w:pPr>
    </w:lvl>
    <w:lvl w:ilvl="5">
      <w:numFmt w:val="bullet"/>
      <w:lvlText w:val="•"/>
      <w:lvlJc w:val="left"/>
      <w:pPr>
        <w:ind w:left="2858" w:hanging="349"/>
      </w:pPr>
    </w:lvl>
    <w:lvl w:ilvl="6">
      <w:numFmt w:val="bullet"/>
      <w:lvlText w:val="•"/>
      <w:lvlJc w:val="left"/>
      <w:pPr>
        <w:ind w:left="3368" w:hanging="349"/>
      </w:pPr>
    </w:lvl>
    <w:lvl w:ilvl="7">
      <w:numFmt w:val="bullet"/>
      <w:lvlText w:val="•"/>
      <w:lvlJc w:val="left"/>
      <w:pPr>
        <w:ind w:left="3877" w:hanging="349"/>
      </w:pPr>
    </w:lvl>
    <w:lvl w:ilvl="8">
      <w:numFmt w:val="bullet"/>
      <w:lvlText w:val="•"/>
      <w:lvlJc w:val="left"/>
      <w:pPr>
        <w:ind w:left="4387" w:hanging="349"/>
      </w:pPr>
    </w:lvl>
  </w:abstractNum>
  <w:abstractNum w:abstractNumId="104">
    <w:nsid w:val="00000469"/>
    <w:multiLevelType w:val="multilevel"/>
    <w:tmpl w:val="000008EC"/>
    <w:lvl w:ilvl="0">
      <w:start w:val="3"/>
      <w:numFmt w:val="lowerLetter"/>
      <w:lvlText w:val="%1)"/>
      <w:lvlJc w:val="left"/>
      <w:pPr>
        <w:ind w:left="459" w:hanging="348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201" w:hanging="360"/>
      </w:pPr>
    </w:lvl>
    <w:lvl w:ilvl="3">
      <w:numFmt w:val="bullet"/>
      <w:lvlText w:val="•"/>
      <w:lvlJc w:val="left"/>
      <w:pPr>
        <w:ind w:left="1562" w:hanging="360"/>
      </w:pPr>
    </w:lvl>
    <w:lvl w:ilvl="4">
      <w:numFmt w:val="bullet"/>
      <w:lvlText w:val="•"/>
      <w:lvlJc w:val="left"/>
      <w:pPr>
        <w:ind w:left="1923" w:hanging="360"/>
      </w:pPr>
    </w:lvl>
    <w:lvl w:ilvl="5">
      <w:numFmt w:val="bullet"/>
      <w:lvlText w:val="•"/>
      <w:lvlJc w:val="left"/>
      <w:pPr>
        <w:ind w:left="2284" w:hanging="360"/>
      </w:pPr>
    </w:lvl>
    <w:lvl w:ilvl="6">
      <w:numFmt w:val="bullet"/>
      <w:lvlText w:val="•"/>
      <w:lvlJc w:val="left"/>
      <w:pPr>
        <w:ind w:left="2645" w:hanging="360"/>
      </w:pPr>
    </w:lvl>
    <w:lvl w:ilvl="7">
      <w:numFmt w:val="bullet"/>
      <w:lvlText w:val="•"/>
      <w:lvlJc w:val="left"/>
      <w:pPr>
        <w:ind w:left="3006" w:hanging="360"/>
      </w:pPr>
    </w:lvl>
    <w:lvl w:ilvl="8">
      <w:numFmt w:val="bullet"/>
      <w:lvlText w:val="•"/>
      <w:lvlJc w:val="left"/>
      <w:pPr>
        <w:ind w:left="3368" w:hanging="360"/>
      </w:pPr>
    </w:lvl>
  </w:abstractNum>
  <w:abstractNum w:abstractNumId="105">
    <w:nsid w:val="0000046A"/>
    <w:multiLevelType w:val="multilevel"/>
    <w:tmpl w:val="000008ED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46" w:hanging="360"/>
      </w:pPr>
    </w:lvl>
    <w:lvl w:ilvl="2">
      <w:numFmt w:val="bullet"/>
      <w:lvlText w:val="•"/>
      <w:lvlJc w:val="left"/>
      <w:pPr>
        <w:ind w:left="2653" w:hanging="360"/>
      </w:pPr>
    </w:lvl>
    <w:lvl w:ilvl="3">
      <w:numFmt w:val="bullet"/>
      <w:lvlText w:val="•"/>
      <w:lvlJc w:val="left"/>
      <w:pPr>
        <w:ind w:left="3559" w:hanging="360"/>
      </w:pPr>
    </w:lvl>
    <w:lvl w:ilvl="4">
      <w:numFmt w:val="bullet"/>
      <w:lvlText w:val="•"/>
      <w:lvlJc w:val="left"/>
      <w:pPr>
        <w:ind w:left="4466" w:hanging="360"/>
      </w:pPr>
    </w:lvl>
    <w:lvl w:ilvl="5">
      <w:numFmt w:val="bullet"/>
      <w:lvlText w:val="•"/>
      <w:lvlJc w:val="left"/>
      <w:pPr>
        <w:ind w:left="5372" w:hanging="360"/>
      </w:pPr>
    </w:lvl>
    <w:lvl w:ilvl="6">
      <w:numFmt w:val="bullet"/>
      <w:lvlText w:val="•"/>
      <w:lvlJc w:val="left"/>
      <w:pPr>
        <w:ind w:left="6279" w:hanging="360"/>
      </w:pPr>
    </w:lvl>
    <w:lvl w:ilvl="7">
      <w:numFmt w:val="bullet"/>
      <w:lvlText w:val="•"/>
      <w:lvlJc w:val="left"/>
      <w:pPr>
        <w:ind w:left="7185" w:hanging="360"/>
      </w:pPr>
    </w:lvl>
    <w:lvl w:ilvl="8">
      <w:numFmt w:val="bullet"/>
      <w:lvlText w:val="•"/>
      <w:lvlJc w:val="left"/>
      <w:pPr>
        <w:ind w:left="8092" w:hanging="360"/>
      </w:pPr>
    </w:lvl>
  </w:abstractNum>
  <w:abstractNum w:abstractNumId="106">
    <w:nsid w:val="0000046B"/>
    <w:multiLevelType w:val="multilevel"/>
    <w:tmpl w:val="000008EE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69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188" w:hanging="360"/>
      </w:pPr>
    </w:lvl>
    <w:lvl w:ilvl="5">
      <w:numFmt w:val="bullet"/>
      <w:lvlText w:val="•"/>
      <w:lvlJc w:val="left"/>
      <w:pPr>
        <w:ind w:left="2397" w:hanging="360"/>
      </w:pPr>
    </w:lvl>
    <w:lvl w:ilvl="6">
      <w:numFmt w:val="bullet"/>
      <w:lvlText w:val="•"/>
      <w:lvlJc w:val="left"/>
      <w:pPr>
        <w:ind w:left="2606" w:hanging="360"/>
      </w:pPr>
    </w:lvl>
    <w:lvl w:ilvl="7">
      <w:numFmt w:val="bullet"/>
      <w:lvlText w:val="•"/>
      <w:lvlJc w:val="left"/>
      <w:pPr>
        <w:ind w:left="2816" w:hanging="360"/>
      </w:pPr>
    </w:lvl>
    <w:lvl w:ilvl="8">
      <w:numFmt w:val="bullet"/>
      <w:lvlText w:val="•"/>
      <w:lvlJc w:val="left"/>
      <w:pPr>
        <w:ind w:left="3025" w:hanging="360"/>
      </w:pPr>
    </w:lvl>
  </w:abstractNum>
  <w:abstractNum w:abstractNumId="107">
    <w:nsid w:val="0000046C"/>
    <w:multiLevelType w:val="multilevel"/>
    <w:tmpl w:val="000008EF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87" w:hanging="360"/>
      </w:pPr>
    </w:lvl>
    <w:lvl w:ilvl="3">
      <w:numFmt w:val="bullet"/>
      <w:lvlText w:val="•"/>
      <w:lvlJc w:val="left"/>
      <w:pPr>
        <w:ind w:left="3414" w:hanging="360"/>
      </w:pPr>
    </w:lvl>
    <w:lvl w:ilvl="4">
      <w:numFmt w:val="bullet"/>
      <w:lvlText w:val="•"/>
      <w:lvlJc w:val="left"/>
      <w:pPr>
        <w:ind w:left="4341" w:hanging="360"/>
      </w:pPr>
    </w:lvl>
    <w:lvl w:ilvl="5">
      <w:numFmt w:val="bullet"/>
      <w:lvlText w:val="•"/>
      <w:lvlJc w:val="left"/>
      <w:pPr>
        <w:ind w:left="5269" w:hanging="360"/>
      </w:pPr>
    </w:lvl>
    <w:lvl w:ilvl="6">
      <w:numFmt w:val="bullet"/>
      <w:lvlText w:val="•"/>
      <w:lvlJc w:val="left"/>
      <w:pPr>
        <w:ind w:left="6196" w:hanging="360"/>
      </w:pPr>
    </w:lvl>
    <w:lvl w:ilvl="7">
      <w:numFmt w:val="bullet"/>
      <w:lvlText w:val="•"/>
      <w:lvlJc w:val="left"/>
      <w:pPr>
        <w:ind w:left="7123" w:hanging="360"/>
      </w:pPr>
    </w:lvl>
    <w:lvl w:ilvl="8">
      <w:numFmt w:val="bullet"/>
      <w:lvlText w:val="•"/>
      <w:lvlJc w:val="left"/>
      <w:pPr>
        <w:ind w:left="8051" w:hanging="360"/>
      </w:pPr>
    </w:lvl>
  </w:abstractNum>
  <w:abstractNum w:abstractNumId="108">
    <w:nsid w:val="0000046D"/>
    <w:multiLevelType w:val="multilevel"/>
    <w:tmpl w:val="000008F0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89" w:hanging="360"/>
      </w:pPr>
    </w:lvl>
    <w:lvl w:ilvl="3">
      <w:numFmt w:val="bullet"/>
      <w:lvlText w:val="•"/>
      <w:lvlJc w:val="left"/>
      <w:pPr>
        <w:ind w:left="2219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2879" w:hanging="360"/>
      </w:pPr>
    </w:lvl>
    <w:lvl w:ilvl="6">
      <w:numFmt w:val="bullet"/>
      <w:lvlText w:val="•"/>
      <w:lvlJc w:val="left"/>
      <w:pPr>
        <w:ind w:left="3208" w:hanging="360"/>
      </w:pPr>
    </w:lvl>
    <w:lvl w:ilvl="7">
      <w:numFmt w:val="bullet"/>
      <w:lvlText w:val="•"/>
      <w:lvlJc w:val="left"/>
      <w:pPr>
        <w:ind w:left="3538" w:hanging="360"/>
      </w:pPr>
    </w:lvl>
    <w:lvl w:ilvl="8">
      <w:numFmt w:val="bullet"/>
      <w:lvlText w:val="•"/>
      <w:lvlJc w:val="left"/>
      <w:pPr>
        <w:ind w:left="3868" w:hanging="360"/>
      </w:pPr>
    </w:lvl>
  </w:abstractNum>
  <w:abstractNum w:abstractNumId="109">
    <w:nsid w:val="0000046E"/>
    <w:multiLevelType w:val="multilevel"/>
    <w:tmpl w:val="000008F1"/>
    <w:lvl w:ilvl="0">
      <w:numFmt w:val="bullet"/>
      <w:lvlText w:val=""/>
      <w:lvlJc w:val="left"/>
      <w:pPr>
        <w:ind w:left="820" w:hanging="348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4" w:hanging="348"/>
      </w:pPr>
    </w:lvl>
    <w:lvl w:ilvl="2">
      <w:numFmt w:val="bullet"/>
      <w:lvlText w:val="•"/>
      <w:lvlJc w:val="left"/>
      <w:pPr>
        <w:ind w:left="2648" w:hanging="348"/>
      </w:pPr>
    </w:lvl>
    <w:lvl w:ilvl="3">
      <w:numFmt w:val="bullet"/>
      <w:lvlText w:val="•"/>
      <w:lvlJc w:val="left"/>
      <w:pPr>
        <w:ind w:left="3562" w:hanging="348"/>
      </w:pPr>
    </w:lvl>
    <w:lvl w:ilvl="4">
      <w:numFmt w:val="bullet"/>
      <w:lvlText w:val="•"/>
      <w:lvlJc w:val="left"/>
      <w:pPr>
        <w:ind w:left="4476" w:hanging="348"/>
      </w:pPr>
    </w:lvl>
    <w:lvl w:ilvl="5">
      <w:numFmt w:val="bullet"/>
      <w:lvlText w:val="•"/>
      <w:lvlJc w:val="left"/>
      <w:pPr>
        <w:ind w:left="5390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218" w:hanging="348"/>
      </w:pPr>
    </w:lvl>
    <w:lvl w:ilvl="8">
      <w:numFmt w:val="bullet"/>
      <w:lvlText w:val="•"/>
      <w:lvlJc w:val="left"/>
      <w:pPr>
        <w:ind w:left="8132" w:hanging="348"/>
      </w:pPr>
    </w:lvl>
  </w:abstractNum>
  <w:abstractNum w:abstractNumId="110">
    <w:nsid w:val="0000046F"/>
    <w:multiLevelType w:val="multilevel"/>
    <w:tmpl w:val="000008F2"/>
    <w:lvl w:ilvl="0">
      <w:start w:val="1"/>
      <w:numFmt w:val="decimal"/>
      <w:lvlText w:val="%1)"/>
      <w:lvlJc w:val="left"/>
      <w:pPr>
        <w:ind w:left="821" w:hanging="389"/>
      </w:pPr>
      <w:rPr>
        <w:rFonts w:ascii="Times New Roman" w:hAnsi="Times New Roman" w:cs="Times New Roman"/>
        <w:b w:val="0"/>
        <w:bCs w:val="0"/>
        <w:spacing w:val="0"/>
        <w:w w:val="99"/>
        <w:sz w:val="36"/>
        <w:szCs w:val="36"/>
      </w:rPr>
    </w:lvl>
    <w:lvl w:ilvl="1">
      <w:numFmt w:val="bullet"/>
      <w:lvlText w:val="•"/>
      <w:lvlJc w:val="left"/>
      <w:pPr>
        <w:ind w:left="1775" w:hanging="389"/>
      </w:pPr>
    </w:lvl>
    <w:lvl w:ilvl="2">
      <w:numFmt w:val="bullet"/>
      <w:lvlText w:val="•"/>
      <w:lvlJc w:val="left"/>
      <w:pPr>
        <w:ind w:left="2731" w:hanging="389"/>
      </w:pPr>
    </w:lvl>
    <w:lvl w:ilvl="3">
      <w:numFmt w:val="bullet"/>
      <w:lvlText w:val="•"/>
      <w:lvlJc w:val="left"/>
      <w:pPr>
        <w:ind w:left="3687" w:hanging="389"/>
      </w:pPr>
    </w:lvl>
    <w:lvl w:ilvl="4">
      <w:numFmt w:val="bullet"/>
      <w:lvlText w:val="•"/>
      <w:lvlJc w:val="left"/>
      <w:pPr>
        <w:ind w:left="4643" w:hanging="389"/>
      </w:pPr>
    </w:lvl>
    <w:lvl w:ilvl="5">
      <w:numFmt w:val="bullet"/>
      <w:lvlText w:val="•"/>
      <w:lvlJc w:val="left"/>
      <w:pPr>
        <w:ind w:left="5599" w:hanging="389"/>
      </w:pPr>
    </w:lvl>
    <w:lvl w:ilvl="6">
      <w:numFmt w:val="bullet"/>
      <w:lvlText w:val="•"/>
      <w:lvlJc w:val="left"/>
      <w:pPr>
        <w:ind w:left="6555" w:hanging="389"/>
      </w:pPr>
    </w:lvl>
    <w:lvl w:ilvl="7">
      <w:numFmt w:val="bullet"/>
      <w:lvlText w:val="•"/>
      <w:lvlJc w:val="left"/>
      <w:pPr>
        <w:ind w:left="7511" w:hanging="389"/>
      </w:pPr>
    </w:lvl>
    <w:lvl w:ilvl="8">
      <w:numFmt w:val="bullet"/>
      <w:lvlText w:val="•"/>
      <w:lvlJc w:val="left"/>
      <w:pPr>
        <w:ind w:left="8467" w:hanging="389"/>
      </w:pPr>
    </w:lvl>
  </w:abstractNum>
  <w:abstractNum w:abstractNumId="111">
    <w:nsid w:val="00000470"/>
    <w:multiLevelType w:val="multilevel"/>
    <w:tmpl w:val="000008F3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60"/>
      </w:pPr>
    </w:lvl>
    <w:lvl w:ilvl="3">
      <w:numFmt w:val="bullet"/>
      <w:lvlText w:val="•"/>
      <w:lvlJc w:val="left"/>
      <w:pPr>
        <w:ind w:left="3361" w:hanging="360"/>
      </w:pPr>
    </w:lvl>
    <w:lvl w:ilvl="4">
      <w:numFmt w:val="bullet"/>
      <w:lvlText w:val="•"/>
      <w:lvlJc w:val="left"/>
      <w:pPr>
        <w:ind w:left="4261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63" w:hanging="360"/>
      </w:pPr>
    </w:lvl>
    <w:lvl w:ilvl="7">
      <w:numFmt w:val="bullet"/>
      <w:lvlText w:val="•"/>
      <w:lvlJc w:val="left"/>
      <w:pPr>
        <w:ind w:left="6963" w:hanging="360"/>
      </w:pPr>
    </w:lvl>
    <w:lvl w:ilvl="8">
      <w:numFmt w:val="bullet"/>
      <w:lvlText w:val="•"/>
      <w:lvlJc w:val="left"/>
      <w:pPr>
        <w:ind w:left="7864" w:hanging="360"/>
      </w:pPr>
    </w:lvl>
  </w:abstractNum>
  <w:abstractNum w:abstractNumId="112">
    <w:nsid w:val="00000471"/>
    <w:multiLevelType w:val="multilevel"/>
    <w:tmpl w:val="000008F4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05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370" w:hanging="360"/>
      </w:pPr>
    </w:lvl>
    <w:lvl w:ilvl="5">
      <w:numFmt w:val="bullet"/>
      <w:lvlText w:val="•"/>
      <w:lvlJc w:val="left"/>
      <w:pPr>
        <w:ind w:left="5252" w:hanging="360"/>
      </w:pPr>
    </w:lvl>
    <w:lvl w:ilvl="6">
      <w:numFmt w:val="bullet"/>
      <w:lvlText w:val="•"/>
      <w:lvlJc w:val="left"/>
      <w:pPr>
        <w:ind w:left="6135" w:hanging="360"/>
      </w:pPr>
    </w:lvl>
    <w:lvl w:ilvl="7">
      <w:numFmt w:val="bullet"/>
      <w:lvlText w:val="•"/>
      <w:lvlJc w:val="left"/>
      <w:pPr>
        <w:ind w:left="7017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113">
    <w:nsid w:val="00000472"/>
    <w:multiLevelType w:val="multilevel"/>
    <w:tmpl w:val="000008F5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546" w:hanging="360"/>
      </w:pPr>
    </w:lvl>
    <w:lvl w:ilvl="8">
      <w:numFmt w:val="bullet"/>
      <w:lvlText w:val="•"/>
      <w:lvlJc w:val="left"/>
      <w:pPr>
        <w:ind w:left="8504" w:hanging="360"/>
      </w:pPr>
    </w:lvl>
  </w:abstractNum>
  <w:abstractNum w:abstractNumId="114">
    <w:nsid w:val="00000473"/>
    <w:multiLevelType w:val="multilevel"/>
    <w:tmpl w:val="000008F6"/>
    <w:lvl w:ilvl="0">
      <w:start w:val="1"/>
      <w:numFmt w:val="decimal"/>
      <w:lvlText w:val="%1."/>
      <w:lvlJc w:val="left"/>
      <w:pPr>
        <w:ind w:left="560" w:hanging="377"/>
      </w:pPr>
      <w:rPr>
        <w:rFonts w:ascii="Verdana" w:hAnsi="Verdana" w:cs="Verdana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600" w:hanging="377"/>
      </w:pPr>
    </w:lvl>
    <w:lvl w:ilvl="2">
      <w:numFmt w:val="bullet"/>
      <w:lvlText w:val="•"/>
      <w:lvlJc w:val="left"/>
      <w:pPr>
        <w:ind w:left="2640" w:hanging="377"/>
      </w:pPr>
    </w:lvl>
    <w:lvl w:ilvl="3">
      <w:numFmt w:val="bullet"/>
      <w:lvlText w:val="•"/>
      <w:lvlJc w:val="left"/>
      <w:pPr>
        <w:ind w:left="3680" w:hanging="377"/>
      </w:pPr>
    </w:lvl>
    <w:lvl w:ilvl="4">
      <w:numFmt w:val="bullet"/>
      <w:lvlText w:val="•"/>
      <w:lvlJc w:val="left"/>
      <w:pPr>
        <w:ind w:left="4720" w:hanging="377"/>
      </w:pPr>
    </w:lvl>
    <w:lvl w:ilvl="5">
      <w:numFmt w:val="bullet"/>
      <w:lvlText w:val="•"/>
      <w:lvlJc w:val="left"/>
      <w:pPr>
        <w:ind w:left="5760" w:hanging="377"/>
      </w:pPr>
    </w:lvl>
    <w:lvl w:ilvl="6">
      <w:numFmt w:val="bullet"/>
      <w:lvlText w:val="•"/>
      <w:lvlJc w:val="left"/>
      <w:pPr>
        <w:ind w:left="6800" w:hanging="377"/>
      </w:pPr>
    </w:lvl>
    <w:lvl w:ilvl="7">
      <w:numFmt w:val="bullet"/>
      <w:lvlText w:val="•"/>
      <w:lvlJc w:val="left"/>
      <w:pPr>
        <w:ind w:left="7840" w:hanging="377"/>
      </w:pPr>
    </w:lvl>
    <w:lvl w:ilvl="8">
      <w:numFmt w:val="bullet"/>
      <w:lvlText w:val="•"/>
      <w:lvlJc w:val="left"/>
      <w:pPr>
        <w:ind w:left="8880" w:hanging="377"/>
      </w:pPr>
    </w:lvl>
  </w:abstractNum>
  <w:num w:numId="1">
    <w:abstractNumId w:val="114"/>
  </w:num>
  <w:num w:numId="2">
    <w:abstractNumId w:val="113"/>
  </w:num>
  <w:num w:numId="3">
    <w:abstractNumId w:val="112"/>
  </w:num>
  <w:num w:numId="4">
    <w:abstractNumId w:val="111"/>
  </w:num>
  <w:num w:numId="5">
    <w:abstractNumId w:val="110"/>
  </w:num>
  <w:num w:numId="6">
    <w:abstractNumId w:val="109"/>
  </w:num>
  <w:num w:numId="7">
    <w:abstractNumId w:val="108"/>
  </w:num>
  <w:num w:numId="8">
    <w:abstractNumId w:val="107"/>
  </w:num>
  <w:num w:numId="9">
    <w:abstractNumId w:val="106"/>
  </w:num>
  <w:num w:numId="10">
    <w:abstractNumId w:val="105"/>
  </w:num>
  <w:num w:numId="11">
    <w:abstractNumId w:val="104"/>
  </w:num>
  <w:num w:numId="12">
    <w:abstractNumId w:val="103"/>
  </w:num>
  <w:num w:numId="13">
    <w:abstractNumId w:val="102"/>
  </w:num>
  <w:num w:numId="14">
    <w:abstractNumId w:val="101"/>
  </w:num>
  <w:num w:numId="15">
    <w:abstractNumId w:val="100"/>
  </w:num>
  <w:num w:numId="16">
    <w:abstractNumId w:val="99"/>
  </w:num>
  <w:num w:numId="17">
    <w:abstractNumId w:val="98"/>
  </w:num>
  <w:num w:numId="18">
    <w:abstractNumId w:val="97"/>
  </w:num>
  <w:num w:numId="19">
    <w:abstractNumId w:val="96"/>
  </w:num>
  <w:num w:numId="20">
    <w:abstractNumId w:val="95"/>
  </w:num>
  <w:num w:numId="21">
    <w:abstractNumId w:val="94"/>
  </w:num>
  <w:num w:numId="22">
    <w:abstractNumId w:val="93"/>
  </w:num>
  <w:num w:numId="23">
    <w:abstractNumId w:val="92"/>
  </w:num>
  <w:num w:numId="24">
    <w:abstractNumId w:val="91"/>
  </w:num>
  <w:num w:numId="25">
    <w:abstractNumId w:val="90"/>
  </w:num>
  <w:num w:numId="26">
    <w:abstractNumId w:val="89"/>
  </w:num>
  <w:num w:numId="27">
    <w:abstractNumId w:val="88"/>
  </w:num>
  <w:num w:numId="28">
    <w:abstractNumId w:val="87"/>
  </w:num>
  <w:num w:numId="29">
    <w:abstractNumId w:val="86"/>
  </w:num>
  <w:num w:numId="30">
    <w:abstractNumId w:val="85"/>
  </w:num>
  <w:num w:numId="31">
    <w:abstractNumId w:val="84"/>
  </w:num>
  <w:num w:numId="32">
    <w:abstractNumId w:val="83"/>
  </w:num>
  <w:num w:numId="33">
    <w:abstractNumId w:val="82"/>
  </w:num>
  <w:num w:numId="34">
    <w:abstractNumId w:val="81"/>
  </w:num>
  <w:num w:numId="35">
    <w:abstractNumId w:val="80"/>
  </w:num>
  <w:num w:numId="36">
    <w:abstractNumId w:val="79"/>
  </w:num>
  <w:num w:numId="37">
    <w:abstractNumId w:val="78"/>
  </w:num>
  <w:num w:numId="38">
    <w:abstractNumId w:val="77"/>
  </w:num>
  <w:num w:numId="39">
    <w:abstractNumId w:val="76"/>
  </w:num>
  <w:num w:numId="40">
    <w:abstractNumId w:val="75"/>
  </w:num>
  <w:num w:numId="41">
    <w:abstractNumId w:val="74"/>
  </w:num>
  <w:num w:numId="42">
    <w:abstractNumId w:val="73"/>
  </w:num>
  <w:num w:numId="43">
    <w:abstractNumId w:val="72"/>
  </w:num>
  <w:num w:numId="44">
    <w:abstractNumId w:val="71"/>
  </w:num>
  <w:num w:numId="45">
    <w:abstractNumId w:val="70"/>
  </w:num>
  <w:num w:numId="46">
    <w:abstractNumId w:val="69"/>
  </w:num>
  <w:num w:numId="47">
    <w:abstractNumId w:val="68"/>
  </w:num>
  <w:num w:numId="48">
    <w:abstractNumId w:val="67"/>
  </w:num>
  <w:num w:numId="49">
    <w:abstractNumId w:val="66"/>
  </w:num>
  <w:num w:numId="50">
    <w:abstractNumId w:val="65"/>
  </w:num>
  <w:num w:numId="51">
    <w:abstractNumId w:val="64"/>
  </w:num>
  <w:num w:numId="52">
    <w:abstractNumId w:val="63"/>
  </w:num>
  <w:num w:numId="53">
    <w:abstractNumId w:val="62"/>
  </w:num>
  <w:num w:numId="54">
    <w:abstractNumId w:val="61"/>
  </w:num>
  <w:num w:numId="55">
    <w:abstractNumId w:val="60"/>
  </w:num>
  <w:num w:numId="56">
    <w:abstractNumId w:val="59"/>
  </w:num>
  <w:num w:numId="57">
    <w:abstractNumId w:val="58"/>
  </w:num>
  <w:num w:numId="58">
    <w:abstractNumId w:val="57"/>
  </w:num>
  <w:num w:numId="59">
    <w:abstractNumId w:val="56"/>
  </w:num>
  <w:num w:numId="60">
    <w:abstractNumId w:val="55"/>
  </w:num>
  <w:num w:numId="61">
    <w:abstractNumId w:val="54"/>
  </w:num>
  <w:num w:numId="62">
    <w:abstractNumId w:val="53"/>
  </w:num>
  <w:num w:numId="63">
    <w:abstractNumId w:val="52"/>
  </w:num>
  <w:num w:numId="64">
    <w:abstractNumId w:val="51"/>
  </w:num>
  <w:num w:numId="65">
    <w:abstractNumId w:val="50"/>
  </w:num>
  <w:num w:numId="66">
    <w:abstractNumId w:val="49"/>
  </w:num>
  <w:num w:numId="67">
    <w:abstractNumId w:val="48"/>
  </w:num>
  <w:num w:numId="68">
    <w:abstractNumId w:val="47"/>
  </w:num>
  <w:num w:numId="69">
    <w:abstractNumId w:val="46"/>
  </w:num>
  <w:num w:numId="70">
    <w:abstractNumId w:val="45"/>
  </w:num>
  <w:num w:numId="71">
    <w:abstractNumId w:val="44"/>
  </w:num>
  <w:num w:numId="72">
    <w:abstractNumId w:val="43"/>
  </w:num>
  <w:num w:numId="73">
    <w:abstractNumId w:val="42"/>
  </w:num>
  <w:num w:numId="74">
    <w:abstractNumId w:val="41"/>
  </w:num>
  <w:num w:numId="75">
    <w:abstractNumId w:val="40"/>
  </w:num>
  <w:num w:numId="76">
    <w:abstractNumId w:val="39"/>
  </w:num>
  <w:num w:numId="77">
    <w:abstractNumId w:val="38"/>
  </w:num>
  <w:num w:numId="78">
    <w:abstractNumId w:val="37"/>
  </w:num>
  <w:num w:numId="79">
    <w:abstractNumId w:val="36"/>
  </w:num>
  <w:num w:numId="80">
    <w:abstractNumId w:val="35"/>
  </w:num>
  <w:num w:numId="81">
    <w:abstractNumId w:val="34"/>
  </w:num>
  <w:num w:numId="82">
    <w:abstractNumId w:val="33"/>
  </w:num>
  <w:num w:numId="83">
    <w:abstractNumId w:val="32"/>
  </w:num>
  <w:num w:numId="84">
    <w:abstractNumId w:val="31"/>
  </w:num>
  <w:num w:numId="85">
    <w:abstractNumId w:val="30"/>
  </w:num>
  <w:num w:numId="86">
    <w:abstractNumId w:val="29"/>
  </w:num>
  <w:num w:numId="87">
    <w:abstractNumId w:val="28"/>
  </w:num>
  <w:num w:numId="88">
    <w:abstractNumId w:val="27"/>
  </w:num>
  <w:num w:numId="89">
    <w:abstractNumId w:val="26"/>
  </w:num>
  <w:num w:numId="90">
    <w:abstractNumId w:val="25"/>
  </w:num>
  <w:num w:numId="91">
    <w:abstractNumId w:val="24"/>
  </w:num>
  <w:num w:numId="92">
    <w:abstractNumId w:val="23"/>
  </w:num>
  <w:num w:numId="93">
    <w:abstractNumId w:val="22"/>
  </w:num>
  <w:num w:numId="94">
    <w:abstractNumId w:val="21"/>
  </w:num>
  <w:num w:numId="95">
    <w:abstractNumId w:val="20"/>
  </w:num>
  <w:num w:numId="96">
    <w:abstractNumId w:val="19"/>
  </w:num>
  <w:num w:numId="97">
    <w:abstractNumId w:val="18"/>
  </w:num>
  <w:num w:numId="98">
    <w:abstractNumId w:val="17"/>
  </w:num>
  <w:num w:numId="99">
    <w:abstractNumId w:val="16"/>
  </w:num>
  <w:num w:numId="100">
    <w:abstractNumId w:val="15"/>
  </w:num>
  <w:num w:numId="101">
    <w:abstractNumId w:val="14"/>
  </w:num>
  <w:num w:numId="102">
    <w:abstractNumId w:val="13"/>
  </w:num>
  <w:num w:numId="103">
    <w:abstractNumId w:val="12"/>
  </w:num>
  <w:num w:numId="104">
    <w:abstractNumId w:val="11"/>
  </w:num>
  <w:num w:numId="105">
    <w:abstractNumId w:val="10"/>
  </w:num>
  <w:num w:numId="106">
    <w:abstractNumId w:val="9"/>
  </w:num>
  <w:num w:numId="107">
    <w:abstractNumId w:val="8"/>
  </w:num>
  <w:num w:numId="108">
    <w:abstractNumId w:val="7"/>
  </w:num>
  <w:num w:numId="109">
    <w:abstractNumId w:val="6"/>
  </w:num>
  <w:num w:numId="110">
    <w:abstractNumId w:val="5"/>
  </w:num>
  <w:num w:numId="111">
    <w:abstractNumId w:val="4"/>
  </w:num>
  <w:num w:numId="112">
    <w:abstractNumId w:val="3"/>
  </w:num>
  <w:num w:numId="113">
    <w:abstractNumId w:val="2"/>
  </w:num>
  <w:num w:numId="114">
    <w:abstractNumId w:val="1"/>
  </w:num>
  <w:num w:numId="115">
    <w:abstractNumId w:val="0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8E679C"/>
    <w:rsid w:val="0002410A"/>
    <w:rsid w:val="002B07A0"/>
    <w:rsid w:val="002D18F6"/>
    <w:rsid w:val="002D455A"/>
    <w:rsid w:val="00325903"/>
    <w:rsid w:val="00587F68"/>
    <w:rsid w:val="00762984"/>
    <w:rsid w:val="00820F3C"/>
    <w:rsid w:val="008446E9"/>
    <w:rsid w:val="008E679C"/>
    <w:rsid w:val="00940A4A"/>
    <w:rsid w:val="009A58CF"/>
    <w:rsid w:val="00B20C8E"/>
    <w:rsid w:val="00C34AB6"/>
    <w:rsid w:val="00C872BA"/>
    <w:rsid w:val="00CB66B0"/>
    <w:rsid w:val="00CF5D0E"/>
    <w:rsid w:val="00D31370"/>
    <w:rsid w:val="00EE2B33"/>
    <w:rsid w:val="00F02A05"/>
    <w:rsid w:val="00F4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629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76298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984"/>
    <w:rPr>
      <w:rFonts w:ascii="Arial" w:hAnsi="Arial" w:cs="Arial"/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762984"/>
    <w:pPr>
      <w:ind w:left="116"/>
      <w:jc w:val="both"/>
      <w:outlineLvl w:val="0"/>
    </w:pPr>
    <w:rPr>
      <w:rFonts w:ascii="Verdana" w:hAnsi="Verdana" w:cs="Verdana"/>
      <w:b/>
      <w:bCs/>
      <w:sz w:val="48"/>
      <w:szCs w:val="48"/>
    </w:rPr>
  </w:style>
  <w:style w:type="paragraph" w:customStyle="1" w:styleId="Heading2">
    <w:name w:val="Heading 2"/>
    <w:basedOn w:val="Normln"/>
    <w:uiPriority w:val="1"/>
    <w:qFormat/>
    <w:rsid w:val="00762984"/>
    <w:pPr>
      <w:spacing w:before="63"/>
      <w:ind w:left="116"/>
      <w:outlineLvl w:val="1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Heading3">
    <w:name w:val="Heading 3"/>
    <w:basedOn w:val="Normln"/>
    <w:uiPriority w:val="1"/>
    <w:qFormat/>
    <w:rsid w:val="00762984"/>
    <w:pPr>
      <w:ind w:left="116"/>
      <w:outlineLvl w:val="2"/>
    </w:pPr>
    <w:rPr>
      <w:rFonts w:ascii="Calibri" w:hAnsi="Calibri" w:cs="Calibri"/>
      <w:b/>
      <w:bCs/>
      <w:sz w:val="40"/>
      <w:szCs w:val="40"/>
      <w:u w:val="single"/>
    </w:rPr>
  </w:style>
  <w:style w:type="paragraph" w:customStyle="1" w:styleId="Heading4">
    <w:name w:val="Heading 4"/>
    <w:basedOn w:val="Normln"/>
    <w:uiPriority w:val="1"/>
    <w:qFormat/>
    <w:rsid w:val="00762984"/>
    <w:pPr>
      <w:ind w:left="250"/>
      <w:outlineLvl w:val="3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eading5">
    <w:name w:val="Heading 5"/>
    <w:basedOn w:val="Normln"/>
    <w:uiPriority w:val="1"/>
    <w:qFormat/>
    <w:rsid w:val="00762984"/>
    <w:pPr>
      <w:ind w:left="112"/>
      <w:outlineLvl w:val="4"/>
    </w:pPr>
    <w:rPr>
      <w:rFonts w:ascii="Calibri" w:hAnsi="Calibri" w:cs="Calibri"/>
      <w:b/>
      <w:bCs/>
      <w:sz w:val="28"/>
      <w:szCs w:val="28"/>
    </w:rPr>
  </w:style>
  <w:style w:type="paragraph" w:customStyle="1" w:styleId="Heading6">
    <w:name w:val="Heading 6"/>
    <w:basedOn w:val="Normln"/>
    <w:uiPriority w:val="1"/>
    <w:qFormat/>
    <w:rsid w:val="00762984"/>
    <w:pPr>
      <w:ind w:left="112"/>
      <w:outlineLvl w:val="5"/>
    </w:pPr>
    <w:rPr>
      <w:rFonts w:ascii="Calibri" w:hAnsi="Calibri" w:cs="Calibri"/>
      <w:sz w:val="28"/>
      <w:szCs w:val="28"/>
    </w:rPr>
  </w:style>
  <w:style w:type="paragraph" w:customStyle="1" w:styleId="Heading7">
    <w:name w:val="Heading 7"/>
    <w:basedOn w:val="Normln"/>
    <w:uiPriority w:val="1"/>
    <w:qFormat/>
    <w:rsid w:val="00762984"/>
    <w:pPr>
      <w:spacing w:line="368" w:lineRule="exact"/>
      <w:ind w:left="112" w:hanging="677"/>
      <w:outlineLvl w:val="6"/>
    </w:pPr>
    <w:rPr>
      <w:sz w:val="26"/>
      <w:szCs w:val="26"/>
    </w:rPr>
  </w:style>
  <w:style w:type="paragraph" w:customStyle="1" w:styleId="Heading8">
    <w:name w:val="Heading 8"/>
    <w:basedOn w:val="Normln"/>
    <w:uiPriority w:val="1"/>
    <w:qFormat/>
    <w:rsid w:val="00762984"/>
    <w:pPr>
      <w:ind w:left="116"/>
      <w:outlineLvl w:val="7"/>
    </w:pPr>
    <w:rPr>
      <w:rFonts w:ascii="Trebuchet MS" w:hAnsi="Trebuchet MS" w:cs="Trebuchet MS"/>
      <w:b/>
      <w:bCs/>
    </w:rPr>
  </w:style>
  <w:style w:type="paragraph" w:styleId="Odstavecseseznamem">
    <w:name w:val="List Paragraph"/>
    <w:basedOn w:val="Normln"/>
    <w:uiPriority w:val="1"/>
    <w:qFormat/>
    <w:rsid w:val="00762984"/>
    <w:pPr>
      <w:ind w:left="832" w:hanging="360"/>
    </w:pPr>
  </w:style>
  <w:style w:type="paragraph" w:customStyle="1" w:styleId="TableParagraph">
    <w:name w:val="Table Paragraph"/>
    <w:basedOn w:val="Normln"/>
    <w:uiPriority w:val="1"/>
    <w:qFormat/>
    <w:rsid w:val="00762984"/>
    <w:pPr>
      <w:spacing w:line="292" w:lineRule="exact"/>
      <w:jc w:val="center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A5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58CF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A5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58CF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A5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telr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9R kompletní.pdf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9R kompletní.pdf</dc:title>
  <dc:creator>Radim</dc:creator>
  <cp:lastModifiedBy>Radim</cp:lastModifiedBy>
  <cp:revision>7</cp:revision>
  <dcterms:created xsi:type="dcterms:W3CDTF">2020-04-05T06:57:00Z</dcterms:created>
  <dcterms:modified xsi:type="dcterms:W3CDTF">2020-04-05T19:26:00Z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8.0</vt:lpwstr>
  </property>
</Properties>
</file>