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FB" w:rsidRPr="002D455A" w:rsidRDefault="00E63DFB" w:rsidP="00E63DFB">
      <w:pPr>
        <w:pStyle w:val="Zkladntext"/>
        <w:kinsoku w:val="0"/>
        <w:overflowPunct w:val="0"/>
        <w:spacing w:before="78"/>
        <w:ind w:left="567" w:right="-573" w:hanging="993"/>
        <w:jc w:val="both"/>
        <w:rPr>
          <w:b/>
          <w:bCs/>
          <w:color w:val="A3016F"/>
          <w:sz w:val="32"/>
          <w:szCs w:val="32"/>
        </w:rPr>
      </w:pPr>
      <w:r>
        <w:rPr>
          <w:b/>
          <w:bCs/>
          <w:color w:val="A3016F"/>
          <w:sz w:val="32"/>
          <w:szCs w:val="32"/>
        </w:rPr>
        <w:t xml:space="preserve">      7</w:t>
      </w:r>
      <w:r w:rsidRPr="002D455A">
        <w:rPr>
          <w:b/>
          <w:bCs/>
          <w:color w:val="A3016F"/>
          <w:sz w:val="32"/>
          <w:szCs w:val="32"/>
        </w:rPr>
        <w:t>. ročník Jméno:</w:t>
      </w:r>
      <w:r w:rsidR="00923F57">
        <w:rPr>
          <w:b/>
          <w:bCs/>
          <w:color w:val="A3016F"/>
          <w:sz w:val="32"/>
          <w:szCs w:val="32"/>
        </w:rPr>
        <w:t xml:space="preserve"> </w:t>
      </w:r>
    </w:p>
    <w:p w:rsidR="00E63DFB" w:rsidRDefault="00E63DFB">
      <w:pPr>
        <w:pStyle w:val="Heading6"/>
        <w:kinsoku w:val="0"/>
        <w:overflowPunct w:val="0"/>
        <w:spacing w:before="73"/>
        <w:outlineLvl w:val="9"/>
      </w:pPr>
    </w:p>
    <w:p w:rsidR="005A566A" w:rsidRPr="00205B09" w:rsidRDefault="009A495F" w:rsidP="000120F3">
      <w:pPr>
        <w:pStyle w:val="Odstavecseseznamem"/>
        <w:numPr>
          <w:ilvl w:val="0"/>
          <w:numId w:val="144"/>
        </w:numPr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</w:rPr>
      </w:pPr>
      <w:r w:rsidRPr="00F11BD3">
        <w:rPr>
          <w:rFonts w:ascii="Arial" w:hAnsi="Arial" w:cs="Arial"/>
        </w:rPr>
        <w:t>Proč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kmen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stromu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ve</w:t>
      </w:r>
      <w:r w:rsidRPr="00F11BD3">
        <w:rPr>
          <w:rFonts w:ascii="Arial" w:hAnsi="Arial" w:cs="Arial"/>
          <w:spacing w:val="-2"/>
        </w:rPr>
        <w:t xml:space="preserve"> </w:t>
      </w:r>
      <w:r w:rsidRPr="00F11BD3">
        <w:rPr>
          <w:rFonts w:ascii="Arial" w:hAnsi="Arial" w:cs="Arial"/>
        </w:rPr>
        <w:t>vodě</w:t>
      </w:r>
      <w:r w:rsidRPr="00F11BD3">
        <w:rPr>
          <w:rFonts w:ascii="Arial" w:hAnsi="Arial" w:cs="Arial"/>
          <w:spacing w:val="-5"/>
        </w:rPr>
        <w:t xml:space="preserve"> </w:t>
      </w:r>
      <w:r w:rsidR="00E63DFB" w:rsidRPr="00F11BD3">
        <w:rPr>
          <w:rFonts w:ascii="Arial" w:hAnsi="Arial" w:cs="Arial"/>
        </w:rPr>
        <w:t>pla</w:t>
      </w:r>
      <w:r w:rsidRPr="00F11BD3">
        <w:rPr>
          <w:rFonts w:ascii="Arial" w:hAnsi="Arial" w:cs="Arial"/>
        </w:rPr>
        <w:t>ve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a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kamínek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s</w:t>
      </w:r>
      <w:r w:rsidRPr="00F11BD3">
        <w:rPr>
          <w:rFonts w:ascii="Arial" w:hAnsi="Arial" w:cs="Arial"/>
          <w:spacing w:val="-2"/>
        </w:rPr>
        <w:t xml:space="preserve"> </w:t>
      </w:r>
      <w:r w:rsidRPr="00F11BD3">
        <w:rPr>
          <w:rFonts w:ascii="Arial" w:hAnsi="Arial" w:cs="Arial"/>
        </w:rPr>
        <w:t>malou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hmotností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se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ve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vodě</w:t>
      </w:r>
      <w:r w:rsidRPr="00F11BD3">
        <w:rPr>
          <w:rFonts w:ascii="Arial" w:hAnsi="Arial" w:cs="Arial"/>
          <w:spacing w:val="-5"/>
        </w:rPr>
        <w:t xml:space="preserve"> </w:t>
      </w:r>
      <w:r w:rsidRPr="00F11BD3">
        <w:rPr>
          <w:rFonts w:ascii="Arial" w:hAnsi="Arial" w:cs="Arial"/>
        </w:rPr>
        <w:t>potápí?</w:t>
      </w:r>
      <w:r w:rsidRPr="00205B09">
        <w:rPr>
          <w:rFonts w:ascii="Arial" w:hAnsi="Arial" w:cs="Arial"/>
          <w:w w:val="200"/>
        </w:rPr>
        <w:t xml:space="preserve">                                         </w:t>
      </w:r>
    </w:p>
    <w:p w:rsidR="005A566A" w:rsidRPr="00F11BD3" w:rsidRDefault="005A566A" w:rsidP="000120F3">
      <w:pPr>
        <w:tabs>
          <w:tab w:val="left" w:pos="0"/>
          <w:tab w:val="left" w:pos="472"/>
        </w:tabs>
        <w:kinsoku w:val="0"/>
        <w:overflowPunct w:val="0"/>
        <w:spacing w:before="137"/>
        <w:ind w:left="426" w:hanging="426"/>
        <w:rPr>
          <w:rFonts w:ascii="Arial" w:hAnsi="Arial" w:cs="Arial"/>
          <w:spacing w:val="-1"/>
          <w:w w:val="200"/>
        </w:rPr>
      </w:pPr>
    </w:p>
    <w:p w:rsidR="005A566A" w:rsidRPr="00F11BD3" w:rsidRDefault="005A566A" w:rsidP="000120F3">
      <w:pPr>
        <w:pStyle w:val="Zkladntext"/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  <w:spacing w:val="-1"/>
          <w:w w:val="200"/>
        </w:rPr>
      </w:pPr>
    </w:p>
    <w:p w:rsidR="005A566A" w:rsidRPr="00CB624B" w:rsidRDefault="009A495F" w:rsidP="000120F3">
      <w:pPr>
        <w:pStyle w:val="Odstavecseseznamem"/>
        <w:numPr>
          <w:ilvl w:val="0"/>
          <w:numId w:val="144"/>
        </w:numPr>
        <w:tabs>
          <w:tab w:val="left" w:pos="0"/>
          <w:tab w:val="left" w:pos="472"/>
        </w:tabs>
        <w:kinsoku w:val="0"/>
        <w:overflowPunct w:val="0"/>
        <w:ind w:left="426" w:hanging="426"/>
        <w:rPr>
          <w:rFonts w:ascii="Arial" w:hAnsi="Arial" w:cs="Arial"/>
          <w:spacing w:val="-1"/>
          <w:w w:val="200"/>
        </w:rPr>
      </w:pPr>
      <w:r w:rsidRPr="00CB624B">
        <w:rPr>
          <w:rFonts w:ascii="Arial" w:hAnsi="Arial" w:cs="Arial"/>
        </w:rPr>
        <w:t>Proč je velmi těžké pod vodu ponořit velký nafukovací</w:t>
      </w:r>
      <w:r w:rsidRPr="00CB624B">
        <w:rPr>
          <w:rFonts w:ascii="Arial" w:hAnsi="Arial" w:cs="Arial"/>
          <w:spacing w:val="-42"/>
        </w:rPr>
        <w:t xml:space="preserve"> </w:t>
      </w:r>
      <w:r w:rsidRPr="00CB624B">
        <w:rPr>
          <w:rFonts w:ascii="Arial" w:hAnsi="Arial" w:cs="Arial"/>
        </w:rPr>
        <w:t>míč?</w:t>
      </w:r>
      <w:r w:rsidRPr="00CB624B">
        <w:rPr>
          <w:rFonts w:ascii="Arial" w:hAnsi="Arial" w:cs="Arial"/>
          <w:spacing w:val="2"/>
        </w:rPr>
        <w:t xml:space="preserve"> </w:t>
      </w:r>
      <w:r w:rsidRPr="00CB624B">
        <w:rPr>
          <w:rFonts w:ascii="Arial" w:hAnsi="Arial" w:cs="Arial"/>
          <w:spacing w:val="-1"/>
          <w:w w:val="200"/>
        </w:rPr>
        <w:t xml:space="preserve">       </w:t>
      </w:r>
      <w:r w:rsidRPr="00CB624B">
        <w:rPr>
          <w:rFonts w:ascii="Arial" w:hAnsi="Arial" w:cs="Arial"/>
          <w:spacing w:val="-3"/>
          <w:w w:val="200"/>
        </w:rPr>
        <w:t xml:space="preserve"> </w:t>
      </w:r>
      <w:r w:rsidRPr="00CB624B">
        <w:rPr>
          <w:rFonts w:ascii="Arial" w:hAnsi="Arial" w:cs="Arial"/>
          <w:spacing w:val="-1"/>
          <w:w w:val="200"/>
        </w:rPr>
        <w:t xml:space="preserve">                         </w:t>
      </w:r>
    </w:p>
    <w:p w:rsidR="005A566A" w:rsidRDefault="005A566A" w:rsidP="000120F3">
      <w:pPr>
        <w:pStyle w:val="Zkladntext"/>
        <w:tabs>
          <w:tab w:val="left" w:pos="0"/>
        </w:tabs>
        <w:kinsoku w:val="0"/>
        <w:overflowPunct w:val="0"/>
        <w:spacing w:before="10"/>
        <w:ind w:left="426" w:hanging="426"/>
        <w:rPr>
          <w:rFonts w:ascii="Arial" w:hAnsi="Arial" w:cs="Arial"/>
        </w:rPr>
      </w:pPr>
    </w:p>
    <w:p w:rsidR="00CB624B" w:rsidRPr="00F11BD3" w:rsidRDefault="00CB624B" w:rsidP="000120F3">
      <w:pPr>
        <w:pStyle w:val="Zkladntext"/>
        <w:tabs>
          <w:tab w:val="left" w:pos="0"/>
        </w:tabs>
        <w:kinsoku w:val="0"/>
        <w:overflowPunct w:val="0"/>
        <w:spacing w:before="10"/>
        <w:ind w:left="426" w:hanging="426"/>
        <w:rPr>
          <w:rFonts w:ascii="Arial" w:hAnsi="Arial" w:cs="Arial"/>
        </w:rPr>
      </w:pPr>
    </w:p>
    <w:p w:rsidR="005A566A" w:rsidRPr="00F11BD3" w:rsidRDefault="005A566A" w:rsidP="000120F3">
      <w:pPr>
        <w:pStyle w:val="Zkladntext"/>
        <w:tabs>
          <w:tab w:val="left" w:pos="0"/>
        </w:tabs>
        <w:kinsoku w:val="0"/>
        <w:overflowPunct w:val="0"/>
        <w:spacing w:before="11"/>
        <w:ind w:left="426" w:hanging="426"/>
        <w:rPr>
          <w:rFonts w:ascii="Arial" w:hAnsi="Arial" w:cs="Arial"/>
        </w:rPr>
      </w:pPr>
    </w:p>
    <w:p w:rsidR="00E63DFB" w:rsidRDefault="009A495F" w:rsidP="000120F3">
      <w:pPr>
        <w:pStyle w:val="Zkladntext"/>
        <w:numPr>
          <w:ilvl w:val="0"/>
          <w:numId w:val="144"/>
        </w:numPr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</w:rPr>
      </w:pPr>
      <w:r w:rsidRPr="00F11BD3">
        <w:rPr>
          <w:rFonts w:ascii="Arial" w:hAnsi="Arial" w:cs="Arial"/>
        </w:rPr>
        <w:t>Potopí se kul</w:t>
      </w:r>
      <w:r w:rsidR="00E63DFB" w:rsidRPr="00F11BD3">
        <w:rPr>
          <w:rFonts w:ascii="Arial" w:hAnsi="Arial" w:cs="Arial"/>
        </w:rPr>
        <w:t>ička vyrobená z olova do rtuti? Hustoty látek najdi v tabulkách. Zdůvodni</w:t>
      </w:r>
    </w:p>
    <w:p w:rsidR="00CB624B" w:rsidRDefault="00CB624B" w:rsidP="000120F3">
      <w:pPr>
        <w:pStyle w:val="Zkladntext"/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</w:rPr>
      </w:pPr>
    </w:p>
    <w:p w:rsidR="00CB624B" w:rsidRDefault="00CB624B" w:rsidP="000120F3">
      <w:pPr>
        <w:pStyle w:val="Zkladntext"/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</w:rPr>
      </w:pPr>
    </w:p>
    <w:p w:rsidR="00CB624B" w:rsidRPr="00F11BD3" w:rsidRDefault="00CB624B" w:rsidP="000120F3">
      <w:pPr>
        <w:pStyle w:val="Zkladntext"/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</w:rPr>
      </w:pPr>
    </w:p>
    <w:p w:rsidR="005A566A" w:rsidRPr="00F11BD3" w:rsidRDefault="005A566A" w:rsidP="000120F3">
      <w:pPr>
        <w:pStyle w:val="Zkladntext"/>
        <w:tabs>
          <w:tab w:val="left" w:pos="0"/>
        </w:tabs>
        <w:kinsoku w:val="0"/>
        <w:overflowPunct w:val="0"/>
        <w:ind w:left="426" w:hanging="426"/>
        <w:rPr>
          <w:rFonts w:ascii="Arial" w:hAnsi="Arial" w:cs="Arial"/>
        </w:rPr>
      </w:pPr>
    </w:p>
    <w:p w:rsidR="00F11BD3" w:rsidRPr="00CB624B" w:rsidRDefault="009A495F" w:rsidP="000120F3">
      <w:pPr>
        <w:pStyle w:val="Odstavecseseznamem"/>
        <w:numPr>
          <w:ilvl w:val="0"/>
          <w:numId w:val="144"/>
        </w:numPr>
        <w:tabs>
          <w:tab w:val="left" w:pos="0"/>
          <w:tab w:val="left" w:pos="473"/>
        </w:tabs>
        <w:kinsoku w:val="0"/>
        <w:overflowPunct w:val="0"/>
        <w:ind w:left="426" w:hanging="426"/>
        <w:rPr>
          <w:rFonts w:ascii="Arial" w:hAnsi="Arial" w:cs="Arial"/>
        </w:rPr>
      </w:pPr>
      <w:r w:rsidRPr="00F11BD3">
        <w:rPr>
          <w:rFonts w:ascii="Arial" w:hAnsi="Arial" w:cs="Arial"/>
        </w:rPr>
        <w:t>Z loďky vystoupil muž o hmotnosti 85 kg. Na jeho místo si sedly dvě dívky o hmotnostech 35</w:t>
      </w:r>
      <w:r w:rsidR="00F11BD3" w:rsidRPr="00F11BD3">
        <w:rPr>
          <w:rFonts w:ascii="Arial" w:hAnsi="Arial" w:cs="Arial"/>
        </w:rPr>
        <w:t xml:space="preserve">kg </w:t>
      </w:r>
      <w:r w:rsidRPr="00F11BD3">
        <w:rPr>
          <w:rFonts w:ascii="Arial" w:hAnsi="Arial" w:cs="Arial"/>
          <w:spacing w:val="-31"/>
        </w:rPr>
        <w:t xml:space="preserve"> </w:t>
      </w:r>
      <w:r w:rsidRPr="00F11BD3">
        <w:rPr>
          <w:rFonts w:ascii="Arial" w:hAnsi="Arial" w:cs="Arial"/>
        </w:rPr>
        <w:t>a</w:t>
      </w:r>
      <w:r w:rsidR="00CB624B">
        <w:rPr>
          <w:rFonts w:ascii="Arial" w:hAnsi="Arial" w:cs="Arial"/>
        </w:rPr>
        <w:t xml:space="preserve"> </w:t>
      </w:r>
      <w:r w:rsidR="00F11BD3" w:rsidRPr="00CB624B">
        <w:rPr>
          <w:rFonts w:ascii="Arial" w:hAnsi="Arial" w:cs="Arial"/>
        </w:rPr>
        <w:t>37k</w:t>
      </w:r>
      <w:r w:rsidRPr="00CB624B">
        <w:rPr>
          <w:rFonts w:ascii="Arial" w:hAnsi="Arial" w:cs="Arial"/>
        </w:rPr>
        <w:t xml:space="preserve">g. Změnil se ponor loďky? Změnil se objem vytlačené vody? </w:t>
      </w:r>
      <w:r w:rsidRPr="00CB624B">
        <w:rPr>
          <w:rFonts w:ascii="Arial" w:hAnsi="Arial" w:cs="Arial"/>
          <w:w w:val="200"/>
        </w:rPr>
        <w:t xml:space="preserve">  </w:t>
      </w:r>
    </w:p>
    <w:p w:rsidR="00F11BD3" w:rsidRDefault="00F11BD3" w:rsidP="000120F3">
      <w:pPr>
        <w:pStyle w:val="Zkladntext"/>
        <w:tabs>
          <w:tab w:val="left" w:pos="0"/>
        </w:tabs>
        <w:kinsoku w:val="0"/>
        <w:overflowPunct w:val="0"/>
        <w:spacing w:before="134"/>
        <w:ind w:left="426" w:hanging="426"/>
        <w:rPr>
          <w:rFonts w:ascii="Arial" w:hAnsi="Arial" w:cs="Arial"/>
          <w:w w:val="200"/>
        </w:rPr>
      </w:pPr>
    </w:p>
    <w:p w:rsidR="00205B09" w:rsidRDefault="00205B09" w:rsidP="000120F3">
      <w:pPr>
        <w:pStyle w:val="Zkladntext"/>
        <w:tabs>
          <w:tab w:val="left" w:pos="0"/>
        </w:tabs>
        <w:kinsoku w:val="0"/>
        <w:overflowPunct w:val="0"/>
        <w:spacing w:before="134"/>
        <w:ind w:left="426" w:hanging="426"/>
        <w:rPr>
          <w:rFonts w:ascii="Arial" w:hAnsi="Arial" w:cs="Arial"/>
          <w:w w:val="200"/>
        </w:rPr>
      </w:pPr>
    </w:p>
    <w:p w:rsidR="00205B09" w:rsidRDefault="00205B09" w:rsidP="00205B09">
      <w:pPr>
        <w:pStyle w:val="Zkladntext"/>
        <w:tabs>
          <w:tab w:val="left" w:pos="0"/>
        </w:tabs>
        <w:kinsoku w:val="0"/>
        <w:overflowPunct w:val="0"/>
        <w:rPr>
          <w:rFonts w:ascii="Arial" w:hAnsi="Arial" w:cs="Arial"/>
        </w:rPr>
      </w:pPr>
    </w:p>
    <w:p w:rsidR="00205B09" w:rsidRDefault="00205B09" w:rsidP="000120F3">
      <w:pPr>
        <w:pStyle w:val="Odstavecseseznamem"/>
        <w:ind w:left="14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106045</wp:posOffset>
            </wp:positionV>
            <wp:extent cx="6042660" cy="1061085"/>
            <wp:effectExtent l="19050" t="0" r="0" b="0"/>
            <wp:wrapTight wrapText="bothSides">
              <wp:wrapPolygon edited="0">
                <wp:start x="-68" y="0"/>
                <wp:lineTo x="-68" y="21329"/>
                <wp:lineTo x="21586" y="21329"/>
                <wp:lineTo x="21586" y="0"/>
                <wp:lineTo x="-68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B09" w:rsidRPr="00F11BD3" w:rsidRDefault="005B516C" w:rsidP="000120F3">
      <w:pPr>
        <w:pStyle w:val="Zkladntext"/>
        <w:tabs>
          <w:tab w:val="left" w:pos="0"/>
        </w:tabs>
        <w:kinsoku w:val="0"/>
        <w:overflowPunct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20F3">
        <w:rPr>
          <w:rFonts w:ascii="Arial" w:hAnsi="Arial" w:cs="Arial"/>
        </w:rPr>
        <w:t>.</w:t>
      </w:r>
    </w:p>
    <w:p w:rsidR="00F11BD3" w:rsidRPr="00F11BD3" w:rsidRDefault="00F11BD3" w:rsidP="000120F3">
      <w:pPr>
        <w:pStyle w:val="Zkladntext"/>
        <w:tabs>
          <w:tab w:val="left" w:pos="0"/>
        </w:tabs>
        <w:kinsoku w:val="0"/>
        <w:overflowPunct w:val="0"/>
        <w:ind w:left="142"/>
        <w:rPr>
          <w:rFonts w:ascii="Arial" w:hAnsi="Arial" w:cs="Arial"/>
        </w:rPr>
      </w:pPr>
    </w:p>
    <w:p w:rsidR="00E63DFB" w:rsidRDefault="00E63DFB" w:rsidP="000120F3">
      <w:pPr>
        <w:pStyle w:val="Zkladntext"/>
        <w:tabs>
          <w:tab w:val="left" w:pos="0"/>
        </w:tabs>
        <w:kinsoku w:val="0"/>
        <w:overflowPunct w:val="0"/>
        <w:spacing w:before="134"/>
        <w:ind w:left="142" w:firstLine="255"/>
        <w:rPr>
          <w:rFonts w:ascii="Arial" w:hAnsi="Arial" w:cs="Arial"/>
          <w:w w:val="200"/>
        </w:rPr>
      </w:pPr>
    </w:p>
    <w:p w:rsidR="00205B09" w:rsidRDefault="00205B09" w:rsidP="000120F3">
      <w:pPr>
        <w:pStyle w:val="Zkladntext"/>
        <w:tabs>
          <w:tab w:val="left" w:pos="0"/>
        </w:tabs>
        <w:kinsoku w:val="0"/>
        <w:overflowPunct w:val="0"/>
        <w:spacing w:before="134"/>
        <w:ind w:left="142" w:firstLine="255"/>
        <w:rPr>
          <w:rFonts w:ascii="Arial" w:hAnsi="Arial" w:cs="Arial"/>
          <w:w w:val="200"/>
        </w:rPr>
      </w:pPr>
    </w:p>
    <w:p w:rsidR="00205B09" w:rsidRDefault="00205B09" w:rsidP="000120F3">
      <w:pPr>
        <w:pStyle w:val="Zkladntext"/>
        <w:tabs>
          <w:tab w:val="left" w:pos="0"/>
        </w:tabs>
        <w:kinsoku w:val="0"/>
        <w:overflowPunct w:val="0"/>
        <w:spacing w:before="134"/>
        <w:ind w:left="142" w:firstLine="255"/>
        <w:rPr>
          <w:rFonts w:ascii="Arial" w:hAnsi="Arial" w:cs="Arial"/>
          <w:w w:val="200"/>
        </w:rPr>
      </w:pPr>
    </w:p>
    <w:p w:rsidR="00205B09" w:rsidRDefault="00205B09" w:rsidP="000120F3">
      <w:pPr>
        <w:pStyle w:val="Zkladntext"/>
        <w:tabs>
          <w:tab w:val="left" w:pos="0"/>
        </w:tabs>
        <w:kinsoku w:val="0"/>
        <w:overflowPunct w:val="0"/>
        <w:spacing w:before="134"/>
        <w:ind w:left="142" w:firstLine="255"/>
        <w:rPr>
          <w:rFonts w:ascii="Arial" w:hAnsi="Arial" w:cs="Arial"/>
          <w:w w:val="200"/>
        </w:rPr>
      </w:pPr>
    </w:p>
    <w:p w:rsidR="00205B09" w:rsidRPr="00F11BD3" w:rsidRDefault="00205B09" w:rsidP="000120F3">
      <w:pPr>
        <w:pStyle w:val="Zkladntext"/>
        <w:tabs>
          <w:tab w:val="left" w:pos="0"/>
        </w:tabs>
        <w:kinsoku w:val="0"/>
        <w:overflowPunct w:val="0"/>
        <w:spacing w:before="134"/>
        <w:ind w:left="142" w:firstLine="255"/>
        <w:rPr>
          <w:rFonts w:ascii="Arial" w:hAnsi="Arial" w:cs="Arial"/>
          <w:w w:val="200"/>
        </w:rPr>
      </w:pPr>
    </w:p>
    <w:p w:rsidR="00E63DFB" w:rsidRDefault="0047684D" w:rsidP="000120F3">
      <w:pPr>
        <w:pStyle w:val="Odstavecseseznamem"/>
        <w:numPr>
          <w:ilvl w:val="0"/>
          <w:numId w:val="146"/>
        </w:numPr>
        <w:kinsoku w:val="0"/>
        <w:overflowPunct w:val="0"/>
        <w:spacing w:before="90"/>
        <w:ind w:left="284" w:right="642" w:hanging="284"/>
        <w:rPr>
          <w:rFonts w:ascii="Arial" w:hAnsi="Arial" w:cs="Arial"/>
        </w:rPr>
      </w:pPr>
      <w:r w:rsidRPr="005B516C">
        <w:rPr>
          <w:rFonts w:ascii="Arial" w:hAnsi="Arial" w:cs="Arial"/>
        </w:rPr>
        <w:t>Plná soška má hmotnost 3800</w:t>
      </w:r>
      <w:r w:rsidR="00E63DFB" w:rsidRPr="005B516C">
        <w:rPr>
          <w:rFonts w:ascii="Arial" w:hAnsi="Arial" w:cs="Arial"/>
        </w:rPr>
        <w:t xml:space="preserve"> g. Když ji zavěšenou na siloměr zcela ponoříme do vody,</w:t>
      </w:r>
      <w:r w:rsidR="00E63DFB" w:rsidRPr="005B516C">
        <w:rPr>
          <w:rFonts w:ascii="Arial" w:hAnsi="Arial" w:cs="Arial"/>
          <w:spacing w:val="-26"/>
        </w:rPr>
        <w:t xml:space="preserve"> </w:t>
      </w:r>
      <w:r w:rsidRPr="005B516C">
        <w:rPr>
          <w:rFonts w:ascii="Arial" w:hAnsi="Arial" w:cs="Arial"/>
        </w:rPr>
        <w:t>ukazuje</w:t>
      </w:r>
      <w:r w:rsidR="00E63DFB" w:rsidRPr="005B516C">
        <w:rPr>
          <w:rFonts w:ascii="Arial" w:hAnsi="Arial" w:cs="Arial"/>
        </w:rPr>
        <w:t xml:space="preserve"> siloměr</w:t>
      </w:r>
      <w:r w:rsidRPr="005B516C">
        <w:rPr>
          <w:rFonts w:ascii="Arial" w:hAnsi="Arial" w:cs="Arial"/>
        </w:rPr>
        <w:t xml:space="preserve"> sílu F=</w:t>
      </w:r>
      <w:r w:rsidR="00E63DFB" w:rsidRPr="005B516C">
        <w:rPr>
          <w:rFonts w:ascii="Arial" w:hAnsi="Arial" w:cs="Arial"/>
        </w:rPr>
        <w:t>3</w:t>
      </w:r>
      <w:r w:rsidRPr="005B516C">
        <w:rPr>
          <w:rFonts w:ascii="Arial" w:hAnsi="Arial" w:cs="Arial"/>
        </w:rPr>
        <w:t>3</w:t>
      </w:r>
      <w:r w:rsidR="003B0ADB" w:rsidRPr="005B516C">
        <w:rPr>
          <w:rFonts w:ascii="Arial" w:hAnsi="Arial" w:cs="Arial"/>
        </w:rPr>
        <w:t xml:space="preserve"> N. Urči hustotu </w:t>
      </w:r>
      <w:r w:rsidR="00923F57" w:rsidRPr="005B516C">
        <w:rPr>
          <w:rFonts w:ascii="Arial" w:hAnsi="Arial" w:cs="Arial"/>
        </w:rPr>
        <w:t xml:space="preserve">kovu </w:t>
      </w:r>
      <w:r w:rsidR="00E63DFB" w:rsidRPr="005B516C">
        <w:rPr>
          <w:rFonts w:ascii="Arial" w:hAnsi="Arial" w:cs="Arial"/>
        </w:rPr>
        <w:t>sošk</w:t>
      </w:r>
      <w:r w:rsidR="003B0ADB" w:rsidRPr="005B516C">
        <w:rPr>
          <w:rFonts w:ascii="Arial" w:hAnsi="Arial" w:cs="Arial"/>
        </w:rPr>
        <w:t>y</w:t>
      </w:r>
      <w:r w:rsidR="00E63DFB" w:rsidRPr="005B516C">
        <w:rPr>
          <w:rFonts w:ascii="Arial" w:hAnsi="Arial" w:cs="Arial"/>
        </w:rPr>
        <w:t>.</w:t>
      </w:r>
      <w:r w:rsidR="00923F57" w:rsidRPr="005B516C">
        <w:rPr>
          <w:rFonts w:ascii="Arial" w:hAnsi="Arial" w:cs="Arial"/>
        </w:rPr>
        <w:t xml:space="preserve"> Nápověda, zjisti </w:t>
      </w:r>
      <w:proofErr w:type="spellStart"/>
      <w:r w:rsidR="00923F57" w:rsidRPr="005B516C">
        <w:rPr>
          <w:rFonts w:ascii="Arial" w:hAnsi="Arial" w:cs="Arial"/>
        </w:rPr>
        <w:t>F</w:t>
      </w:r>
      <w:r w:rsidR="00923F57" w:rsidRPr="005B516C">
        <w:rPr>
          <w:rFonts w:ascii="Arial" w:hAnsi="Arial" w:cs="Arial"/>
          <w:vertAlign w:val="subscript"/>
        </w:rPr>
        <w:t>g</w:t>
      </w:r>
      <w:proofErr w:type="spellEnd"/>
      <w:r w:rsidR="00923F57" w:rsidRPr="005B516C">
        <w:rPr>
          <w:rFonts w:ascii="Arial" w:hAnsi="Arial" w:cs="Arial"/>
        </w:rPr>
        <w:t xml:space="preserve">, </w:t>
      </w:r>
      <w:r w:rsidR="003B0ADB" w:rsidRPr="005B516C">
        <w:rPr>
          <w:rFonts w:ascii="Arial" w:hAnsi="Arial" w:cs="Arial"/>
        </w:rPr>
        <w:t xml:space="preserve">odečti to, co ukazuje siloměr, vyjde Ti </w:t>
      </w:r>
      <w:proofErr w:type="spellStart"/>
      <w:r w:rsidR="003B0ADB" w:rsidRPr="005B516C">
        <w:rPr>
          <w:rFonts w:ascii="Arial" w:hAnsi="Arial" w:cs="Arial"/>
        </w:rPr>
        <w:t>F</w:t>
      </w:r>
      <w:r w:rsidR="003B0ADB" w:rsidRPr="005B516C">
        <w:rPr>
          <w:rFonts w:ascii="Arial" w:hAnsi="Arial" w:cs="Arial"/>
          <w:vertAlign w:val="subscript"/>
        </w:rPr>
        <w:t>vz</w:t>
      </w:r>
      <w:proofErr w:type="spellEnd"/>
      <w:r w:rsidR="003B0ADB" w:rsidRPr="005B516C">
        <w:rPr>
          <w:rFonts w:ascii="Arial" w:hAnsi="Arial" w:cs="Arial"/>
        </w:rPr>
        <w:t>. Spočítej objem tělesa V</w:t>
      </w:r>
      <w:r w:rsidR="003B0ADB" w:rsidRPr="005B516C">
        <w:rPr>
          <w:rFonts w:ascii="Arial" w:hAnsi="Arial" w:cs="Arial"/>
          <w:vertAlign w:val="subscript"/>
        </w:rPr>
        <w:t>T</w:t>
      </w:r>
      <w:r w:rsidR="003B0ADB" w:rsidRPr="005B516C">
        <w:rPr>
          <w:rFonts w:ascii="Arial" w:hAnsi="Arial" w:cs="Arial"/>
        </w:rPr>
        <w:t>. Nakonec z objemu a hmotnosti spočítej hustotu.</w:t>
      </w:r>
    </w:p>
    <w:p w:rsidR="00A40879" w:rsidRDefault="00A40879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A40879" w:rsidRDefault="00A40879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A40879" w:rsidRDefault="00A40879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E1565D" w:rsidRDefault="00E1565D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E1565D" w:rsidRDefault="00E1565D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E1565D" w:rsidRDefault="00E1565D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E1565D" w:rsidRPr="005B516C" w:rsidRDefault="00E1565D" w:rsidP="00A40879">
      <w:pPr>
        <w:pStyle w:val="Odstavecseseznamem"/>
        <w:kinsoku w:val="0"/>
        <w:overflowPunct w:val="0"/>
        <w:spacing w:before="90"/>
        <w:ind w:left="284" w:right="642" w:firstLine="0"/>
        <w:rPr>
          <w:rFonts w:ascii="Arial" w:hAnsi="Arial" w:cs="Arial"/>
        </w:rPr>
      </w:pPr>
    </w:p>
    <w:p w:rsidR="00CB624B" w:rsidRPr="00923F57" w:rsidRDefault="00CB624B" w:rsidP="000120F3">
      <w:pPr>
        <w:tabs>
          <w:tab w:val="left" w:pos="0"/>
          <w:tab w:val="left" w:pos="473"/>
        </w:tabs>
        <w:kinsoku w:val="0"/>
        <w:overflowPunct w:val="0"/>
        <w:spacing w:before="90"/>
        <w:ind w:left="142" w:right="642"/>
        <w:rPr>
          <w:rFonts w:ascii="Arial" w:hAnsi="Arial" w:cs="Arial"/>
        </w:rPr>
      </w:pPr>
    </w:p>
    <w:p w:rsidR="005A566A" w:rsidRDefault="005A566A" w:rsidP="00F11BD3">
      <w:pPr>
        <w:pStyle w:val="Zkladntext"/>
        <w:tabs>
          <w:tab w:val="left" w:pos="0"/>
        </w:tabs>
        <w:kinsoku w:val="0"/>
        <w:overflowPunct w:val="0"/>
        <w:spacing w:before="134"/>
        <w:ind w:firstLine="3060"/>
        <w:rPr>
          <w:rFonts w:ascii="Arial" w:hAnsi="Arial" w:cs="Arial"/>
          <w:w w:val="200"/>
        </w:rPr>
      </w:pPr>
    </w:p>
    <w:p w:rsidR="00E1565D" w:rsidRDefault="00E1565D" w:rsidP="00F11BD3">
      <w:pPr>
        <w:pStyle w:val="Zkladntext"/>
        <w:tabs>
          <w:tab w:val="left" w:pos="0"/>
        </w:tabs>
        <w:kinsoku w:val="0"/>
        <w:overflowPunct w:val="0"/>
        <w:spacing w:before="134"/>
        <w:ind w:firstLine="3060"/>
        <w:rPr>
          <w:rFonts w:ascii="Arial" w:hAnsi="Arial" w:cs="Arial"/>
          <w:w w:val="200"/>
        </w:rPr>
      </w:pPr>
    </w:p>
    <w:p w:rsidR="00E1565D" w:rsidRPr="00F11BD3" w:rsidRDefault="00E1565D" w:rsidP="00E1565D">
      <w:pPr>
        <w:pStyle w:val="Zkladntext"/>
        <w:tabs>
          <w:tab w:val="left" w:pos="0"/>
        </w:tabs>
        <w:kinsoku w:val="0"/>
        <w:overflowPunct w:val="0"/>
        <w:spacing w:before="134"/>
        <w:ind w:hanging="142"/>
        <w:rPr>
          <w:rFonts w:ascii="Arial" w:hAnsi="Arial" w:cs="Arial"/>
          <w:w w:val="200"/>
        </w:rPr>
      </w:pPr>
    </w:p>
    <w:p w:rsidR="005A566A" w:rsidRDefault="005A566A">
      <w:pPr>
        <w:pStyle w:val="Zkladntext"/>
        <w:kinsoku w:val="0"/>
        <w:overflowPunct w:val="0"/>
        <w:spacing w:before="2"/>
      </w:pPr>
    </w:p>
    <w:p w:rsidR="005A566A" w:rsidRDefault="005A566A" w:rsidP="00161399">
      <w:pPr>
        <w:pStyle w:val="Heading6"/>
        <w:kinsoku w:val="0"/>
        <w:overflowPunct w:val="0"/>
        <w:spacing w:before="65"/>
        <w:ind w:left="0"/>
        <w:outlineLvl w:val="9"/>
        <w:rPr>
          <w:rFonts w:ascii="Arial" w:hAnsi="Arial" w:cs="Arial"/>
          <w:b w:val="0"/>
          <w:bCs w:val="0"/>
          <w:sz w:val="20"/>
          <w:szCs w:val="20"/>
        </w:rPr>
      </w:pPr>
    </w:p>
    <w:sectPr w:rsidR="005A566A" w:rsidSect="00161399">
      <w:headerReference w:type="default" r:id="rId8"/>
      <w:pgSz w:w="11900" w:h="16840"/>
      <w:pgMar w:top="780" w:right="700" w:bottom="280" w:left="740" w:header="708" w:footer="708" w:gutter="0"/>
      <w:cols w:space="708" w:equalWidth="0">
        <w:col w:w="104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73" w:rsidRDefault="009B0073" w:rsidP="00E63DFB">
      <w:r>
        <w:separator/>
      </w:r>
    </w:p>
  </w:endnote>
  <w:endnote w:type="continuationSeparator" w:id="0">
    <w:p w:rsidR="009B0073" w:rsidRDefault="009B0073" w:rsidP="00E6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73" w:rsidRDefault="009B0073" w:rsidP="00E63DFB">
      <w:r>
        <w:separator/>
      </w:r>
    </w:p>
  </w:footnote>
  <w:footnote w:type="continuationSeparator" w:id="0">
    <w:p w:rsidR="009B0073" w:rsidRDefault="009B0073" w:rsidP="00E63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FB" w:rsidRPr="00B14F87" w:rsidRDefault="00E63DFB" w:rsidP="00E63DFB">
    <w:pPr>
      <w:rPr>
        <w:b/>
        <w:color w:val="FF0000"/>
      </w:rPr>
    </w:pPr>
    <w:r>
      <w:rPr>
        <w:color w:val="FF0000"/>
      </w:rPr>
      <w:t xml:space="preserve">Vypracuj PL a ulož jako: Třída_Příjmení_plavání těles a pošli na </w:t>
    </w:r>
    <w:hyperlink r:id="rId1" w:history="1">
      <w:r w:rsidRPr="00B14F87">
        <w:rPr>
          <w:rStyle w:val="Hypertextovodkaz"/>
          <w:b/>
          <w:color w:val="FF0000"/>
        </w:rPr>
        <w:t>ucitelrk@seznam.cz</w:t>
      </w:r>
    </w:hyperlink>
  </w:p>
  <w:p w:rsidR="00E63DFB" w:rsidRDefault="00E63D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51" w:hanging="228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27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5" w:hanging="140"/>
      </w:pPr>
    </w:lvl>
    <w:lvl w:ilvl="3">
      <w:numFmt w:val="bullet"/>
      <w:lvlText w:val="•"/>
      <w:lvlJc w:val="left"/>
      <w:pPr>
        <w:ind w:left="3311" w:hanging="140"/>
      </w:pPr>
    </w:lvl>
    <w:lvl w:ilvl="4">
      <w:numFmt w:val="bullet"/>
      <w:lvlText w:val="•"/>
      <w:lvlJc w:val="left"/>
      <w:pPr>
        <w:ind w:left="4326" w:hanging="140"/>
      </w:pPr>
    </w:lvl>
    <w:lvl w:ilvl="5">
      <w:numFmt w:val="bullet"/>
      <w:lvlText w:val="•"/>
      <w:lvlJc w:val="left"/>
      <w:pPr>
        <w:ind w:left="5342" w:hanging="140"/>
      </w:pPr>
    </w:lvl>
    <w:lvl w:ilvl="6">
      <w:numFmt w:val="bullet"/>
      <w:lvlText w:val="•"/>
      <w:lvlJc w:val="left"/>
      <w:pPr>
        <w:ind w:left="6357" w:hanging="140"/>
      </w:pPr>
    </w:lvl>
    <w:lvl w:ilvl="7">
      <w:numFmt w:val="bullet"/>
      <w:lvlText w:val="•"/>
      <w:lvlJc w:val="left"/>
      <w:pPr>
        <w:ind w:left="7373" w:hanging="140"/>
      </w:pPr>
    </w:lvl>
    <w:lvl w:ilvl="8">
      <w:numFmt w:val="bullet"/>
      <w:lvlText w:val="•"/>
      <w:lvlJc w:val="left"/>
      <w:pPr>
        <w:ind w:left="8388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903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652" w:hanging="360"/>
      </w:pPr>
    </w:lvl>
    <w:lvl w:ilvl="2">
      <w:numFmt w:val="bullet"/>
      <w:lvlText w:val="•"/>
      <w:lvlJc w:val="left"/>
      <w:pPr>
        <w:ind w:left="4404" w:hanging="360"/>
      </w:pPr>
    </w:lvl>
    <w:lvl w:ilvl="3">
      <w:numFmt w:val="bullet"/>
      <w:lvlText w:val="•"/>
      <w:lvlJc w:val="left"/>
      <w:pPr>
        <w:ind w:left="5156" w:hanging="360"/>
      </w:pPr>
    </w:lvl>
    <w:lvl w:ilvl="4">
      <w:numFmt w:val="bullet"/>
      <w:lvlText w:val="•"/>
      <w:lvlJc w:val="left"/>
      <w:pPr>
        <w:ind w:left="5908" w:hanging="360"/>
      </w:pPr>
    </w:lvl>
    <w:lvl w:ilvl="5">
      <w:numFmt w:val="bullet"/>
      <w:lvlText w:val="•"/>
      <w:lvlJc w:val="left"/>
      <w:pPr>
        <w:ind w:left="6660" w:hanging="360"/>
      </w:pPr>
    </w:lvl>
    <w:lvl w:ilvl="6">
      <w:numFmt w:val="bullet"/>
      <w:lvlText w:val="•"/>
      <w:lvlJc w:val="left"/>
      <w:pPr>
        <w:ind w:left="7412" w:hanging="360"/>
      </w:pPr>
    </w:lvl>
    <w:lvl w:ilvl="7">
      <w:numFmt w:val="bullet"/>
      <w:lvlText w:val="•"/>
      <w:lvlJc w:val="left"/>
      <w:pPr>
        <w:ind w:left="8164" w:hanging="360"/>
      </w:pPr>
    </w:lvl>
    <w:lvl w:ilvl="8">
      <w:numFmt w:val="bullet"/>
      <w:lvlText w:val="•"/>
      <w:lvlJc w:val="left"/>
      <w:pPr>
        <w:ind w:left="8916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362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50" w:hanging="247"/>
      </w:pPr>
    </w:lvl>
    <w:lvl w:ilvl="2">
      <w:numFmt w:val="bullet"/>
      <w:lvlText w:val="•"/>
      <w:lvlJc w:val="left"/>
      <w:pPr>
        <w:ind w:left="2140" w:hanging="247"/>
      </w:pPr>
    </w:lvl>
    <w:lvl w:ilvl="3">
      <w:numFmt w:val="bullet"/>
      <w:lvlText w:val="•"/>
      <w:lvlJc w:val="left"/>
      <w:pPr>
        <w:ind w:left="3030" w:hanging="247"/>
      </w:pPr>
    </w:lvl>
    <w:lvl w:ilvl="4">
      <w:numFmt w:val="bullet"/>
      <w:lvlText w:val="•"/>
      <w:lvlJc w:val="left"/>
      <w:pPr>
        <w:ind w:left="3920" w:hanging="247"/>
      </w:pPr>
    </w:lvl>
    <w:lvl w:ilvl="5">
      <w:numFmt w:val="bullet"/>
      <w:lvlText w:val="•"/>
      <w:lvlJc w:val="left"/>
      <w:pPr>
        <w:ind w:left="4810" w:hanging="247"/>
      </w:pPr>
    </w:lvl>
    <w:lvl w:ilvl="6">
      <w:numFmt w:val="bullet"/>
      <w:lvlText w:val="•"/>
      <w:lvlJc w:val="left"/>
      <w:pPr>
        <w:ind w:left="5700" w:hanging="247"/>
      </w:pPr>
    </w:lvl>
    <w:lvl w:ilvl="7">
      <w:numFmt w:val="bullet"/>
      <w:lvlText w:val="•"/>
      <w:lvlJc w:val="left"/>
      <w:pPr>
        <w:ind w:left="6590" w:hanging="247"/>
      </w:pPr>
    </w:lvl>
    <w:lvl w:ilvl="8">
      <w:numFmt w:val="bullet"/>
      <w:lvlText w:val="•"/>
      <w:lvlJc w:val="left"/>
      <w:pPr>
        <w:ind w:left="7480" w:hanging="247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2154" w:hanging="247"/>
      </w:pPr>
    </w:lvl>
    <w:lvl w:ilvl="5">
      <w:numFmt w:val="bullet"/>
      <w:lvlText w:val="•"/>
      <w:lvlJc w:val="left"/>
      <w:pPr>
        <w:ind w:left="3528" w:hanging="247"/>
      </w:pPr>
    </w:lvl>
    <w:lvl w:ilvl="6">
      <w:numFmt w:val="bullet"/>
      <w:lvlText w:val="•"/>
      <w:lvlJc w:val="left"/>
      <w:pPr>
        <w:ind w:left="4902" w:hanging="247"/>
      </w:pPr>
    </w:lvl>
    <w:lvl w:ilvl="7">
      <w:numFmt w:val="bullet"/>
      <w:lvlText w:val="•"/>
      <w:lvlJc w:val="left"/>
      <w:pPr>
        <w:ind w:left="6277" w:hanging="247"/>
      </w:pPr>
    </w:lvl>
    <w:lvl w:ilvl="8">
      <w:numFmt w:val="bullet"/>
      <w:lvlText w:val="•"/>
      <w:lvlJc w:val="left"/>
      <w:pPr>
        <w:ind w:left="7651" w:hanging="247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2" w:hanging="240"/>
      </w:pPr>
    </w:lvl>
    <w:lvl w:ilvl="3">
      <w:numFmt w:val="bullet"/>
      <w:lvlText w:val="•"/>
      <w:lvlJc w:val="left"/>
      <w:pPr>
        <w:ind w:left="3378" w:hanging="240"/>
      </w:pPr>
    </w:lvl>
    <w:lvl w:ilvl="4">
      <w:numFmt w:val="bullet"/>
      <w:lvlText w:val="•"/>
      <w:lvlJc w:val="left"/>
      <w:pPr>
        <w:ind w:left="4384" w:hanging="240"/>
      </w:pPr>
    </w:lvl>
    <w:lvl w:ilvl="5">
      <w:numFmt w:val="bullet"/>
      <w:lvlText w:val="•"/>
      <w:lvlJc w:val="left"/>
      <w:pPr>
        <w:ind w:left="5390" w:hanging="240"/>
      </w:pPr>
    </w:lvl>
    <w:lvl w:ilvl="6">
      <w:numFmt w:val="bullet"/>
      <w:lvlText w:val="•"/>
      <w:lvlJc w:val="left"/>
      <w:pPr>
        <w:ind w:left="6396" w:hanging="240"/>
      </w:pPr>
    </w:lvl>
    <w:lvl w:ilvl="7">
      <w:numFmt w:val="bullet"/>
      <w:lvlText w:val="•"/>
      <w:lvlJc w:val="left"/>
      <w:pPr>
        <w:ind w:left="7402" w:hanging="240"/>
      </w:pPr>
    </w:lvl>
    <w:lvl w:ilvl="8">
      <w:numFmt w:val="bullet"/>
      <w:lvlText w:val="•"/>
      <w:lvlJc w:val="left"/>
      <w:pPr>
        <w:ind w:left="8408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148" w:hanging="240"/>
      </w:pPr>
    </w:lvl>
    <w:lvl w:ilvl="2">
      <w:numFmt w:val="bullet"/>
      <w:lvlText w:val="•"/>
      <w:lvlJc w:val="left"/>
      <w:pPr>
        <w:ind w:left="2177" w:hanging="240"/>
      </w:pPr>
    </w:lvl>
    <w:lvl w:ilvl="3">
      <w:numFmt w:val="bullet"/>
      <w:lvlText w:val="•"/>
      <w:lvlJc w:val="left"/>
      <w:pPr>
        <w:ind w:left="3205" w:hanging="240"/>
      </w:pPr>
    </w:lvl>
    <w:lvl w:ilvl="4">
      <w:numFmt w:val="bullet"/>
      <w:lvlText w:val="•"/>
      <w:lvlJc w:val="left"/>
      <w:pPr>
        <w:ind w:left="4234" w:hanging="240"/>
      </w:pPr>
    </w:lvl>
    <w:lvl w:ilvl="5">
      <w:numFmt w:val="bullet"/>
      <w:lvlText w:val="•"/>
      <w:lvlJc w:val="left"/>
      <w:pPr>
        <w:ind w:left="5263" w:hanging="240"/>
      </w:pPr>
    </w:lvl>
    <w:lvl w:ilvl="6">
      <w:numFmt w:val="bullet"/>
      <w:lvlText w:val="•"/>
      <w:lvlJc w:val="left"/>
      <w:pPr>
        <w:ind w:left="6291" w:hanging="240"/>
      </w:pPr>
    </w:lvl>
    <w:lvl w:ilvl="7">
      <w:numFmt w:val="bullet"/>
      <w:lvlText w:val="•"/>
      <w:lvlJc w:val="left"/>
      <w:pPr>
        <w:ind w:left="7320" w:hanging="240"/>
      </w:pPr>
    </w:lvl>
    <w:lvl w:ilvl="8">
      <w:numFmt w:val="bullet"/>
      <w:lvlText w:val="•"/>
      <w:lvlJc w:val="left"/>
      <w:pPr>
        <w:ind w:left="8349" w:hanging="24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1" w:hanging="1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312" w:hanging="140"/>
      </w:pPr>
    </w:lvl>
    <w:lvl w:ilvl="2">
      <w:numFmt w:val="bullet"/>
      <w:lvlText w:val="•"/>
      <w:lvlJc w:val="left"/>
      <w:pPr>
        <w:ind w:left="2324" w:hanging="140"/>
      </w:pPr>
    </w:lvl>
    <w:lvl w:ilvl="3">
      <w:numFmt w:val="bullet"/>
      <w:lvlText w:val="•"/>
      <w:lvlJc w:val="left"/>
      <w:pPr>
        <w:ind w:left="3336" w:hanging="140"/>
      </w:pPr>
    </w:lvl>
    <w:lvl w:ilvl="4">
      <w:numFmt w:val="bullet"/>
      <w:lvlText w:val="•"/>
      <w:lvlJc w:val="left"/>
      <w:pPr>
        <w:ind w:left="4348" w:hanging="140"/>
      </w:pPr>
    </w:lvl>
    <w:lvl w:ilvl="5">
      <w:numFmt w:val="bullet"/>
      <w:lvlText w:val="•"/>
      <w:lvlJc w:val="left"/>
      <w:pPr>
        <w:ind w:left="5360" w:hanging="140"/>
      </w:pPr>
    </w:lvl>
    <w:lvl w:ilvl="6">
      <w:numFmt w:val="bullet"/>
      <w:lvlText w:val="•"/>
      <w:lvlJc w:val="left"/>
      <w:pPr>
        <w:ind w:left="6372" w:hanging="140"/>
      </w:pPr>
    </w:lvl>
    <w:lvl w:ilvl="7">
      <w:numFmt w:val="bullet"/>
      <w:lvlText w:val="•"/>
      <w:lvlJc w:val="left"/>
      <w:pPr>
        <w:ind w:left="7384" w:hanging="140"/>
      </w:pPr>
    </w:lvl>
    <w:lvl w:ilvl="8">
      <w:numFmt w:val="bullet"/>
      <w:lvlText w:val="•"/>
      <w:lvlJc w:val="left"/>
      <w:pPr>
        <w:ind w:left="8396" w:hanging="1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18" w:hanging="247"/>
      </w:pPr>
    </w:lvl>
    <w:lvl w:ilvl="3">
      <w:numFmt w:val="bullet"/>
      <w:lvlText w:val="•"/>
      <w:lvlJc w:val="left"/>
      <w:pPr>
        <w:ind w:left="2916" w:hanging="247"/>
      </w:pPr>
    </w:lvl>
    <w:lvl w:ilvl="4">
      <w:numFmt w:val="bullet"/>
      <w:lvlText w:val="•"/>
      <w:lvlJc w:val="left"/>
      <w:pPr>
        <w:ind w:left="4015" w:hanging="247"/>
      </w:pPr>
    </w:lvl>
    <w:lvl w:ilvl="5">
      <w:numFmt w:val="bullet"/>
      <w:lvlText w:val="•"/>
      <w:lvlJc w:val="left"/>
      <w:pPr>
        <w:ind w:left="5113" w:hanging="247"/>
      </w:pPr>
    </w:lvl>
    <w:lvl w:ilvl="6">
      <w:numFmt w:val="bullet"/>
      <w:lvlText w:val="•"/>
      <w:lvlJc w:val="left"/>
      <w:pPr>
        <w:ind w:left="6212" w:hanging="247"/>
      </w:pPr>
    </w:lvl>
    <w:lvl w:ilvl="7">
      <w:numFmt w:val="bullet"/>
      <w:lvlText w:val="•"/>
      <w:lvlJc w:val="left"/>
      <w:pPr>
        <w:ind w:left="7310" w:hanging="247"/>
      </w:pPr>
    </w:lvl>
    <w:lvl w:ilvl="8">
      <w:numFmt w:val="bullet"/>
      <w:lvlText w:val="•"/>
      <w:lvlJc w:val="left"/>
      <w:pPr>
        <w:ind w:left="8409" w:hanging="247"/>
      </w:pPr>
    </w:lvl>
  </w:abstractNum>
  <w:abstractNum w:abstractNumId="8">
    <w:nsid w:val="0000040A"/>
    <w:multiLevelType w:val="multilevel"/>
    <w:tmpl w:val="0000088D"/>
    <w:lvl w:ilvl="0">
      <w:start w:val="11"/>
      <w:numFmt w:val="lowerLetter"/>
      <w:lvlText w:val="%1)"/>
      <w:lvlJc w:val="left"/>
      <w:pPr>
        <w:ind w:left="732" w:hanging="260"/>
      </w:pPr>
      <w:rPr>
        <w:rFonts w:ascii="Times New Roman" w:hAnsi="Times New Roman" w:cs="Times New Roman"/>
        <w:b w:val="0"/>
        <w:bCs w:val="0"/>
        <w:color w:val="010202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26" w:hanging="260"/>
      </w:pPr>
    </w:lvl>
    <w:lvl w:ilvl="2">
      <w:numFmt w:val="bullet"/>
      <w:lvlText w:val="•"/>
      <w:lvlJc w:val="left"/>
      <w:pPr>
        <w:ind w:left="2713" w:hanging="260"/>
      </w:pPr>
    </w:lvl>
    <w:lvl w:ilvl="3">
      <w:numFmt w:val="bullet"/>
      <w:lvlText w:val="•"/>
      <w:lvlJc w:val="left"/>
      <w:pPr>
        <w:ind w:left="3699" w:hanging="260"/>
      </w:pPr>
    </w:lvl>
    <w:lvl w:ilvl="4">
      <w:numFmt w:val="bullet"/>
      <w:lvlText w:val="•"/>
      <w:lvlJc w:val="left"/>
      <w:pPr>
        <w:ind w:left="4686" w:hanging="260"/>
      </w:pPr>
    </w:lvl>
    <w:lvl w:ilvl="5">
      <w:numFmt w:val="bullet"/>
      <w:lvlText w:val="•"/>
      <w:lvlJc w:val="left"/>
      <w:pPr>
        <w:ind w:left="5673" w:hanging="260"/>
      </w:pPr>
    </w:lvl>
    <w:lvl w:ilvl="6">
      <w:numFmt w:val="bullet"/>
      <w:lvlText w:val="•"/>
      <w:lvlJc w:val="left"/>
      <w:pPr>
        <w:ind w:left="6659" w:hanging="260"/>
      </w:pPr>
    </w:lvl>
    <w:lvl w:ilvl="7">
      <w:numFmt w:val="bullet"/>
      <w:lvlText w:val="•"/>
      <w:lvlJc w:val="left"/>
      <w:pPr>
        <w:ind w:left="7646" w:hanging="260"/>
      </w:pPr>
    </w:lvl>
    <w:lvl w:ilvl="8">
      <w:numFmt w:val="bullet"/>
      <w:lvlText w:val="•"/>
      <w:lvlJc w:val="left"/>
      <w:pPr>
        <w:ind w:left="8633" w:hanging="26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888" w:hanging="240"/>
      </w:pPr>
    </w:lvl>
    <w:lvl w:ilvl="2">
      <w:numFmt w:val="bullet"/>
      <w:lvlText w:val="•"/>
      <w:lvlJc w:val="left"/>
      <w:pPr>
        <w:ind w:left="1296" w:hanging="240"/>
      </w:pPr>
    </w:lvl>
    <w:lvl w:ilvl="3">
      <w:numFmt w:val="bullet"/>
      <w:lvlText w:val="•"/>
      <w:lvlJc w:val="left"/>
      <w:pPr>
        <w:ind w:left="1704" w:hanging="240"/>
      </w:pPr>
    </w:lvl>
    <w:lvl w:ilvl="4">
      <w:numFmt w:val="bullet"/>
      <w:lvlText w:val="•"/>
      <w:lvlJc w:val="left"/>
      <w:pPr>
        <w:ind w:left="2112" w:hanging="240"/>
      </w:pPr>
    </w:lvl>
    <w:lvl w:ilvl="5">
      <w:numFmt w:val="bullet"/>
      <w:lvlText w:val="•"/>
      <w:lvlJc w:val="left"/>
      <w:pPr>
        <w:ind w:left="2520" w:hanging="240"/>
      </w:pPr>
    </w:lvl>
    <w:lvl w:ilvl="6">
      <w:numFmt w:val="bullet"/>
      <w:lvlText w:val="•"/>
      <w:lvlJc w:val="left"/>
      <w:pPr>
        <w:ind w:left="2928" w:hanging="240"/>
      </w:pPr>
    </w:lvl>
    <w:lvl w:ilvl="7">
      <w:numFmt w:val="bullet"/>
      <w:lvlText w:val="•"/>
      <w:lvlJc w:val="left"/>
      <w:pPr>
        <w:ind w:left="3336" w:hanging="240"/>
      </w:pPr>
    </w:lvl>
    <w:lvl w:ilvl="8">
      <w:numFmt w:val="bullet"/>
      <w:lvlText w:val="•"/>
      <w:lvlJc w:val="left"/>
      <w:pPr>
        <w:ind w:left="3744" w:hanging="240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1016" w:hanging="36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020" w:hanging="360"/>
      </w:pPr>
    </w:lvl>
    <w:lvl w:ilvl="3">
      <w:numFmt w:val="bullet"/>
      <w:lvlText w:val="•"/>
      <w:lvlJc w:val="left"/>
      <w:pPr>
        <w:ind w:left="6060" w:hanging="360"/>
      </w:pPr>
    </w:lvl>
    <w:lvl w:ilvl="4">
      <w:numFmt w:val="bullet"/>
      <w:lvlText w:val="•"/>
      <w:lvlJc w:val="left"/>
      <w:pPr>
        <w:ind w:left="6542" w:hanging="360"/>
      </w:pPr>
    </w:lvl>
    <w:lvl w:ilvl="5">
      <w:numFmt w:val="bullet"/>
      <w:lvlText w:val="•"/>
      <w:lvlJc w:val="left"/>
      <w:pPr>
        <w:ind w:left="7025" w:hanging="360"/>
      </w:pPr>
    </w:lvl>
    <w:lvl w:ilvl="6">
      <w:numFmt w:val="bullet"/>
      <w:lvlText w:val="•"/>
      <w:lvlJc w:val="left"/>
      <w:pPr>
        <w:ind w:left="7508" w:hanging="360"/>
      </w:pPr>
    </w:lvl>
    <w:lvl w:ilvl="7">
      <w:numFmt w:val="bullet"/>
      <w:lvlText w:val="•"/>
      <w:lvlJc w:val="left"/>
      <w:pPr>
        <w:ind w:left="7991" w:hanging="360"/>
      </w:pPr>
    </w:lvl>
    <w:lvl w:ilvl="8">
      <w:numFmt w:val="bullet"/>
      <w:lvlText w:val="•"/>
      <w:lvlJc w:val="left"/>
      <w:pPr>
        <w:ind w:left="8474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131" w:hanging="4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094" w:hanging="447"/>
      </w:pPr>
    </w:lvl>
    <w:lvl w:ilvl="2">
      <w:numFmt w:val="bullet"/>
      <w:lvlText w:val="•"/>
      <w:lvlJc w:val="left"/>
      <w:pPr>
        <w:ind w:left="3049" w:hanging="447"/>
      </w:pPr>
    </w:lvl>
    <w:lvl w:ilvl="3">
      <w:numFmt w:val="bullet"/>
      <w:lvlText w:val="•"/>
      <w:lvlJc w:val="left"/>
      <w:pPr>
        <w:ind w:left="4003" w:hanging="447"/>
      </w:pPr>
    </w:lvl>
    <w:lvl w:ilvl="4">
      <w:numFmt w:val="bullet"/>
      <w:lvlText w:val="•"/>
      <w:lvlJc w:val="left"/>
      <w:pPr>
        <w:ind w:left="4958" w:hanging="447"/>
      </w:pPr>
    </w:lvl>
    <w:lvl w:ilvl="5">
      <w:numFmt w:val="bullet"/>
      <w:lvlText w:val="•"/>
      <w:lvlJc w:val="left"/>
      <w:pPr>
        <w:ind w:left="5913" w:hanging="447"/>
      </w:pPr>
    </w:lvl>
    <w:lvl w:ilvl="6">
      <w:numFmt w:val="bullet"/>
      <w:lvlText w:val="•"/>
      <w:lvlJc w:val="left"/>
      <w:pPr>
        <w:ind w:left="6867" w:hanging="447"/>
      </w:pPr>
    </w:lvl>
    <w:lvl w:ilvl="7">
      <w:numFmt w:val="bullet"/>
      <w:lvlText w:val="•"/>
      <w:lvlJc w:val="left"/>
      <w:pPr>
        <w:ind w:left="7822" w:hanging="447"/>
      </w:pPr>
    </w:lvl>
    <w:lvl w:ilvl="8">
      <w:numFmt w:val="bullet"/>
      <w:lvlText w:val="•"/>
      <w:lvlJc w:val="left"/>
      <w:pPr>
        <w:ind w:left="8777" w:hanging="447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93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42" w:hanging="247"/>
      </w:pPr>
    </w:lvl>
    <w:lvl w:ilvl="3">
      <w:numFmt w:val="bullet"/>
      <w:lvlText w:val="•"/>
      <w:lvlJc w:val="left"/>
      <w:pPr>
        <w:ind w:left="3145" w:hanging="247"/>
      </w:pPr>
    </w:lvl>
    <w:lvl w:ilvl="4">
      <w:numFmt w:val="bullet"/>
      <w:lvlText w:val="•"/>
      <w:lvlJc w:val="left"/>
      <w:pPr>
        <w:ind w:left="4248" w:hanging="247"/>
      </w:pPr>
    </w:lvl>
    <w:lvl w:ilvl="5">
      <w:numFmt w:val="bullet"/>
      <w:lvlText w:val="•"/>
      <w:lvlJc w:val="left"/>
      <w:pPr>
        <w:ind w:left="5351" w:hanging="247"/>
      </w:pPr>
    </w:lvl>
    <w:lvl w:ilvl="6">
      <w:numFmt w:val="bullet"/>
      <w:lvlText w:val="•"/>
      <w:lvlJc w:val="left"/>
      <w:pPr>
        <w:ind w:left="6454" w:hanging="247"/>
      </w:pPr>
    </w:lvl>
    <w:lvl w:ilvl="7">
      <w:numFmt w:val="bullet"/>
      <w:lvlText w:val="•"/>
      <w:lvlJc w:val="left"/>
      <w:pPr>
        <w:ind w:left="7557" w:hanging="247"/>
      </w:pPr>
    </w:lvl>
    <w:lvl w:ilvl="8">
      <w:numFmt w:val="bullet"/>
      <w:lvlText w:val="•"/>
      <w:lvlJc w:val="left"/>
      <w:pPr>
        <w:ind w:left="8660" w:hanging="24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1">
      <w:numFmt w:val="bullet"/>
      <w:lvlText w:val="•"/>
      <w:lvlJc w:val="left"/>
      <w:pPr>
        <w:ind w:left="1254" w:hanging="260"/>
      </w:pPr>
    </w:lvl>
    <w:lvl w:ilvl="2">
      <w:numFmt w:val="bullet"/>
      <w:lvlText w:val="•"/>
      <w:lvlJc w:val="left"/>
      <w:pPr>
        <w:ind w:left="2128" w:hanging="260"/>
      </w:pPr>
    </w:lvl>
    <w:lvl w:ilvl="3">
      <w:numFmt w:val="bullet"/>
      <w:lvlText w:val="•"/>
      <w:lvlJc w:val="left"/>
      <w:pPr>
        <w:ind w:left="3002" w:hanging="260"/>
      </w:pPr>
    </w:lvl>
    <w:lvl w:ilvl="4">
      <w:numFmt w:val="bullet"/>
      <w:lvlText w:val="•"/>
      <w:lvlJc w:val="left"/>
      <w:pPr>
        <w:ind w:left="3876" w:hanging="260"/>
      </w:pPr>
    </w:lvl>
    <w:lvl w:ilvl="5">
      <w:numFmt w:val="bullet"/>
      <w:lvlText w:val="•"/>
      <w:lvlJc w:val="left"/>
      <w:pPr>
        <w:ind w:left="4750" w:hanging="260"/>
      </w:pPr>
    </w:lvl>
    <w:lvl w:ilvl="6">
      <w:numFmt w:val="bullet"/>
      <w:lvlText w:val="•"/>
      <w:lvlJc w:val="left"/>
      <w:pPr>
        <w:ind w:left="5624" w:hanging="260"/>
      </w:pPr>
    </w:lvl>
    <w:lvl w:ilvl="7">
      <w:numFmt w:val="bullet"/>
      <w:lvlText w:val="•"/>
      <w:lvlJc w:val="left"/>
      <w:pPr>
        <w:ind w:left="6498" w:hanging="260"/>
      </w:pPr>
    </w:lvl>
    <w:lvl w:ilvl="8">
      <w:numFmt w:val="bullet"/>
      <w:lvlText w:val="•"/>
      <w:lvlJc w:val="left"/>
      <w:pPr>
        <w:ind w:left="7372" w:hanging="26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800" w:hanging="247"/>
      </w:pPr>
    </w:lvl>
    <w:lvl w:ilvl="5">
      <w:numFmt w:val="bullet"/>
      <w:lvlText w:val="•"/>
      <w:lvlJc w:val="left"/>
      <w:pPr>
        <w:ind w:left="860" w:hanging="247"/>
      </w:pPr>
    </w:lvl>
    <w:lvl w:ilvl="6">
      <w:numFmt w:val="bullet"/>
      <w:lvlText w:val="•"/>
      <w:lvlJc w:val="left"/>
      <w:pPr>
        <w:ind w:left="4100" w:hanging="247"/>
      </w:pPr>
    </w:lvl>
    <w:lvl w:ilvl="7">
      <w:numFmt w:val="bullet"/>
      <w:lvlText w:val="•"/>
      <w:lvlJc w:val="left"/>
      <w:pPr>
        <w:ind w:left="5696" w:hanging="247"/>
      </w:pPr>
    </w:lvl>
    <w:lvl w:ilvl="8">
      <w:numFmt w:val="bullet"/>
      <w:lvlText w:val="•"/>
      <w:lvlJc w:val="left"/>
      <w:pPr>
        <w:ind w:left="7293" w:hanging="247"/>
      </w:pPr>
    </w:lvl>
  </w:abstractNum>
  <w:abstractNum w:abstractNumId="15">
    <w:nsid w:val="00000411"/>
    <w:multiLevelType w:val="multilevel"/>
    <w:tmpl w:val="00000894"/>
    <w:lvl w:ilvl="0">
      <w:start w:val="2"/>
      <w:numFmt w:val="lowerLetter"/>
      <w:lvlText w:val="%1)"/>
      <w:lvlJc w:val="left"/>
      <w:pPr>
        <w:ind w:left="8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06" w:hanging="260"/>
      </w:pPr>
    </w:lvl>
    <w:lvl w:ilvl="2">
      <w:numFmt w:val="bullet"/>
      <w:lvlText w:val="•"/>
      <w:lvlJc w:val="left"/>
      <w:pPr>
        <w:ind w:left="2793" w:hanging="260"/>
      </w:pPr>
    </w:lvl>
    <w:lvl w:ilvl="3">
      <w:numFmt w:val="bullet"/>
      <w:lvlText w:val="•"/>
      <w:lvlJc w:val="left"/>
      <w:pPr>
        <w:ind w:left="3779" w:hanging="260"/>
      </w:pPr>
    </w:lvl>
    <w:lvl w:ilvl="4">
      <w:numFmt w:val="bullet"/>
      <w:lvlText w:val="•"/>
      <w:lvlJc w:val="left"/>
      <w:pPr>
        <w:ind w:left="4766" w:hanging="260"/>
      </w:pPr>
    </w:lvl>
    <w:lvl w:ilvl="5">
      <w:numFmt w:val="bullet"/>
      <w:lvlText w:val="•"/>
      <w:lvlJc w:val="left"/>
      <w:pPr>
        <w:ind w:left="5753" w:hanging="260"/>
      </w:pPr>
    </w:lvl>
    <w:lvl w:ilvl="6">
      <w:numFmt w:val="bullet"/>
      <w:lvlText w:val="•"/>
      <w:lvlJc w:val="left"/>
      <w:pPr>
        <w:ind w:left="6739" w:hanging="260"/>
      </w:pPr>
    </w:lvl>
    <w:lvl w:ilvl="7">
      <w:numFmt w:val="bullet"/>
      <w:lvlText w:val="•"/>
      <w:lvlJc w:val="left"/>
      <w:pPr>
        <w:ind w:left="7726" w:hanging="260"/>
      </w:pPr>
    </w:lvl>
    <w:lvl w:ilvl="8">
      <w:numFmt w:val="bullet"/>
      <w:lvlText w:val="•"/>
      <w:lvlJc w:val="left"/>
      <w:pPr>
        <w:ind w:left="8713" w:hanging="26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2" w:hanging="281"/>
      </w:pPr>
      <w:rPr>
        <w:b w:val="0"/>
        <w:bCs w:val="0"/>
        <w:spacing w:val="0"/>
        <w:w w:val="100"/>
      </w:rPr>
    </w:lvl>
    <w:lvl w:ilvl="1">
      <w:start w:val="1"/>
      <w:numFmt w:val="lowerLetter"/>
      <w:lvlText w:val="%2)"/>
      <w:lvlJc w:val="left"/>
      <w:pPr>
        <w:ind w:left="65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6"/>
      </w:pPr>
    </w:lvl>
    <w:lvl w:ilvl="3">
      <w:numFmt w:val="bullet"/>
      <w:lvlText w:val="•"/>
      <w:lvlJc w:val="left"/>
      <w:pPr>
        <w:ind w:left="720" w:hanging="246"/>
      </w:pPr>
    </w:lvl>
    <w:lvl w:ilvl="4">
      <w:numFmt w:val="bullet"/>
      <w:lvlText w:val="•"/>
      <w:lvlJc w:val="left"/>
      <w:pPr>
        <w:ind w:left="2100" w:hanging="246"/>
      </w:pPr>
    </w:lvl>
    <w:lvl w:ilvl="5">
      <w:numFmt w:val="bullet"/>
      <w:lvlText w:val="•"/>
      <w:lvlJc w:val="left"/>
      <w:pPr>
        <w:ind w:left="3481" w:hanging="246"/>
      </w:pPr>
    </w:lvl>
    <w:lvl w:ilvl="6">
      <w:numFmt w:val="bullet"/>
      <w:lvlText w:val="•"/>
      <w:lvlJc w:val="left"/>
      <w:pPr>
        <w:ind w:left="4862" w:hanging="246"/>
      </w:pPr>
    </w:lvl>
    <w:lvl w:ilvl="7">
      <w:numFmt w:val="bullet"/>
      <w:lvlText w:val="•"/>
      <w:lvlJc w:val="left"/>
      <w:pPr>
        <w:ind w:left="6243" w:hanging="246"/>
      </w:pPr>
    </w:lvl>
    <w:lvl w:ilvl="8">
      <w:numFmt w:val="bullet"/>
      <w:lvlText w:val="•"/>
      <w:lvlJc w:val="left"/>
      <w:pPr>
        <w:ind w:left="7624" w:hanging="24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6332" w:hanging="201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38" w:hanging="201"/>
      </w:pPr>
    </w:lvl>
    <w:lvl w:ilvl="2">
      <w:numFmt w:val="bullet"/>
      <w:lvlText w:val="•"/>
      <w:lvlJc w:val="left"/>
      <w:pPr>
        <w:ind w:left="7137" w:hanging="201"/>
      </w:pPr>
    </w:lvl>
    <w:lvl w:ilvl="3">
      <w:numFmt w:val="bullet"/>
      <w:lvlText w:val="•"/>
      <w:lvlJc w:val="left"/>
      <w:pPr>
        <w:ind w:left="7535" w:hanging="201"/>
      </w:pPr>
    </w:lvl>
    <w:lvl w:ilvl="4">
      <w:numFmt w:val="bullet"/>
      <w:lvlText w:val="•"/>
      <w:lvlJc w:val="left"/>
      <w:pPr>
        <w:ind w:left="7934" w:hanging="201"/>
      </w:pPr>
    </w:lvl>
    <w:lvl w:ilvl="5">
      <w:numFmt w:val="bullet"/>
      <w:lvlText w:val="•"/>
      <w:lvlJc w:val="left"/>
      <w:pPr>
        <w:ind w:left="8333" w:hanging="201"/>
      </w:pPr>
    </w:lvl>
    <w:lvl w:ilvl="6">
      <w:numFmt w:val="bullet"/>
      <w:lvlText w:val="•"/>
      <w:lvlJc w:val="left"/>
      <w:pPr>
        <w:ind w:left="8731" w:hanging="201"/>
      </w:pPr>
    </w:lvl>
    <w:lvl w:ilvl="7">
      <w:numFmt w:val="bullet"/>
      <w:lvlText w:val="•"/>
      <w:lvlJc w:val="left"/>
      <w:pPr>
        <w:ind w:left="9130" w:hanging="201"/>
      </w:pPr>
    </w:lvl>
    <w:lvl w:ilvl="8">
      <w:numFmt w:val="bullet"/>
      <w:lvlText w:val="•"/>
      <w:lvlJc w:val="left"/>
      <w:pPr>
        <w:ind w:left="9529" w:hanging="201"/>
      </w:pPr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6334" w:hanging="6223"/>
      </w:pPr>
      <w:rPr>
        <w:rFonts w:ascii="Times New Roman" w:hAnsi="Times New Roman" w:cs="Times New Roman"/>
        <w:b w:val="0"/>
        <w:bCs w:val="0"/>
        <w:color w:val="010202"/>
        <w:w w:val="99"/>
        <w:position w:val="7"/>
        <w:sz w:val="20"/>
        <w:szCs w:val="20"/>
      </w:rPr>
    </w:lvl>
    <w:lvl w:ilvl="1">
      <w:numFmt w:val="bullet"/>
      <w:lvlText w:val="•"/>
      <w:lvlJc w:val="left"/>
      <w:pPr>
        <w:ind w:left="6738" w:hanging="6223"/>
      </w:pPr>
    </w:lvl>
    <w:lvl w:ilvl="2">
      <w:numFmt w:val="bullet"/>
      <w:lvlText w:val="•"/>
      <w:lvlJc w:val="left"/>
      <w:pPr>
        <w:ind w:left="7137" w:hanging="6223"/>
      </w:pPr>
    </w:lvl>
    <w:lvl w:ilvl="3">
      <w:numFmt w:val="bullet"/>
      <w:lvlText w:val="•"/>
      <w:lvlJc w:val="left"/>
      <w:pPr>
        <w:ind w:left="7535" w:hanging="6223"/>
      </w:pPr>
    </w:lvl>
    <w:lvl w:ilvl="4">
      <w:numFmt w:val="bullet"/>
      <w:lvlText w:val="•"/>
      <w:lvlJc w:val="left"/>
      <w:pPr>
        <w:ind w:left="7934" w:hanging="6223"/>
      </w:pPr>
    </w:lvl>
    <w:lvl w:ilvl="5">
      <w:numFmt w:val="bullet"/>
      <w:lvlText w:val="•"/>
      <w:lvlJc w:val="left"/>
      <w:pPr>
        <w:ind w:left="8333" w:hanging="6223"/>
      </w:pPr>
    </w:lvl>
    <w:lvl w:ilvl="6">
      <w:numFmt w:val="bullet"/>
      <w:lvlText w:val="•"/>
      <w:lvlJc w:val="left"/>
      <w:pPr>
        <w:ind w:left="8731" w:hanging="6223"/>
      </w:pPr>
    </w:lvl>
    <w:lvl w:ilvl="7">
      <w:numFmt w:val="bullet"/>
      <w:lvlText w:val="•"/>
      <w:lvlJc w:val="left"/>
      <w:pPr>
        <w:ind w:left="9130" w:hanging="6223"/>
      </w:pPr>
    </w:lvl>
    <w:lvl w:ilvl="8">
      <w:numFmt w:val="bullet"/>
      <w:lvlText w:val="•"/>
      <w:lvlJc w:val="left"/>
      <w:pPr>
        <w:ind w:left="9529" w:hanging="6223"/>
      </w:pPr>
    </w:lvl>
  </w:abstractNum>
  <w:abstractNum w:abstractNumId="19">
    <w:nsid w:val="00000415"/>
    <w:multiLevelType w:val="multilevel"/>
    <w:tmpl w:val="00000898"/>
    <w:lvl w:ilvl="0">
      <w:start w:val="4"/>
      <w:numFmt w:val="decimal"/>
      <w:lvlText w:val="%1."/>
      <w:lvlJc w:val="left"/>
      <w:pPr>
        <w:ind w:left="6334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38" w:hanging="202"/>
      </w:pPr>
    </w:lvl>
    <w:lvl w:ilvl="2">
      <w:numFmt w:val="bullet"/>
      <w:lvlText w:val="•"/>
      <w:lvlJc w:val="left"/>
      <w:pPr>
        <w:ind w:left="7137" w:hanging="202"/>
      </w:pPr>
    </w:lvl>
    <w:lvl w:ilvl="3">
      <w:numFmt w:val="bullet"/>
      <w:lvlText w:val="•"/>
      <w:lvlJc w:val="left"/>
      <w:pPr>
        <w:ind w:left="7535" w:hanging="202"/>
      </w:pPr>
    </w:lvl>
    <w:lvl w:ilvl="4">
      <w:numFmt w:val="bullet"/>
      <w:lvlText w:val="•"/>
      <w:lvlJc w:val="left"/>
      <w:pPr>
        <w:ind w:left="7934" w:hanging="202"/>
      </w:pPr>
    </w:lvl>
    <w:lvl w:ilvl="5">
      <w:numFmt w:val="bullet"/>
      <w:lvlText w:val="•"/>
      <w:lvlJc w:val="left"/>
      <w:pPr>
        <w:ind w:left="8333" w:hanging="202"/>
      </w:pPr>
    </w:lvl>
    <w:lvl w:ilvl="6">
      <w:numFmt w:val="bullet"/>
      <w:lvlText w:val="•"/>
      <w:lvlJc w:val="left"/>
      <w:pPr>
        <w:ind w:left="8731" w:hanging="202"/>
      </w:pPr>
    </w:lvl>
    <w:lvl w:ilvl="7">
      <w:numFmt w:val="bullet"/>
      <w:lvlText w:val="•"/>
      <w:lvlJc w:val="left"/>
      <w:pPr>
        <w:ind w:left="9130" w:hanging="202"/>
      </w:pPr>
    </w:lvl>
    <w:lvl w:ilvl="8">
      <w:numFmt w:val="bullet"/>
      <w:lvlText w:val="•"/>
      <w:lvlJc w:val="left"/>
      <w:pPr>
        <w:ind w:left="9529" w:hanging="202"/>
      </w:pPr>
    </w:lvl>
  </w:abstractNum>
  <w:abstractNum w:abstractNumId="20">
    <w:nsid w:val="00000416"/>
    <w:multiLevelType w:val="multilevel"/>
    <w:tmpl w:val="00000899"/>
    <w:lvl w:ilvl="0">
      <w:start w:val="10"/>
      <w:numFmt w:val="decimal"/>
      <w:lvlText w:val="%1."/>
      <w:lvlJc w:val="left"/>
      <w:pPr>
        <w:ind w:left="6434" w:hanging="302"/>
      </w:pPr>
      <w:rPr>
        <w:rFonts w:ascii="Times New Roman" w:hAnsi="Times New Roman" w:cs="Times New Roman"/>
        <w:b w:val="0"/>
        <w:bCs w:val="0"/>
        <w:color w:val="010202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6828" w:hanging="302"/>
      </w:pPr>
    </w:lvl>
    <w:lvl w:ilvl="2">
      <w:numFmt w:val="bullet"/>
      <w:lvlText w:val="•"/>
      <w:lvlJc w:val="left"/>
      <w:pPr>
        <w:ind w:left="7217" w:hanging="302"/>
      </w:pPr>
    </w:lvl>
    <w:lvl w:ilvl="3">
      <w:numFmt w:val="bullet"/>
      <w:lvlText w:val="•"/>
      <w:lvlJc w:val="left"/>
      <w:pPr>
        <w:ind w:left="7605" w:hanging="302"/>
      </w:pPr>
    </w:lvl>
    <w:lvl w:ilvl="4">
      <w:numFmt w:val="bullet"/>
      <w:lvlText w:val="•"/>
      <w:lvlJc w:val="left"/>
      <w:pPr>
        <w:ind w:left="7994" w:hanging="302"/>
      </w:pPr>
    </w:lvl>
    <w:lvl w:ilvl="5">
      <w:numFmt w:val="bullet"/>
      <w:lvlText w:val="•"/>
      <w:lvlJc w:val="left"/>
      <w:pPr>
        <w:ind w:left="8383" w:hanging="302"/>
      </w:pPr>
    </w:lvl>
    <w:lvl w:ilvl="6">
      <w:numFmt w:val="bullet"/>
      <w:lvlText w:val="•"/>
      <w:lvlJc w:val="left"/>
      <w:pPr>
        <w:ind w:left="8771" w:hanging="302"/>
      </w:pPr>
    </w:lvl>
    <w:lvl w:ilvl="7">
      <w:numFmt w:val="bullet"/>
      <w:lvlText w:val="•"/>
      <w:lvlJc w:val="left"/>
      <w:pPr>
        <w:ind w:left="9160" w:hanging="302"/>
      </w:pPr>
    </w:lvl>
    <w:lvl w:ilvl="8">
      <w:numFmt w:val="bullet"/>
      <w:lvlText w:val="•"/>
      <w:lvlJc w:val="left"/>
      <w:pPr>
        <w:ind w:left="9549" w:hanging="302"/>
      </w:pPr>
    </w:lvl>
  </w:abstractNum>
  <w:abstractNum w:abstractNumId="21">
    <w:nsid w:val="00000417"/>
    <w:multiLevelType w:val="multilevel"/>
    <w:tmpl w:val="0000089A"/>
    <w:lvl w:ilvl="0">
      <w:start w:val="21"/>
      <w:numFmt w:val="upperLetter"/>
      <w:lvlText w:val="%1"/>
      <w:lvlJc w:val="left"/>
      <w:pPr>
        <w:ind w:left="104" w:hanging="332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4180" w:hanging="332"/>
      </w:pPr>
    </w:lvl>
    <w:lvl w:ilvl="2">
      <w:numFmt w:val="bullet"/>
      <w:lvlText w:val="•"/>
      <w:lvlJc w:val="left"/>
      <w:pPr>
        <w:ind w:left="4740" w:hanging="332"/>
      </w:pPr>
    </w:lvl>
    <w:lvl w:ilvl="3">
      <w:numFmt w:val="bullet"/>
      <w:lvlText w:val="•"/>
      <w:lvlJc w:val="left"/>
      <w:pPr>
        <w:ind w:left="5422" w:hanging="332"/>
      </w:pPr>
    </w:lvl>
    <w:lvl w:ilvl="4">
      <w:numFmt w:val="bullet"/>
      <w:lvlText w:val="•"/>
      <w:lvlJc w:val="left"/>
      <w:pPr>
        <w:ind w:left="6105" w:hanging="332"/>
      </w:pPr>
    </w:lvl>
    <w:lvl w:ilvl="5">
      <w:numFmt w:val="bullet"/>
      <w:lvlText w:val="•"/>
      <w:lvlJc w:val="left"/>
      <w:pPr>
        <w:ind w:left="6787" w:hanging="332"/>
      </w:pPr>
    </w:lvl>
    <w:lvl w:ilvl="6">
      <w:numFmt w:val="bullet"/>
      <w:lvlText w:val="•"/>
      <w:lvlJc w:val="left"/>
      <w:pPr>
        <w:ind w:left="7470" w:hanging="332"/>
      </w:pPr>
    </w:lvl>
    <w:lvl w:ilvl="7">
      <w:numFmt w:val="bullet"/>
      <w:lvlText w:val="•"/>
      <w:lvlJc w:val="left"/>
      <w:pPr>
        <w:ind w:left="8152" w:hanging="332"/>
      </w:pPr>
    </w:lvl>
    <w:lvl w:ilvl="8">
      <w:numFmt w:val="bullet"/>
      <w:lvlText w:val="•"/>
      <w:lvlJc w:val="left"/>
      <w:pPr>
        <w:ind w:left="8835" w:hanging="33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1">
      <w:start w:val="1"/>
      <w:numFmt w:val="lowerLetter"/>
      <w:lvlText w:val="%2)"/>
      <w:lvlJc w:val="left"/>
      <w:pPr>
        <w:ind w:left="641" w:hanging="267"/>
      </w:pPr>
      <w:rPr>
        <w:rFonts w:ascii="Times New Roman" w:hAnsi="Times New Roman" w:cs="Times New Roman"/>
        <w:b w:val="0"/>
        <w:bCs w:val="0"/>
        <w:color w:val="010202"/>
        <w:w w:val="99"/>
        <w:sz w:val="26"/>
        <w:szCs w:val="26"/>
      </w:rPr>
    </w:lvl>
    <w:lvl w:ilvl="2">
      <w:numFmt w:val="bullet"/>
      <w:lvlText w:val="•"/>
      <w:lvlJc w:val="left"/>
      <w:pPr>
        <w:ind w:left="1564" w:hanging="267"/>
      </w:pPr>
    </w:lvl>
    <w:lvl w:ilvl="3">
      <w:numFmt w:val="bullet"/>
      <w:lvlText w:val="•"/>
      <w:lvlJc w:val="left"/>
      <w:pPr>
        <w:ind w:left="2488" w:hanging="267"/>
      </w:pPr>
    </w:lvl>
    <w:lvl w:ilvl="4">
      <w:numFmt w:val="bullet"/>
      <w:lvlText w:val="•"/>
      <w:lvlJc w:val="left"/>
      <w:pPr>
        <w:ind w:left="3413" w:hanging="267"/>
      </w:pPr>
    </w:lvl>
    <w:lvl w:ilvl="5">
      <w:numFmt w:val="bullet"/>
      <w:lvlText w:val="•"/>
      <w:lvlJc w:val="left"/>
      <w:pPr>
        <w:ind w:left="4337" w:hanging="267"/>
      </w:pPr>
    </w:lvl>
    <w:lvl w:ilvl="6">
      <w:numFmt w:val="bullet"/>
      <w:lvlText w:val="•"/>
      <w:lvlJc w:val="left"/>
      <w:pPr>
        <w:ind w:left="5262" w:hanging="267"/>
      </w:pPr>
    </w:lvl>
    <w:lvl w:ilvl="7">
      <w:numFmt w:val="bullet"/>
      <w:lvlText w:val="•"/>
      <w:lvlJc w:val="left"/>
      <w:pPr>
        <w:ind w:left="6186" w:hanging="267"/>
      </w:pPr>
    </w:lvl>
    <w:lvl w:ilvl="8">
      <w:numFmt w:val="bullet"/>
      <w:lvlText w:val="•"/>
      <w:lvlJc w:val="left"/>
      <w:pPr>
        <w:ind w:left="7111" w:hanging="267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12" w:hanging="241"/>
      </w:pPr>
      <w:rPr>
        <w:rFonts w:ascii="Times New Roman" w:hAnsi="Times New Roman" w:cs="Times New Roman"/>
        <w:b w:val="0"/>
        <w:bCs w:val="0"/>
        <w:color w:val="010202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18" w:hanging="241"/>
      </w:pPr>
    </w:lvl>
    <w:lvl w:ilvl="2">
      <w:numFmt w:val="bullet"/>
      <w:lvlText w:val="•"/>
      <w:lvlJc w:val="left"/>
      <w:pPr>
        <w:ind w:left="2417" w:hanging="241"/>
      </w:pPr>
    </w:lvl>
    <w:lvl w:ilvl="3">
      <w:numFmt w:val="bullet"/>
      <w:lvlText w:val="•"/>
      <w:lvlJc w:val="left"/>
      <w:pPr>
        <w:ind w:left="3415" w:hanging="241"/>
      </w:pPr>
    </w:lvl>
    <w:lvl w:ilvl="4">
      <w:numFmt w:val="bullet"/>
      <w:lvlText w:val="•"/>
      <w:lvlJc w:val="left"/>
      <w:pPr>
        <w:ind w:left="4414" w:hanging="241"/>
      </w:pPr>
    </w:lvl>
    <w:lvl w:ilvl="5">
      <w:numFmt w:val="bullet"/>
      <w:lvlText w:val="•"/>
      <w:lvlJc w:val="left"/>
      <w:pPr>
        <w:ind w:left="5413" w:hanging="241"/>
      </w:pPr>
    </w:lvl>
    <w:lvl w:ilvl="6">
      <w:numFmt w:val="bullet"/>
      <w:lvlText w:val="•"/>
      <w:lvlJc w:val="left"/>
      <w:pPr>
        <w:ind w:left="6411" w:hanging="241"/>
      </w:pPr>
    </w:lvl>
    <w:lvl w:ilvl="7">
      <w:numFmt w:val="bullet"/>
      <w:lvlText w:val="•"/>
      <w:lvlJc w:val="left"/>
      <w:pPr>
        <w:ind w:left="7410" w:hanging="241"/>
      </w:pPr>
    </w:lvl>
    <w:lvl w:ilvl="8">
      <w:numFmt w:val="bullet"/>
      <w:lvlText w:val="•"/>
      <w:lvlJc w:val="left"/>
      <w:pPr>
        <w:ind w:left="8409" w:hanging="241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72" w:hanging="240"/>
      </w:pPr>
      <w:rPr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27" w:hanging="247"/>
      </w:pPr>
    </w:lvl>
    <w:lvl w:ilvl="3">
      <w:numFmt w:val="bullet"/>
      <w:lvlText w:val="•"/>
      <w:lvlJc w:val="left"/>
      <w:pPr>
        <w:ind w:left="2934" w:hanging="247"/>
      </w:pPr>
    </w:lvl>
    <w:lvl w:ilvl="4">
      <w:numFmt w:val="bullet"/>
      <w:lvlText w:val="•"/>
      <w:lvlJc w:val="left"/>
      <w:pPr>
        <w:ind w:left="4042" w:hanging="247"/>
      </w:pPr>
    </w:lvl>
    <w:lvl w:ilvl="5">
      <w:numFmt w:val="bullet"/>
      <w:lvlText w:val="•"/>
      <w:lvlJc w:val="left"/>
      <w:pPr>
        <w:ind w:left="5149" w:hanging="247"/>
      </w:pPr>
    </w:lvl>
    <w:lvl w:ilvl="6">
      <w:numFmt w:val="bullet"/>
      <w:lvlText w:val="•"/>
      <w:lvlJc w:val="left"/>
      <w:pPr>
        <w:ind w:left="6256" w:hanging="247"/>
      </w:pPr>
    </w:lvl>
    <w:lvl w:ilvl="7">
      <w:numFmt w:val="bullet"/>
      <w:lvlText w:val="•"/>
      <w:lvlJc w:val="left"/>
      <w:pPr>
        <w:ind w:left="7364" w:hanging="247"/>
      </w:pPr>
    </w:lvl>
    <w:lvl w:ilvl="8">
      <w:numFmt w:val="bullet"/>
      <w:lvlText w:val="•"/>
      <w:lvlJc w:val="left"/>
      <w:pPr>
        <w:ind w:left="8471" w:hanging="247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240"/>
      </w:pPr>
    </w:lvl>
    <w:lvl w:ilvl="2">
      <w:numFmt w:val="bullet"/>
      <w:lvlText w:val="•"/>
      <w:lvlJc w:val="left"/>
      <w:pPr>
        <w:ind w:left="2520" w:hanging="240"/>
      </w:pPr>
    </w:lvl>
    <w:lvl w:ilvl="3">
      <w:numFmt w:val="bullet"/>
      <w:lvlText w:val="•"/>
      <w:lvlJc w:val="left"/>
      <w:pPr>
        <w:ind w:left="3540" w:hanging="240"/>
      </w:pPr>
    </w:lvl>
    <w:lvl w:ilvl="4">
      <w:numFmt w:val="bullet"/>
      <w:lvlText w:val="•"/>
      <w:lvlJc w:val="left"/>
      <w:pPr>
        <w:ind w:left="4560" w:hanging="240"/>
      </w:pPr>
    </w:lvl>
    <w:lvl w:ilvl="5">
      <w:numFmt w:val="bullet"/>
      <w:lvlText w:val="•"/>
      <w:lvlJc w:val="left"/>
      <w:pPr>
        <w:ind w:left="5580" w:hanging="240"/>
      </w:pPr>
    </w:lvl>
    <w:lvl w:ilvl="6">
      <w:numFmt w:val="bullet"/>
      <w:lvlText w:val="•"/>
      <w:lvlJc w:val="left"/>
      <w:pPr>
        <w:ind w:left="6600" w:hanging="240"/>
      </w:pPr>
    </w:lvl>
    <w:lvl w:ilvl="7">
      <w:numFmt w:val="bullet"/>
      <w:lvlText w:val="•"/>
      <w:lvlJc w:val="left"/>
      <w:pPr>
        <w:ind w:left="7620" w:hanging="240"/>
      </w:pPr>
    </w:lvl>
    <w:lvl w:ilvl="8">
      <w:numFmt w:val="bullet"/>
      <w:lvlText w:val="•"/>
      <w:lvlJc w:val="left"/>
      <w:pPr>
        <w:ind w:left="8640" w:hanging="240"/>
      </w:pPr>
    </w:lvl>
  </w:abstractNum>
  <w:abstractNum w:abstractNumId="26">
    <w:nsid w:val="0000041C"/>
    <w:multiLevelType w:val="multilevel"/>
    <w:tmpl w:val="0000089F"/>
    <w:lvl w:ilvl="0">
      <w:numFmt w:val="bullet"/>
      <w:lvlText w:val=""/>
      <w:lvlJc w:val="left"/>
      <w:pPr>
        <w:ind w:left="527" w:hanging="416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416"/>
      </w:pPr>
    </w:lvl>
    <w:lvl w:ilvl="2">
      <w:numFmt w:val="bullet"/>
      <w:lvlText w:val="•"/>
      <w:lvlJc w:val="left"/>
      <w:pPr>
        <w:ind w:left="2312" w:hanging="416"/>
      </w:pPr>
    </w:lvl>
    <w:lvl w:ilvl="3">
      <w:numFmt w:val="bullet"/>
      <w:lvlText w:val="•"/>
      <w:lvlJc w:val="left"/>
      <w:pPr>
        <w:ind w:left="3208" w:hanging="416"/>
      </w:pPr>
    </w:lvl>
    <w:lvl w:ilvl="4">
      <w:numFmt w:val="bullet"/>
      <w:lvlText w:val="•"/>
      <w:lvlJc w:val="left"/>
      <w:pPr>
        <w:ind w:left="4104" w:hanging="416"/>
      </w:pPr>
    </w:lvl>
    <w:lvl w:ilvl="5">
      <w:numFmt w:val="bullet"/>
      <w:lvlText w:val="•"/>
      <w:lvlJc w:val="left"/>
      <w:pPr>
        <w:ind w:left="5000" w:hanging="416"/>
      </w:pPr>
    </w:lvl>
    <w:lvl w:ilvl="6">
      <w:numFmt w:val="bullet"/>
      <w:lvlText w:val="•"/>
      <w:lvlJc w:val="left"/>
      <w:pPr>
        <w:ind w:left="5896" w:hanging="416"/>
      </w:pPr>
    </w:lvl>
    <w:lvl w:ilvl="7">
      <w:numFmt w:val="bullet"/>
      <w:lvlText w:val="•"/>
      <w:lvlJc w:val="left"/>
      <w:pPr>
        <w:ind w:left="6792" w:hanging="416"/>
      </w:pPr>
    </w:lvl>
    <w:lvl w:ilvl="8">
      <w:numFmt w:val="bullet"/>
      <w:lvlText w:val="•"/>
      <w:lvlJc w:val="left"/>
      <w:pPr>
        <w:ind w:left="7688" w:hanging="416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840" w:hanging="246"/>
      </w:pPr>
    </w:lvl>
    <w:lvl w:ilvl="3">
      <w:numFmt w:val="bullet"/>
      <w:lvlText w:val="•"/>
      <w:lvlJc w:val="left"/>
      <w:pPr>
        <w:ind w:left="900" w:hanging="246"/>
      </w:pPr>
    </w:lvl>
    <w:lvl w:ilvl="4">
      <w:numFmt w:val="bullet"/>
      <w:lvlText w:val="•"/>
      <w:lvlJc w:val="left"/>
      <w:pPr>
        <w:ind w:left="2268" w:hanging="246"/>
      </w:pPr>
    </w:lvl>
    <w:lvl w:ilvl="5">
      <w:numFmt w:val="bullet"/>
      <w:lvlText w:val="•"/>
      <w:lvlJc w:val="left"/>
      <w:pPr>
        <w:ind w:left="3637" w:hanging="246"/>
      </w:pPr>
    </w:lvl>
    <w:lvl w:ilvl="6">
      <w:numFmt w:val="bullet"/>
      <w:lvlText w:val="•"/>
      <w:lvlJc w:val="left"/>
      <w:pPr>
        <w:ind w:left="5005" w:hanging="246"/>
      </w:pPr>
    </w:lvl>
    <w:lvl w:ilvl="7">
      <w:numFmt w:val="bullet"/>
      <w:lvlText w:val="•"/>
      <w:lvlJc w:val="left"/>
      <w:pPr>
        <w:ind w:left="6374" w:hanging="246"/>
      </w:pPr>
    </w:lvl>
    <w:lvl w:ilvl="8">
      <w:numFmt w:val="bullet"/>
      <w:lvlText w:val="•"/>
      <w:lvlJc w:val="left"/>
      <w:pPr>
        <w:ind w:left="7742" w:hanging="246"/>
      </w:pPr>
    </w:lvl>
  </w:abstractNum>
  <w:abstractNum w:abstractNumId="28">
    <w:nsid w:val="0000041E"/>
    <w:multiLevelType w:val="multilevel"/>
    <w:tmpl w:val="000008A1"/>
    <w:lvl w:ilvl="0">
      <w:start w:val="3"/>
      <w:numFmt w:val="lowerLetter"/>
      <w:lvlText w:val="%1)"/>
      <w:lvlJc w:val="left"/>
      <w:pPr>
        <w:ind w:left="838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2"/>
      <w:numFmt w:val="lowerLetter"/>
      <w:lvlText w:val="%2)"/>
      <w:lvlJc w:val="left"/>
      <w:pPr>
        <w:ind w:left="6037" w:hanging="26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position w:val="2"/>
        <w:sz w:val="24"/>
        <w:szCs w:val="24"/>
      </w:rPr>
    </w:lvl>
    <w:lvl w:ilvl="2">
      <w:numFmt w:val="bullet"/>
      <w:lvlText w:val="•"/>
      <w:lvlJc w:val="left"/>
      <w:pPr>
        <w:ind w:left="6527" w:hanging="260"/>
      </w:pPr>
    </w:lvl>
    <w:lvl w:ilvl="3">
      <w:numFmt w:val="bullet"/>
      <w:lvlText w:val="•"/>
      <w:lvlJc w:val="left"/>
      <w:pPr>
        <w:ind w:left="7014" w:hanging="260"/>
      </w:pPr>
    </w:lvl>
    <w:lvl w:ilvl="4">
      <w:numFmt w:val="bullet"/>
      <w:lvlText w:val="•"/>
      <w:lvlJc w:val="left"/>
      <w:pPr>
        <w:ind w:left="7502" w:hanging="260"/>
      </w:pPr>
    </w:lvl>
    <w:lvl w:ilvl="5">
      <w:numFmt w:val="bullet"/>
      <w:lvlText w:val="•"/>
      <w:lvlJc w:val="left"/>
      <w:pPr>
        <w:ind w:left="7989" w:hanging="260"/>
      </w:pPr>
    </w:lvl>
    <w:lvl w:ilvl="6">
      <w:numFmt w:val="bullet"/>
      <w:lvlText w:val="•"/>
      <w:lvlJc w:val="left"/>
      <w:pPr>
        <w:ind w:left="8476" w:hanging="260"/>
      </w:pPr>
    </w:lvl>
    <w:lvl w:ilvl="7">
      <w:numFmt w:val="bullet"/>
      <w:lvlText w:val="•"/>
      <w:lvlJc w:val="left"/>
      <w:pPr>
        <w:ind w:left="8964" w:hanging="260"/>
      </w:pPr>
    </w:lvl>
    <w:lvl w:ilvl="8">
      <w:numFmt w:val="bullet"/>
      <w:lvlText w:val="•"/>
      <w:lvlJc w:val="left"/>
      <w:pPr>
        <w:ind w:left="9451" w:hanging="26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851" w:hanging="2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834" w:hanging="260"/>
      </w:pPr>
    </w:lvl>
    <w:lvl w:ilvl="2">
      <w:numFmt w:val="bullet"/>
      <w:lvlText w:val="•"/>
      <w:lvlJc w:val="left"/>
      <w:pPr>
        <w:ind w:left="2808" w:hanging="260"/>
      </w:pPr>
    </w:lvl>
    <w:lvl w:ilvl="3">
      <w:numFmt w:val="bullet"/>
      <w:lvlText w:val="•"/>
      <w:lvlJc w:val="left"/>
      <w:pPr>
        <w:ind w:left="3782" w:hanging="260"/>
      </w:pPr>
    </w:lvl>
    <w:lvl w:ilvl="4">
      <w:numFmt w:val="bullet"/>
      <w:lvlText w:val="•"/>
      <w:lvlJc w:val="left"/>
      <w:pPr>
        <w:ind w:left="4756" w:hanging="260"/>
      </w:pPr>
    </w:lvl>
    <w:lvl w:ilvl="5">
      <w:numFmt w:val="bullet"/>
      <w:lvlText w:val="•"/>
      <w:lvlJc w:val="left"/>
      <w:pPr>
        <w:ind w:left="5730" w:hanging="260"/>
      </w:pPr>
    </w:lvl>
    <w:lvl w:ilvl="6">
      <w:numFmt w:val="bullet"/>
      <w:lvlText w:val="•"/>
      <w:lvlJc w:val="left"/>
      <w:pPr>
        <w:ind w:left="6704" w:hanging="260"/>
      </w:pPr>
    </w:lvl>
    <w:lvl w:ilvl="7">
      <w:numFmt w:val="bullet"/>
      <w:lvlText w:val="•"/>
      <w:lvlJc w:val="left"/>
      <w:pPr>
        <w:ind w:left="7678" w:hanging="260"/>
      </w:pPr>
    </w:lvl>
    <w:lvl w:ilvl="8">
      <w:numFmt w:val="bullet"/>
      <w:lvlText w:val="•"/>
      <w:lvlJc w:val="left"/>
      <w:pPr>
        <w:ind w:left="8652" w:hanging="260"/>
      </w:pPr>
    </w:lvl>
  </w:abstractNum>
  <w:abstractNum w:abstractNumId="30">
    <w:nsid w:val="00000420"/>
    <w:multiLevelType w:val="multilevel"/>
    <w:tmpl w:val="000008A3"/>
    <w:lvl w:ilvl="0">
      <w:numFmt w:val="bullet"/>
      <w:lvlText w:val="-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52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304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56" w:hanging="360"/>
      </w:pPr>
    </w:lvl>
    <w:lvl w:ilvl="7">
      <w:numFmt w:val="bullet"/>
      <w:lvlText w:val="•"/>
      <w:lvlJc w:val="left"/>
      <w:pPr>
        <w:ind w:left="7082" w:hanging="360"/>
      </w:pPr>
    </w:lvl>
    <w:lvl w:ilvl="8">
      <w:numFmt w:val="bullet"/>
      <w:lvlText w:val="•"/>
      <w:lvlJc w:val="left"/>
      <w:pPr>
        <w:ind w:left="8008" w:hanging="36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position w:val="2"/>
        <w:sz w:val="24"/>
        <w:szCs w:val="24"/>
      </w:rPr>
    </w:lvl>
    <w:lvl w:ilvl="2">
      <w:numFmt w:val="bullet"/>
      <w:lvlText w:val="•"/>
      <w:lvlJc w:val="left"/>
      <w:pPr>
        <w:ind w:left="660" w:hanging="247"/>
      </w:pPr>
    </w:lvl>
    <w:lvl w:ilvl="3">
      <w:numFmt w:val="bullet"/>
      <w:lvlText w:val="•"/>
      <w:lvlJc w:val="left"/>
      <w:pPr>
        <w:ind w:left="720" w:hanging="247"/>
      </w:pPr>
    </w:lvl>
    <w:lvl w:ilvl="4">
      <w:numFmt w:val="bullet"/>
      <w:lvlText w:val="•"/>
      <w:lvlJc w:val="left"/>
      <w:pPr>
        <w:ind w:left="2106" w:hanging="247"/>
      </w:pPr>
    </w:lvl>
    <w:lvl w:ilvl="5">
      <w:numFmt w:val="bullet"/>
      <w:lvlText w:val="•"/>
      <w:lvlJc w:val="left"/>
      <w:pPr>
        <w:ind w:left="3493" w:hanging="247"/>
      </w:pPr>
    </w:lvl>
    <w:lvl w:ilvl="6">
      <w:numFmt w:val="bullet"/>
      <w:lvlText w:val="•"/>
      <w:lvlJc w:val="left"/>
      <w:pPr>
        <w:ind w:left="4879" w:hanging="247"/>
      </w:pPr>
    </w:lvl>
    <w:lvl w:ilvl="7">
      <w:numFmt w:val="bullet"/>
      <w:lvlText w:val="•"/>
      <w:lvlJc w:val="left"/>
      <w:pPr>
        <w:ind w:left="6266" w:hanging="247"/>
      </w:pPr>
    </w:lvl>
    <w:lvl w:ilvl="8">
      <w:numFmt w:val="bullet"/>
      <w:lvlText w:val="•"/>
      <w:lvlJc w:val="left"/>
      <w:pPr>
        <w:ind w:left="7653" w:hanging="247"/>
      </w:pPr>
    </w:lvl>
  </w:abstractNum>
  <w:abstractNum w:abstractNumId="32">
    <w:nsid w:val="00000422"/>
    <w:multiLevelType w:val="multilevel"/>
    <w:tmpl w:val="000008A5"/>
    <w:lvl w:ilvl="0">
      <w:start w:val="4"/>
      <w:numFmt w:val="decimal"/>
      <w:lvlText w:val="%1."/>
      <w:lvlJc w:val="left"/>
      <w:pPr>
        <w:ind w:left="6145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529" w:hanging="240"/>
      </w:pPr>
    </w:lvl>
    <w:lvl w:ilvl="2">
      <w:numFmt w:val="bullet"/>
      <w:lvlText w:val="•"/>
      <w:lvlJc w:val="left"/>
      <w:pPr>
        <w:ind w:left="6919" w:hanging="240"/>
      </w:pPr>
    </w:lvl>
    <w:lvl w:ilvl="3">
      <w:numFmt w:val="bullet"/>
      <w:lvlText w:val="•"/>
      <w:lvlJc w:val="left"/>
      <w:pPr>
        <w:ind w:left="7309" w:hanging="240"/>
      </w:pPr>
    </w:lvl>
    <w:lvl w:ilvl="4">
      <w:numFmt w:val="bullet"/>
      <w:lvlText w:val="•"/>
      <w:lvlJc w:val="left"/>
      <w:pPr>
        <w:ind w:left="7699" w:hanging="240"/>
      </w:pPr>
    </w:lvl>
    <w:lvl w:ilvl="5">
      <w:numFmt w:val="bullet"/>
      <w:lvlText w:val="•"/>
      <w:lvlJc w:val="left"/>
      <w:pPr>
        <w:ind w:left="8089" w:hanging="240"/>
      </w:pPr>
    </w:lvl>
    <w:lvl w:ilvl="6">
      <w:numFmt w:val="bullet"/>
      <w:lvlText w:val="•"/>
      <w:lvlJc w:val="left"/>
      <w:pPr>
        <w:ind w:left="8479" w:hanging="240"/>
      </w:pPr>
    </w:lvl>
    <w:lvl w:ilvl="7">
      <w:numFmt w:val="bullet"/>
      <w:lvlText w:val="•"/>
      <w:lvlJc w:val="left"/>
      <w:pPr>
        <w:ind w:left="8869" w:hanging="240"/>
      </w:pPr>
    </w:lvl>
    <w:lvl w:ilvl="8">
      <w:numFmt w:val="bullet"/>
      <w:lvlText w:val="•"/>
      <w:lvlJc w:val="left"/>
      <w:pPr>
        <w:ind w:left="9259" w:hanging="240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531" w:hanging="240"/>
      </w:pPr>
      <w:rPr>
        <w:b w:val="0"/>
        <w:bCs w:val="0"/>
        <w:w w:val="99"/>
      </w:rPr>
    </w:lvl>
    <w:lvl w:ilvl="1">
      <w:start w:val="1"/>
      <w:numFmt w:val="lowerLetter"/>
      <w:lvlText w:val="%2)"/>
      <w:lvlJc w:val="left"/>
      <w:pPr>
        <w:ind w:left="777" w:hanging="247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780" w:hanging="247"/>
      </w:pPr>
    </w:lvl>
    <w:lvl w:ilvl="3">
      <w:numFmt w:val="bullet"/>
      <w:lvlText w:val="•"/>
      <w:lvlJc w:val="left"/>
      <w:pPr>
        <w:ind w:left="2020" w:hanging="247"/>
      </w:pPr>
    </w:lvl>
    <w:lvl w:ilvl="4">
      <w:numFmt w:val="bullet"/>
      <w:lvlText w:val="•"/>
      <w:lvlJc w:val="left"/>
      <w:pPr>
        <w:ind w:left="3260" w:hanging="247"/>
      </w:pPr>
    </w:lvl>
    <w:lvl w:ilvl="5">
      <w:numFmt w:val="bullet"/>
      <w:lvlText w:val="•"/>
      <w:lvlJc w:val="left"/>
      <w:pPr>
        <w:ind w:left="4500" w:hanging="247"/>
      </w:pPr>
    </w:lvl>
    <w:lvl w:ilvl="6">
      <w:numFmt w:val="bullet"/>
      <w:lvlText w:val="•"/>
      <w:lvlJc w:val="left"/>
      <w:pPr>
        <w:ind w:left="5740" w:hanging="247"/>
      </w:pPr>
    </w:lvl>
    <w:lvl w:ilvl="7">
      <w:numFmt w:val="bullet"/>
      <w:lvlText w:val="•"/>
      <w:lvlJc w:val="left"/>
      <w:pPr>
        <w:ind w:left="6980" w:hanging="247"/>
      </w:pPr>
    </w:lvl>
    <w:lvl w:ilvl="8">
      <w:numFmt w:val="bullet"/>
      <w:lvlText w:val="•"/>
      <w:lvlJc w:val="left"/>
      <w:pPr>
        <w:ind w:left="8220" w:hanging="247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"/>
      <w:lvlJc w:val="left"/>
      <w:pPr>
        <w:ind w:left="6707" w:hanging="6476"/>
      </w:pPr>
      <w:rPr>
        <w:rFonts w:ascii="Times New Roman" w:hAnsi="Times New Roman" w:cs="Times New Roman"/>
        <w:b w:val="0"/>
        <w:bCs w:val="0"/>
        <w:color w:val="010202"/>
        <w:w w:val="99"/>
        <w:position w:val="-3"/>
        <w:sz w:val="24"/>
        <w:szCs w:val="24"/>
      </w:rPr>
    </w:lvl>
    <w:lvl w:ilvl="1">
      <w:numFmt w:val="bullet"/>
      <w:lvlText w:val="•"/>
      <w:lvlJc w:val="left"/>
      <w:pPr>
        <w:ind w:left="7124" w:hanging="6476"/>
      </w:pPr>
    </w:lvl>
    <w:lvl w:ilvl="2">
      <w:numFmt w:val="bullet"/>
      <w:lvlText w:val="•"/>
      <w:lvlJc w:val="left"/>
      <w:pPr>
        <w:ind w:left="7548" w:hanging="6476"/>
      </w:pPr>
    </w:lvl>
    <w:lvl w:ilvl="3">
      <w:numFmt w:val="bullet"/>
      <w:lvlText w:val="•"/>
      <w:lvlJc w:val="left"/>
      <w:pPr>
        <w:ind w:left="7972" w:hanging="6476"/>
      </w:pPr>
    </w:lvl>
    <w:lvl w:ilvl="4">
      <w:numFmt w:val="bullet"/>
      <w:lvlText w:val="•"/>
      <w:lvlJc w:val="left"/>
      <w:pPr>
        <w:ind w:left="8396" w:hanging="6476"/>
      </w:pPr>
    </w:lvl>
    <w:lvl w:ilvl="5">
      <w:numFmt w:val="bullet"/>
      <w:lvlText w:val="•"/>
      <w:lvlJc w:val="left"/>
      <w:pPr>
        <w:ind w:left="8820" w:hanging="6476"/>
      </w:pPr>
    </w:lvl>
    <w:lvl w:ilvl="6">
      <w:numFmt w:val="bullet"/>
      <w:lvlText w:val="•"/>
      <w:lvlJc w:val="left"/>
      <w:pPr>
        <w:ind w:left="9244" w:hanging="6476"/>
      </w:pPr>
    </w:lvl>
    <w:lvl w:ilvl="7">
      <w:numFmt w:val="bullet"/>
      <w:lvlText w:val="•"/>
      <w:lvlJc w:val="left"/>
      <w:pPr>
        <w:ind w:left="9668" w:hanging="6476"/>
      </w:pPr>
    </w:lvl>
    <w:lvl w:ilvl="8">
      <w:numFmt w:val="bullet"/>
      <w:lvlText w:val="•"/>
      <w:lvlJc w:val="left"/>
      <w:pPr>
        <w:ind w:left="10092" w:hanging="6476"/>
      </w:pPr>
    </w:lvl>
  </w:abstractNum>
  <w:abstractNum w:abstractNumId="35">
    <w:nsid w:val="00000425"/>
    <w:multiLevelType w:val="multilevel"/>
    <w:tmpl w:val="000008A8"/>
    <w:lvl w:ilvl="0">
      <w:start w:val="6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245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55" w:hanging="245"/>
      </w:pPr>
    </w:lvl>
    <w:lvl w:ilvl="3">
      <w:numFmt w:val="bullet"/>
      <w:lvlText w:val="•"/>
      <w:lvlJc w:val="left"/>
      <w:pPr>
        <w:ind w:left="2991" w:hanging="245"/>
      </w:pPr>
    </w:lvl>
    <w:lvl w:ilvl="4">
      <w:numFmt w:val="bullet"/>
      <w:lvlText w:val="•"/>
      <w:lvlJc w:val="left"/>
      <w:pPr>
        <w:ind w:left="4126" w:hanging="245"/>
      </w:pPr>
    </w:lvl>
    <w:lvl w:ilvl="5">
      <w:numFmt w:val="bullet"/>
      <w:lvlText w:val="•"/>
      <w:lvlJc w:val="left"/>
      <w:pPr>
        <w:ind w:left="5262" w:hanging="245"/>
      </w:pPr>
    </w:lvl>
    <w:lvl w:ilvl="6">
      <w:numFmt w:val="bullet"/>
      <w:lvlText w:val="•"/>
      <w:lvlJc w:val="left"/>
      <w:pPr>
        <w:ind w:left="6397" w:hanging="245"/>
      </w:pPr>
    </w:lvl>
    <w:lvl w:ilvl="7">
      <w:numFmt w:val="bullet"/>
      <w:lvlText w:val="•"/>
      <w:lvlJc w:val="left"/>
      <w:pPr>
        <w:ind w:left="7533" w:hanging="245"/>
      </w:pPr>
    </w:lvl>
    <w:lvl w:ilvl="8">
      <w:numFmt w:val="bullet"/>
      <w:lvlText w:val="•"/>
      <w:lvlJc w:val="left"/>
      <w:pPr>
        <w:ind w:left="8668" w:hanging="245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4" w:hanging="240"/>
      </w:pPr>
    </w:lvl>
    <w:lvl w:ilvl="2">
      <w:numFmt w:val="bullet"/>
      <w:lvlText w:val="•"/>
      <w:lvlJc w:val="left"/>
      <w:pPr>
        <w:ind w:left="2369" w:hanging="240"/>
      </w:pPr>
    </w:lvl>
    <w:lvl w:ilvl="3">
      <w:numFmt w:val="bullet"/>
      <w:lvlText w:val="•"/>
      <w:lvlJc w:val="left"/>
      <w:pPr>
        <w:ind w:left="3373" w:hanging="240"/>
      </w:pPr>
    </w:lvl>
    <w:lvl w:ilvl="4">
      <w:numFmt w:val="bullet"/>
      <w:lvlText w:val="•"/>
      <w:lvlJc w:val="left"/>
      <w:pPr>
        <w:ind w:left="4378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387" w:hanging="240"/>
      </w:pPr>
    </w:lvl>
    <w:lvl w:ilvl="7">
      <w:numFmt w:val="bullet"/>
      <w:lvlText w:val="•"/>
      <w:lvlJc w:val="left"/>
      <w:pPr>
        <w:ind w:left="7391" w:hanging="240"/>
      </w:pPr>
    </w:lvl>
    <w:lvl w:ilvl="8">
      <w:numFmt w:val="bullet"/>
      <w:lvlText w:val="•"/>
      <w:lvlJc w:val="left"/>
      <w:pPr>
        <w:ind w:left="8396" w:hanging="240"/>
      </w:pPr>
    </w:lvl>
  </w:abstractNum>
  <w:abstractNum w:abstractNumId="37">
    <w:nsid w:val="00000427"/>
    <w:multiLevelType w:val="multilevel"/>
    <w:tmpl w:val="000008AA"/>
    <w:lvl w:ilvl="0">
      <w:start w:val="10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3135" w:hanging="2665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947" w:hanging="2665"/>
      </w:pPr>
    </w:lvl>
    <w:lvl w:ilvl="3">
      <w:numFmt w:val="bullet"/>
      <w:lvlText w:val="•"/>
      <w:lvlJc w:val="left"/>
      <w:pPr>
        <w:ind w:left="4754" w:hanging="2665"/>
      </w:pPr>
    </w:lvl>
    <w:lvl w:ilvl="4">
      <w:numFmt w:val="bullet"/>
      <w:lvlText w:val="•"/>
      <w:lvlJc w:val="left"/>
      <w:pPr>
        <w:ind w:left="5561" w:hanging="2665"/>
      </w:pPr>
    </w:lvl>
    <w:lvl w:ilvl="5">
      <w:numFmt w:val="bullet"/>
      <w:lvlText w:val="•"/>
      <w:lvlJc w:val="left"/>
      <w:pPr>
        <w:ind w:left="6369" w:hanging="2665"/>
      </w:pPr>
    </w:lvl>
    <w:lvl w:ilvl="6">
      <w:numFmt w:val="bullet"/>
      <w:lvlText w:val="•"/>
      <w:lvlJc w:val="left"/>
      <w:pPr>
        <w:ind w:left="7176" w:hanging="2665"/>
      </w:pPr>
    </w:lvl>
    <w:lvl w:ilvl="7">
      <w:numFmt w:val="bullet"/>
      <w:lvlText w:val="•"/>
      <w:lvlJc w:val="left"/>
      <w:pPr>
        <w:ind w:left="7983" w:hanging="2665"/>
      </w:pPr>
    </w:lvl>
    <w:lvl w:ilvl="8">
      <w:numFmt w:val="bullet"/>
      <w:lvlText w:val="•"/>
      <w:lvlJc w:val="left"/>
      <w:pPr>
        <w:ind w:left="8791" w:hanging="2665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247"/>
      </w:pPr>
    </w:lvl>
    <w:lvl w:ilvl="3">
      <w:numFmt w:val="bullet"/>
      <w:lvlText w:val="•"/>
      <w:lvlJc w:val="left"/>
      <w:pPr>
        <w:ind w:left="780" w:hanging="247"/>
      </w:pPr>
    </w:lvl>
    <w:lvl w:ilvl="4">
      <w:numFmt w:val="bullet"/>
      <w:lvlText w:val="•"/>
      <w:lvlJc w:val="left"/>
      <w:pPr>
        <w:ind w:left="3280" w:hanging="247"/>
      </w:pPr>
    </w:lvl>
    <w:lvl w:ilvl="5">
      <w:numFmt w:val="bullet"/>
      <w:lvlText w:val="•"/>
      <w:lvlJc w:val="left"/>
      <w:pPr>
        <w:ind w:left="4461" w:hanging="247"/>
      </w:pPr>
    </w:lvl>
    <w:lvl w:ilvl="6">
      <w:numFmt w:val="bullet"/>
      <w:lvlText w:val="•"/>
      <w:lvlJc w:val="left"/>
      <w:pPr>
        <w:ind w:left="5642" w:hanging="247"/>
      </w:pPr>
    </w:lvl>
    <w:lvl w:ilvl="7">
      <w:numFmt w:val="bullet"/>
      <w:lvlText w:val="•"/>
      <w:lvlJc w:val="left"/>
      <w:pPr>
        <w:ind w:left="6823" w:hanging="247"/>
      </w:pPr>
    </w:lvl>
    <w:lvl w:ilvl="8">
      <w:numFmt w:val="bullet"/>
      <w:lvlText w:val="•"/>
      <w:lvlJc w:val="left"/>
      <w:pPr>
        <w:ind w:left="8004" w:hanging="247"/>
      </w:pPr>
    </w:lvl>
  </w:abstractNum>
  <w:abstractNum w:abstractNumId="39">
    <w:nsid w:val="00000429"/>
    <w:multiLevelType w:val="multilevel"/>
    <w:tmpl w:val="000008AC"/>
    <w:lvl w:ilvl="0">
      <w:numFmt w:val="bullet"/>
      <w:lvlText w:val="-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3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92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800" w:hanging="360"/>
      </w:pPr>
    </w:lvl>
    <w:lvl w:ilvl="3">
      <w:numFmt w:val="bullet"/>
      <w:lvlText w:val="•"/>
      <w:lvlJc w:val="left"/>
      <w:pPr>
        <w:ind w:left="900" w:hanging="360"/>
      </w:pPr>
    </w:lvl>
    <w:lvl w:ilvl="4">
      <w:numFmt w:val="bullet"/>
      <w:lvlText w:val="•"/>
      <w:lvlJc w:val="left"/>
      <w:pPr>
        <w:ind w:left="5400" w:hanging="360"/>
      </w:pPr>
    </w:lvl>
    <w:lvl w:ilvl="5">
      <w:numFmt w:val="bullet"/>
      <w:lvlText w:val="•"/>
      <w:lvlJc w:val="left"/>
      <w:pPr>
        <w:ind w:left="7540" w:hanging="360"/>
      </w:pPr>
    </w:lvl>
    <w:lvl w:ilvl="6">
      <w:numFmt w:val="bullet"/>
      <w:lvlText w:val="•"/>
      <w:lvlJc w:val="left"/>
      <w:pPr>
        <w:ind w:left="8920" w:hanging="360"/>
      </w:pPr>
    </w:lvl>
    <w:lvl w:ilvl="7">
      <w:numFmt w:val="bullet"/>
      <w:lvlText w:val="•"/>
      <w:lvlJc w:val="left"/>
      <w:pPr>
        <w:ind w:left="9256" w:hanging="360"/>
      </w:pPr>
    </w:lvl>
    <w:lvl w:ilvl="8">
      <w:numFmt w:val="bullet"/>
      <w:lvlText w:val="•"/>
      <w:lvlJc w:val="left"/>
      <w:pPr>
        <w:ind w:left="9593" w:hanging="360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"/>
      <w:lvlJc w:val="left"/>
      <w:pPr>
        <w:ind w:left="6454" w:hanging="5829"/>
      </w:pPr>
      <w:rPr>
        <w:rFonts w:ascii="Times New Roman" w:hAnsi="Times New Roman" w:cs="Times New Roman"/>
        <w:b w:val="0"/>
        <w:bCs w:val="0"/>
        <w:color w:val="010202"/>
        <w:spacing w:val="-2"/>
        <w:w w:val="99"/>
        <w:position w:val="-7"/>
        <w:sz w:val="24"/>
        <w:szCs w:val="24"/>
      </w:rPr>
    </w:lvl>
    <w:lvl w:ilvl="1">
      <w:numFmt w:val="bullet"/>
      <w:lvlText w:val="•"/>
      <w:lvlJc w:val="left"/>
      <w:pPr>
        <w:ind w:left="6460" w:hanging="5829"/>
      </w:pPr>
    </w:lvl>
    <w:lvl w:ilvl="2">
      <w:numFmt w:val="bullet"/>
      <w:lvlText w:val="•"/>
      <w:lvlJc w:val="left"/>
      <w:pPr>
        <w:ind w:left="6860" w:hanging="5829"/>
      </w:pPr>
    </w:lvl>
    <w:lvl w:ilvl="3">
      <w:numFmt w:val="bullet"/>
      <w:lvlText w:val="•"/>
      <w:lvlJc w:val="left"/>
      <w:pPr>
        <w:ind w:left="7298" w:hanging="5829"/>
      </w:pPr>
    </w:lvl>
    <w:lvl w:ilvl="4">
      <w:numFmt w:val="bullet"/>
      <w:lvlText w:val="•"/>
      <w:lvlJc w:val="left"/>
      <w:pPr>
        <w:ind w:left="7736" w:hanging="5829"/>
      </w:pPr>
    </w:lvl>
    <w:lvl w:ilvl="5">
      <w:numFmt w:val="bullet"/>
      <w:lvlText w:val="•"/>
      <w:lvlJc w:val="left"/>
      <w:pPr>
        <w:ind w:left="8174" w:hanging="5829"/>
      </w:pPr>
    </w:lvl>
    <w:lvl w:ilvl="6">
      <w:numFmt w:val="bullet"/>
      <w:lvlText w:val="•"/>
      <w:lvlJc w:val="left"/>
      <w:pPr>
        <w:ind w:left="8613" w:hanging="5829"/>
      </w:pPr>
    </w:lvl>
    <w:lvl w:ilvl="7">
      <w:numFmt w:val="bullet"/>
      <w:lvlText w:val="•"/>
      <w:lvlJc w:val="left"/>
      <w:pPr>
        <w:ind w:left="9051" w:hanging="5829"/>
      </w:pPr>
    </w:lvl>
    <w:lvl w:ilvl="8">
      <w:numFmt w:val="bullet"/>
      <w:lvlText w:val="•"/>
      <w:lvlJc w:val="left"/>
      <w:pPr>
        <w:ind w:left="9489" w:hanging="5829"/>
      </w:pPr>
    </w:lvl>
  </w:abstractNum>
  <w:abstractNum w:abstractNumId="42">
    <w:nsid w:val="0000042C"/>
    <w:multiLevelType w:val="multilevel"/>
    <w:tmpl w:val="000008AF"/>
    <w:lvl w:ilvl="0">
      <w:start w:val="6"/>
      <w:numFmt w:val="decimal"/>
      <w:lvlText w:val="%1"/>
      <w:lvlJc w:val="left"/>
      <w:pPr>
        <w:ind w:left="6454" w:hanging="5829"/>
      </w:pPr>
      <w:rPr>
        <w:rFonts w:ascii="Times New Roman" w:hAnsi="Times New Roman" w:cs="Times New Roman"/>
        <w:b w:val="0"/>
        <w:bCs w:val="0"/>
        <w:color w:val="010202"/>
        <w:spacing w:val="-4"/>
        <w:w w:val="99"/>
        <w:position w:val="-8"/>
        <w:sz w:val="24"/>
        <w:szCs w:val="24"/>
      </w:rPr>
    </w:lvl>
    <w:lvl w:ilvl="1">
      <w:numFmt w:val="bullet"/>
      <w:lvlText w:val="•"/>
      <w:lvlJc w:val="left"/>
      <w:pPr>
        <w:ind w:left="6460" w:hanging="5829"/>
      </w:pPr>
    </w:lvl>
    <w:lvl w:ilvl="2">
      <w:numFmt w:val="bullet"/>
      <w:lvlText w:val="•"/>
      <w:lvlJc w:val="left"/>
      <w:pPr>
        <w:ind w:left="6894" w:hanging="5829"/>
      </w:pPr>
    </w:lvl>
    <w:lvl w:ilvl="3">
      <w:numFmt w:val="bullet"/>
      <w:lvlText w:val="•"/>
      <w:lvlJc w:val="left"/>
      <w:pPr>
        <w:ind w:left="7328" w:hanging="5829"/>
      </w:pPr>
    </w:lvl>
    <w:lvl w:ilvl="4">
      <w:numFmt w:val="bullet"/>
      <w:lvlText w:val="•"/>
      <w:lvlJc w:val="left"/>
      <w:pPr>
        <w:ind w:left="7762" w:hanging="5829"/>
      </w:pPr>
    </w:lvl>
    <w:lvl w:ilvl="5">
      <w:numFmt w:val="bullet"/>
      <w:lvlText w:val="•"/>
      <w:lvlJc w:val="left"/>
      <w:pPr>
        <w:ind w:left="8196" w:hanging="5829"/>
      </w:pPr>
    </w:lvl>
    <w:lvl w:ilvl="6">
      <w:numFmt w:val="bullet"/>
      <w:lvlText w:val="•"/>
      <w:lvlJc w:val="left"/>
      <w:pPr>
        <w:ind w:left="8630" w:hanging="5829"/>
      </w:pPr>
    </w:lvl>
    <w:lvl w:ilvl="7">
      <w:numFmt w:val="bullet"/>
      <w:lvlText w:val="•"/>
      <w:lvlJc w:val="left"/>
      <w:pPr>
        <w:ind w:left="9064" w:hanging="5829"/>
      </w:pPr>
    </w:lvl>
    <w:lvl w:ilvl="8">
      <w:numFmt w:val="bullet"/>
      <w:lvlText w:val="•"/>
      <w:lvlJc w:val="left"/>
      <w:pPr>
        <w:ind w:left="9498" w:hanging="5829"/>
      </w:pPr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40" w:hanging="246"/>
      </w:pPr>
    </w:lvl>
    <w:lvl w:ilvl="3">
      <w:numFmt w:val="bullet"/>
      <w:lvlText w:val="•"/>
      <w:lvlJc w:val="left"/>
      <w:pPr>
        <w:ind w:left="980" w:hanging="246"/>
      </w:pPr>
    </w:lvl>
    <w:lvl w:ilvl="4">
      <w:numFmt w:val="bullet"/>
      <w:lvlText w:val="•"/>
      <w:lvlJc w:val="left"/>
      <w:pPr>
        <w:ind w:left="3540" w:hanging="246"/>
      </w:pPr>
    </w:lvl>
    <w:lvl w:ilvl="5">
      <w:numFmt w:val="bullet"/>
      <w:lvlText w:val="•"/>
      <w:lvlJc w:val="left"/>
      <w:pPr>
        <w:ind w:left="4736" w:hanging="246"/>
      </w:pPr>
    </w:lvl>
    <w:lvl w:ilvl="6">
      <w:numFmt w:val="bullet"/>
      <w:lvlText w:val="•"/>
      <w:lvlJc w:val="left"/>
      <w:pPr>
        <w:ind w:left="5933" w:hanging="246"/>
      </w:pPr>
    </w:lvl>
    <w:lvl w:ilvl="7">
      <w:numFmt w:val="bullet"/>
      <w:lvlText w:val="•"/>
      <w:lvlJc w:val="left"/>
      <w:pPr>
        <w:ind w:left="7130" w:hanging="246"/>
      </w:pPr>
    </w:lvl>
    <w:lvl w:ilvl="8">
      <w:numFmt w:val="bullet"/>
      <w:lvlText w:val="•"/>
      <w:lvlJc w:val="left"/>
      <w:pPr>
        <w:ind w:left="8326" w:hanging="246"/>
      </w:pPr>
    </w:lvl>
  </w:abstractNum>
  <w:abstractNum w:abstractNumId="44">
    <w:nsid w:val="0000042E"/>
    <w:multiLevelType w:val="multilevel"/>
    <w:tmpl w:val="000008B1"/>
    <w:lvl w:ilvl="0">
      <w:numFmt w:val="bullet"/>
      <w:lvlText w:val=""/>
      <w:lvlJc w:val="left"/>
      <w:pPr>
        <w:ind w:left="1360" w:hanging="360"/>
      </w:pPr>
      <w:rPr>
        <w:rFonts w:ascii="Wingdings" w:hAnsi="Wingdings" w:cs="Wingdings"/>
        <w:b w:val="0"/>
        <w:bCs w:val="0"/>
        <w:color w:val="010202"/>
        <w:w w:val="126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56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152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48" w:hanging="360"/>
      </w:pPr>
    </w:lvl>
    <w:lvl w:ilvl="7">
      <w:numFmt w:val="bullet"/>
      <w:lvlText w:val="•"/>
      <w:lvlJc w:val="left"/>
      <w:pPr>
        <w:ind w:left="799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8" w:hanging="2327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700" w:hanging="2327"/>
      </w:pPr>
    </w:lvl>
    <w:lvl w:ilvl="3">
      <w:numFmt w:val="bullet"/>
      <w:lvlText w:val="•"/>
      <w:lvlJc w:val="left"/>
      <w:pPr>
        <w:ind w:left="720" w:hanging="2327"/>
      </w:pPr>
    </w:lvl>
    <w:lvl w:ilvl="4">
      <w:numFmt w:val="bullet"/>
      <w:lvlText w:val="•"/>
      <w:lvlJc w:val="left"/>
      <w:pPr>
        <w:ind w:left="2560" w:hanging="2327"/>
      </w:pPr>
    </w:lvl>
    <w:lvl w:ilvl="5">
      <w:numFmt w:val="bullet"/>
      <w:lvlText w:val="•"/>
      <w:lvlJc w:val="left"/>
      <w:pPr>
        <w:ind w:left="2640" w:hanging="2327"/>
      </w:pPr>
    </w:lvl>
    <w:lvl w:ilvl="6">
      <w:numFmt w:val="bullet"/>
      <w:lvlText w:val="•"/>
      <w:lvlJc w:val="left"/>
      <w:pPr>
        <w:ind w:left="2880" w:hanging="2327"/>
      </w:pPr>
    </w:lvl>
    <w:lvl w:ilvl="7">
      <w:numFmt w:val="bullet"/>
      <w:lvlText w:val="•"/>
      <w:lvlJc w:val="left"/>
      <w:pPr>
        <w:ind w:left="4736" w:hanging="2327"/>
      </w:pPr>
    </w:lvl>
    <w:lvl w:ilvl="8">
      <w:numFmt w:val="bullet"/>
      <w:lvlText w:val="•"/>
      <w:lvlJc w:val="left"/>
      <w:pPr>
        <w:ind w:left="6593" w:hanging="232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699" w:hanging="2348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20" w:hanging="2348"/>
      </w:pPr>
    </w:lvl>
    <w:lvl w:ilvl="3">
      <w:numFmt w:val="bullet"/>
      <w:lvlText w:val="•"/>
      <w:lvlJc w:val="left"/>
      <w:pPr>
        <w:ind w:left="2700" w:hanging="2348"/>
      </w:pPr>
    </w:lvl>
    <w:lvl w:ilvl="4">
      <w:numFmt w:val="bullet"/>
      <w:lvlText w:val="•"/>
      <w:lvlJc w:val="left"/>
      <w:pPr>
        <w:ind w:left="3660" w:hanging="2348"/>
      </w:pPr>
    </w:lvl>
    <w:lvl w:ilvl="5">
      <w:numFmt w:val="bullet"/>
      <w:lvlText w:val="•"/>
      <w:lvlJc w:val="left"/>
      <w:pPr>
        <w:ind w:left="4440" w:hanging="2348"/>
      </w:pPr>
    </w:lvl>
    <w:lvl w:ilvl="6">
      <w:numFmt w:val="bullet"/>
      <w:lvlText w:val="•"/>
      <w:lvlJc w:val="left"/>
      <w:pPr>
        <w:ind w:left="5657" w:hanging="2348"/>
      </w:pPr>
    </w:lvl>
    <w:lvl w:ilvl="7">
      <w:numFmt w:val="bullet"/>
      <w:lvlText w:val="•"/>
      <w:lvlJc w:val="left"/>
      <w:pPr>
        <w:ind w:left="6874" w:hanging="2348"/>
      </w:pPr>
    </w:lvl>
    <w:lvl w:ilvl="8">
      <w:numFmt w:val="bullet"/>
      <w:lvlText w:val="•"/>
      <w:lvlJc w:val="left"/>
      <w:pPr>
        <w:ind w:left="8091" w:hanging="2348"/>
      </w:pPr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9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96" w:hanging="260"/>
      </w:pPr>
    </w:lvl>
    <w:lvl w:ilvl="2">
      <w:numFmt w:val="bullet"/>
      <w:lvlText w:val="•"/>
      <w:lvlJc w:val="left"/>
      <w:pPr>
        <w:ind w:left="2873" w:hanging="260"/>
      </w:pPr>
    </w:lvl>
    <w:lvl w:ilvl="3">
      <w:numFmt w:val="bullet"/>
      <w:lvlText w:val="•"/>
      <w:lvlJc w:val="left"/>
      <w:pPr>
        <w:ind w:left="3849" w:hanging="260"/>
      </w:pPr>
    </w:lvl>
    <w:lvl w:ilvl="4">
      <w:numFmt w:val="bullet"/>
      <w:lvlText w:val="•"/>
      <w:lvlJc w:val="left"/>
      <w:pPr>
        <w:ind w:left="4826" w:hanging="260"/>
      </w:pPr>
    </w:lvl>
    <w:lvl w:ilvl="5">
      <w:numFmt w:val="bullet"/>
      <w:lvlText w:val="•"/>
      <w:lvlJc w:val="left"/>
      <w:pPr>
        <w:ind w:left="5802" w:hanging="260"/>
      </w:pPr>
    </w:lvl>
    <w:lvl w:ilvl="6">
      <w:numFmt w:val="bullet"/>
      <w:lvlText w:val="•"/>
      <w:lvlJc w:val="left"/>
      <w:pPr>
        <w:ind w:left="6779" w:hanging="260"/>
      </w:pPr>
    </w:lvl>
    <w:lvl w:ilvl="7">
      <w:numFmt w:val="bullet"/>
      <w:lvlText w:val="•"/>
      <w:lvlJc w:val="left"/>
      <w:pPr>
        <w:ind w:left="7755" w:hanging="260"/>
      </w:pPr>
    </w:lvl>
    <w:lvl w:ilvl="8">
      <w:numFmt w:val="bullet"/>
      <w:lvlText w:val="•"/>
      <w:lvlJc w:val="left"/>
      <w:pPr>
        <w:ind w:left="8732" w:hanging="260"/>
      </w:pPr>
    </w:lvl>
  </w:abstractNum>
  <w:abstractNum w:abstractNumId="48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09" w:hanging="247"/>
      </w:pPr>
    </w:lvl>
    <w:lvl w:ilvl="3">
      <w:numFmt w:val="bullet"/>
      <w:lvlText w:val="•"/>
      <w:lvlJc w:val="left"/>
      <w:pPr>
        <w:ind w:left="2979" w:hanging="247"/>
      </w:pPr>
    </w:lvl>
    <w:lvl w:ilvl="4">
      <w:numFmt w:val="bullet"/>
      <w:lvlText w:val="•"/>
      <w:lvlJc w:val="left"/>
      <w:pPr>
        <w:ind w:left="4048" w:hanging="247"/>
      </w:pPr>
    </w:lvl>
    <w:lvl w:ilvl="5">
      <w:numFmt w:val="bullet"/>
      <w:lvlText w:val="•"/>
      <w:lvlJc w:val="left"/>
      <w:pPr>
        <w:ind w:left="5118" w:hanging="247"/>
      </w:pPr>
    </w:lvl>
    <w:lvl w:ilvl="6">
      <w:numFmt w:val="bullet"/>
      <w:lvlText w:val="•"/>
      <w:lvlJc w:val="left"/>
      <w:pPr>
        <w:ind w:left="6187" w:hanging="247"/>
      </w:pPr>
    </w:lvl>
    <w:lvl w:ilvl="7">
      <w:numFmt w:val="bullet"/>
      <w:lvlText w:val="•"/>
      <w:lvlJc w:val="left"/>
      <w:pPr>
        <w:ind w:left="7257" w:hanging="247"/>
      </w:pPr>
    </w:lvl>
    <w:lvl w:ilvl="8">
      <w:numFmt w:val="bullet"/>
      <w:lvlText w:val="•"/>
      <w:lvlJc w:val="left"/>
      <w:pPr>
        <w:ind w:left="8326" w:hanging="247"/>
      </w:pPr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1092" w:hanging="240"/>
      </w:pPr>
      <w:rPr>
        <w:rFonts w:ascii="Times New Roman" w:hAnsi="Times New Roman" w:cs="Times New Roman"/>
        <w:b w:val="0"/>
        <w:bCs w:val="0"/>
        <w:color w:val="010202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4152" w:hanging="395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100" w:hanging="3950"/>
      </w:pPr>
    </w:lvl>
    <w:lvl w:ilvl="3">
      <w:numFmt w:val="bullet"/>
      <w:lvlText w:val="•"/>
      <w:lvlJc w:val="left"/>
      <w:pPr>
        <w:ind w:left="1340" w:hanging="3950"/>
      </w:pPr>
    </w:lvl>
    <w:lvl w:ilvl="4">
      <w:numFmt w:val="bullet"/>
      <w:lvlText w:val="•"/>
      <w:lvlJc w:val="left"/>
      <w:pPr>
        <w:ind w:left="4160" w:hanging="3950"/>
      </w:pPr>
    </w:lvl>
    <w:lvl w:ilvl="5">
      <w:numFmt w:val="bullet"/>
      <w:lvlText w:val="•"/>
      <w:lvlJc w:val="left"/>
      <w:pPr>
        <w:ind w:left="5251" w:hanging="3950"/>
      </w:pPr>
    </w:lvl>
    <w:lvl w:ilvl="6">
      <w:numFmt w:val="bullet"/>
      <w:lvlText w:val="•"/>
      <w:lvlJc w:val="left"/>
      <w:pPr>
        <w:ind w:left="6342" w:hanging="3950"/>
      </w:pPr>
    </w:lvl>
    <w:lvl w:ilvl="7">
      <w:numFmt w:val="bullet"/>
      <w:lvlText w:val="•"/>
      <w:lvlJc w:val="left"/>
      <w:pPr>
        <w:ind w:left="7433" w:hanging="3950"/>
      </w:pPr>
    </w:lvl>
    <w:lvl w:ilvl="8">
      <w:numFmt w:val="bullet"/>
      <w:lvlText w:val="•"/>
      <w:lvlJc w:val="left"/>
      <w:pPr>
        <w:ind w:left="8524" w:hanging="3950"/>
      </w:pPr>
    </w:lvl>
  </w:abstractNum>
  <w:abstractNum w:abstractNumId="50">
    <w:nsid w:val="00000434"/>
    <w:multiLevelType w:val="multilevel"/>
    <w:tmpl w:val="000008B7"/>
    <w:lvl w:ilvl="0">
      <w:numFmt w:val="bullet"/>
      <w:lvlText w:val="-"/>
      <w:lvlJc w:val="left"/>
      <w:pPr>
        <w:ind w:left="797" w:hanging="140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76" w:hanging="140"/>
      </w:pPr>
    </w:lvl>
    <w:lvl w:ilvl="2">
      <w:numFmt w:val="bullet"/>
      <w:lvlText w:val="•"/>
      <w:lvlJc w:val="left"/>
      <w:pPr>
        <w:ind w:left="2752" w:hanging="140"/>
      </w:pPr>
    </w:lvl>
    <w:lvl w:ilvl="3">
      <w:numFmt w:val="bullet"/>
      <w:lvlText w:val="•"/>
      <w:lvlJc w:val="left"/>
      <w:pPr>
        <w:ind w:left="3728" w:hanging="140"/>
      </w:pPr>
    </w:lvl>
    <w:lvl w:ilvl="4">
      <w:numFmt w:val="bullet"/>
      <w:lvlText w:val="•"/>
      <w:lvlJc w:val="left"/>
      <w:pPr>
        <w:ind w:left="4704" w:hanging="140"/>
      </w:pPr>
    </w:lvl>
    <w:lvl w:ilvl="5">
      <w:numFmt w:val="bullet"/>
      <w:lvlText w:val="•"/>
      <w:lvlJc w:val="left"/>
      <w:pPr>
        <w:ind w:left="5680" w:hanging="140"/>
      </w:pPr>
    </w:lvl>
    <w:lvl w:ilvl="6">
      <w:numFmt w:val="bullet"/>
      <w:lvlText w:val="•"/>
      <w:lvlJc w:val="left"/>
      <w:pPr>
        <w:ind w:left="6656" w:hanging="140"/>
      </w:pPr>
    </w:lvl>
    <w:lvl w:ilvl="7">
      <w:numFmt w:val="bullet"/>
      <w:lvlText w:val="•"/>
      <w:lvlJc w:val="left"/>
      <w:pPr>
        <w:ind w:left="7632" w:hanging="140"/>
      </w:pPr>
    </w:lvl>
    <w:lvl w:ilvl="8">
      <w:numFmt w:val="bullet"/>
      <w:lvlText w:val="•"/>
      <w:lvlJc w:val="left"/>
      <w:pPr>
        <w:ind w:left="8608" w:hanging="140"/>
      </w:pPr>
    </w:lvl>
  </w:abstractNum>
  <w:abstractNum w:abstractNumId="51">
    <w:nsid w:val="00000435"/>
    <w:multiLevelType w:val="multilevel"/>
    <w:tmpl w:val="000008B8"/>
    <w:lvl w:ilvl="0">
      <w:start w:val="1"/>
      <w:numFmt w:val="lowerLetter"/>
      <w:lvlText w:val="%1)"/>
      <w:lvlJc w:val="left"/>
      <w:pPr>
        <w:ind w:left="352" w:hanging="261"/>
      </w:pPr>
      <w:rPr>
        <w:rFonts w:ascii="Times New Roman" w:hAnsi="Times New Roman" w:cs="Times New Roman"/>
        <w:b/>
        <w:bCs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7880" w:hanging="261"/>
      </w:pPr>
    </w:lvl>
    <w:lvl w:ilvl="2">
      <w:numFmt w:val="bullet"/>
      <w:lvlText w:val="•"/>
      <w:lvlJc w:val="left"/>
      <w:pPr>
        <w:ind w:left="8057" w:hanging="261"/>
      </w:pPr>
    </w:lvl>
    <w:lvl w:ilvl="3">
      <w:numFmt w:val="bullet"/>
      <w:lvlText w:val="•"/>
      <w:lvlJc w:val="left"/>
      <w:pPr>
        <w:ind w:left="8235" w:hanging="261"/>
      </w:pPr>
    </w:lvl>
    <w:lvl w:ilvl="4">
      <w:numFmt w:val="bullet"/>
      <w:lvlText w:val="•"/>
      <w:lvlJc w:val="left"/>
      <w:pPr>
        <w:ind w:left="8413" w:hanging="261"/>
      </w:pPr>
    </w:lvl>
    <w:lvl w:ilvl="5">
      <w:numFmt w:val="bullet"/>
      <w:lvlText w:val="•"/>
      <w:lvlJc w:val="left"/>
      <w:pPr>
        <w:ind w:left="8591" w:hanging="261"/>
      </w:pPr>
    </w:lvl>
    <w:lvl w:ilvl="6">
      <w:numFmt w:val="bullet"/>
      <w:lvlText w:val="•"/>
      <w:lvlJc w:val="left"/>
      <w:pPr>
        <w:ind w:left="8768" w:hanging="261"/>
      </w:pPr>
    </w:lvl>
    <w:lvl w:ilvl="7">
      <w:numFmt w:val="bullet"/>
      <w:lvlText w:val="•"/>
      <w:lvlJc w:val="left"/>
      <w:pPr>
        <w:ind w:left="8946" w:hanging="261"/>
      </w:pPr>
    </w:lvl>
    <w:lvl w:ilvl="8">
      <w:numFmt w:val="bullet"/>
      <w:lvlText w:val="•"/>
      <w:lvlJc w:val="left"/>
      <w:pPr>
        <w:ind w:left="9124" w:hanging="261"/>
      </w:pPr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6080" w:hanging="240"/>
      </w:pPr>
    </w:lvl>
    <w:lvl w:ilvl="2">
      <w:numFmt w:val="bullet"/>
      <w:lvlText w:val="•"/>
      <w:lvlJc w:val="left"/>
      <w:pPr>
        <w:ind w:left="6300" w:hanging="240"/>
      </w:pPr>
    </w:lvl>
    <w:lvl w:ilvl="3">
      <w:numFmt w:val="bullet"/>
      <w:lvlText w:val="•"/>
      <w:lvlJc w:val="left"/>
      <w:pPr>
        <w:ind w:left="6828" w:hanging="240"/>
      </w:pPr>
    </w:lvl>
    <w:lvl w:ilvl="4">
      <w:numFmt w:val="bullet"/>
      <w:lvlText w:val="•"/>
      <w:lvlJc w:val="left"/>
      <w:pPr>
        <w:ind w:left="7356" w:hanging="240"/>
      </w:pPr>
    </w:lvl>
    <w:lvl w:ilvl="5">
      <w:numFmt w:val="bullet"/>
      <w:lvlText w:val="•"/>
      <w:lvlJc w:val="left"/>
      <w:pPr>
        <w:ind w:left="7884" w:hanging="240"/>
      </w:pPr>
    </w:lvl>
    <w:lvl w:ilvl="6">
      <w:numFmt w:val="bullet"/>
      <w:lvlText w:val="•"/>
      <w:lvlJc w:val="left"/>
      <w:pPr>
        <w:ind w:left="8412" w:hanging="240"/>
      </w:pPr>
    </w:lvl>
    <w:lvl w:ilvl="7">
      <w:numFmt w:val="bullet"/>
      <w:lvlText w:val="•"/>
      <w:lvlJc w:val="left"/>
      <w:pPr>
        <w:ind w:left="8941" w:hanging="240"/>
      </w:pPr>
    </w:lvl>
    <w:lvl w:ilvl="8">
      <w:numFmt w:val="bullet"/>
      <w:lvlText w:val="•"/>
      <w:lvlJc w:val="left"/>
      <w:pPr>
        <w:ind w:left="9469" w:hanging="240"/>
      </w:pPr>
    </w:lvl>
  </w:abstractNum>
  <w:abstractNum w:abstractNumId="53">
    <w:nsid w:val="00000437"/>
    <w:multiLevelType w:val="multilevel"/>
    <w:tmpl w:val="000008BA"/>
    <w:lvl w:ilvl="0">
      <w:start w:val="2"/>
      <w:numFmt w:val="decimal"/>
      <w:lvlText w:val="%1"/>
      <w:lvlJc w:val="left"/>
      <w:pPr>
        <w:ind w:left="6305" w:hanging="5666"/>
      </w:pPr>
      <w:rPr>
        <w:rFonts w:ascii="Times New Roman" w:hAnsi="Times New Roman" w:cs="Times New Roman"/>
        <w:b w:val="0"/>
        <w:bCs w:val="0"/>
        <w:color w:val="010202"/>
        <w:w w:val="100"/>
        <w:position w:val="9"/>
        <w:sz w:val="24"/>
        <w:szCs w:val="24"/>
      </w:rPr>
    </w:lvl>
    <w:lvl w:ilvl="1">
      <w:numFmt w:val="bullet"/>
      <w:lvlText w:val="•"/>
      <w:lvlJc w:val="left"/>
      <w:pPr>
        <w:ind w:left="6760" w:hanging="5666"/>
      </w:pPr>
    </w:lvl>
    <w:lvl w:ilvl="2">
      <w:numFmt w:val="bullet"/>
      <w:lvlText w:val="•"/>
      <w:lvlJc w:val="left"/>
      <w:pPr>
        <w:ind w:left="7221" w:hanging="5666"/>
      </w:pPr>
    </w:lvl>
    <w:lvl w:ilvl="3">
      <w:numFmt w:val="bullet"/>
      <w:lvlText w:val="•"/>
      <w:lvlJc w:val="left"/>
      <w:pPr>
        <w:ind w:left="7681" w:hanging="5666"/>
      </w:pPr>
    </w:lvl>
    <w:lvl w:ilvl="4">
      <w:numFmt w:val="bullet"/>
      <w:lvlText w:val="•"/>
      <w:lvlJc w:val="left"/>
      <w:pPr>
        <w:ind w:left="8142" w:hanging="5666"/>
      </w:pPr>
    </w:lvl>
    <w:lvl w:ilvl="5">
      <w:numFmt w:val="bullet"/>
      <w:lvlText w:val="•"/>
      <w:lvlJc w:val="left"/>
      <w:pPr>
        <w:ind w:left="8602" w:hanging="5666"/>
      </w:pPr>
    </w:lvl>
    <w:lvl w:ilvl="6">
      <w:numFmt w:val="bullet"/>
      <w:lvlText w:val="•"/>
      <w:lvlJc w:val="left"/>
      <w:pPr>
        <w:ind w:left="9063" w:hanging="5666"/>
      </w:pPr>
    </w:lvl>
    <w:lvl w:ilvl="7">
      <w:numFmt w:val="bullet"/>
      <w:lvlText w:val="•"/>
      <w:lvlJc w:val="left"/>
      <w:pPr>
        <w:ind w:left="9523" w:hanging="5666"/>
      </w:pPr>
    </w:lvl>
    <w:lvl w:ilvl="8">
      <w:numFmt w:val="bullet"/>
      <w:lvlText w:val="•"/>
      <w:lvlJc w:val="left"/>
      <w:pPr>
        <w:ind w:left="9984" w:hanging="5666"/>
      </w:pPr>
    </w:lvl>
  </w:abstractNum>
  <w:abstractNum w:abstractNumId="54">
    <w:nsid w:val="00000438"/>
    <w:multiLevelType w:val="multilevel"/>
    <w:tmpl w:val="000008BB"/>
    <w:lvl w:ilvl="0">
      <w:start w:val="6"/>
      <w:numFmt w:val="decimal"/>
      <w:lvlText w:val="%1."/>
      <w:lvlJc w:val="left"/>
      <w:pPr>
        <w:ind w:left="6305" w:hanging="22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760" w:hanging="222"/>
      </w:pPr>
    </w:lvl>
    <w:lvl w:ilvl="2">
      <w:numFmt w:val="bullet"/>
      <w:lvlText w:val="•"/>
      <w:lvlJc w:val="left"/>
      <w:pPr>
        <w:ind w:left="7221" w:hanging="222"/>
      </w:pPr>
    </w:lvl>
    <w:lvl w:ilvl="3">
      <w:numFmt w:val="bullet"/>
      <w:lvlText w:val="•"/>
      <w:lvlJc w:val="left"/>
      <w:pPr>
        <w:ind w:left="7681" w:hanging="222"/>
      </w:pPr>
    </w:lvl>
    <w:lvl w:ilvl="4">
      <w:numFmt w:val="bullet"/>
      <w:lvlText w:val="•"/>
      <w:lvlJc w:val="left"/>
      <w:pPr>
        <w:ind w:left="8142" w:hanging="222"/>
      </w:pPr>
    </w:lvl>
    <w:lvl w:ilvl="5">
      <w:numFmt w:val="bullet"/>
      <w:lvlText w:val="•"/>
      <w:lvlJc w:val="left"/>
      <w:pPr>
        <w:ind w:left="8602" w:hanging="222"/>
      </w:pPr>
    </w:lvl>
    <w:lvl w:ilvl="6">
      <w:numFmt w:val="bullet"/>
      <w:lvlText w:val="•"/>
      <w:lvlJc w:val="left"/>
      <w:pPr>
        <w:ind w:left="9063" w:hanging="222"/>
      </w:pPr>
    </w:lvl>
    <w:lvl w:ilvl="7">
      <w:numFmt w:val="bullet"/>
      <w:lvlText w:val="•"/>
      <w:lvlJc w:val="left"/>
      <w:pPr>
        <w:ind w:left="9523" w:hanging="222"/>
      </w:pPr>
    </w:lvl>
    <w:lvl w:ilvl="8">
      <w:numFmt w:val="bullet"/>
      <w:lvlText w:val="•"/>
      <w:lvlJc w:val="left"/>
      <w:pPr>
        <w:ind w:left="9984" w:hanging="222"/>
      </w:pPr>
    </w:lvl>
  </w:abstractNum>
  <w:abstractNum w:abstractNumId="55">
    <w:nsid w:val="00000439"/>
    <w:multiLevelType w:val="multilevel"/>
    <w:tmpl w:val="000008BC"/>
    <w:lvl w:ilvl="0">
      <w:start w:val="7"/>
      <w:numFmt w:val="decimal"/>
      <w:lvlText w:val="%1"/>
      <w:lvlJc w:val="left"/>
      <w:pPr>
        <w:ind w:left="6083" w:hanging="5504"/>
      </w:pPr>
      <w:rPr>
        <w:rFonts w:ascii="Times New Roman" w:hAnsi="Times New Roman" w:cs="Times New Roman"/>
        <w:b w:val="0"/>
        <w:bCs w:val="0"/>
        <w:color w:val="010202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6562" w:hanging="5504"/>
      </w:pPr>
    </w:lvl>
    <w:lvl w:ilvl="2">
      <w:numFmt w:val="bullet"/>
      <w:lvlText w:val="•"/>
      <w:lvlJc w:val="left"/>
      <w:pPr>
        <w:ind w:left="7045" w:hanging="5504"/>
      </w:pPr>
    </w:lvl>
    <w:lvl w:ilvl="3">
      <w:numFmt w:val="bullet"/>
      <w:lvlText w:val="•"/>
      <w:lvlJc w:val="left"/>
      <w:pPr>
        <w:ind w:left="7527" w:hanging="5504"/>
      </w:pPr>
    </w:lvl>
    <w:lvl w:ilvl="4">
      <w:numFmt w:val="bullet"/>
      <w:lvlText w:val="•"/>
      <w:lvlJc w:val="left"/>
      <w:pPr>
        <w:ind w:left="8010" w:hanging="5504"/>
      </w:pPr>
    </w:lvl>
    <w:lvl w:ilvl="5">
      <w:numFmt w:val="bullet"/>
      <w:lvlText w:val="•"/>
      <w:lvlJc w:val="left"/>
      <w:pPr>
        <w:ind w:left="8492" w:hanging="5504"/>
      </w:pPr>
    </w:lvl>
    <w:lvl w:ilvl="6">
      <w:numFmt w:val="bullet"/>
      <w:lvlText w:val="•"/>
      <w:lvlJc w:val="left"/>
      <w:pPr>
        <w:ind w:left="8975" w:hanging="5504"/>
      </w:pPr>
    </w:lvl>
    <w:lvl w:ilvl="7">
      <w:numFmt w:val="bullet"/>
      <w:lvlText w:val="•"/>
      <w:lvlJc w:val="left"/>
      <w:pPr>
        <w:ind w:left="9457" w:hanging="5504"/>
      </w:pPr>
    </w:lvl>
    <w:lvl w:ilvl="8">
      <w:numFmt w:val="bullet"/>
      <w:lvlText w:val="•"/>
      <w:lvlJc w:val="left"/>
      <w:pPr>
        <w:ind w:left="9940" w:hanging="5504"/>
      </w:pPr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26" w:hanging="241"/>
      </w:pPr>
    </w:lvl>
    <w:lvl w:ilvl="2">
      <w:numFmt w:val="bullet"/>
      <w:lvlText w:val="•"/>
      <w:lvlJc w:val="left"/>
      <w:pPr>
        <w:ind w:left="2492" w:hanging="241"/>
      </w:pPr>
    </w:lvl>
    <w:lvl w:ilvl="3">
      <w:numFmt w:val="bullet"/>
      <w:lvlText w:val="•"/>
      <w:lvlJc w:val="left"/>
      <w:pPr>
        <w:ind w:left="3558" w:hanging="241"/>
      </w:pPr>
    </w:lvl>
    <w:lvl w:ilvl="4">
      <w:numFmt w:val="bullet"/>
      <w:lvlText w:val="•"/>
      <w:lvlJc w:val="left"/>
      <w:pPr>
        <w:ind w:left="4624" w:hanging="241"/>
      </w:pPr>
    </w:lvl>
    <w:lvl w:ilvl="5">
      <w:numFmt w:val="bullet"/>
      <w:lvlText w:val="•"/>
      <w:lvlJc w:val="left"/>
      <w:pPr>
        <w:ind w:left="5690" w:hanging="241"/>
      </w:pPr>
    </w:lvl>
    <w:lvl w:ilvl="6">
      <w:numFmt w:val="bullet"/>
      <w:lvlText w:val="•"/>
      <w:lvlJc w:val="left"/>
      <w:pPr>
        <w:ind w:left="6756" w:hanging="241"/>
      </w:pPr>
    </w:lvl>
    <w:lvl w:ilvl="7">
      <w:numFmt w:val="bullet"/>
      <w:lvlText w:val="•"/>
      <w:lvlJc w:val="left"/>
      <w:pPr>
        <w:ind w:left="7822" w:hanging="241"/>
      </w:pPr>
    </w:lvl>
    <w:lvl w:ilvl="8">
      <w:numFmt w:val="bullet"/>
      <w:lvlText w:val="•"/>
      <w:lvlJc w:val="left"/>
      <w:pPr>
        <w:ind w:left="8888" w:hanging="241"/>
      </w:pPr>
    </w:lvl>
  </w:abstractNum>
  <w:abstractNum w:abstractNumId="57">
    <w:nsid w:val="0000043B"/>
    <w:multiLevelType w:val="multilevel"/>
    <w:tmpl w:val="000008BE"/>
    <w:lvl w:ilvl="0">
      <w:start w:val="8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80" w:hanging="247"/>
      </w:pPr>
    </w:lvl>
    <w:lvl w:ilvl="3">
      <w:numFmt w:val="bullet"/>
      <w:lvlText w:val="•"/>
      <w:lvlJc w:val="left"/>
      <w:pPr>
        <w:ind w:left="2002" w:hanging="247"/>
      </w:pPr>
    </w:lvl>
    <w:lvl w:ilvl="4">
      <w:numFmt w:val="bullet"/>
      <w:lvlText w:val="•"/>
      <w:lvlJc w:val="left"/>
      <w:pPr>
        <w:ind w:left="3225" w:hanging="247"/>
      </w:pPr>
    </w:lvl>
    <w:lvl w:ilvl="5">
      <w:numFmt w:val="bullet"/>
      <w:lvlText w:val="•"/>
      <w:lvlJc w:val="left"/>
      <w:pPr>
        <w:ind w:left="4447" w:hanging="247"/>
      </w:pPr>
    </w:lvl>
    <w:lvl w:ilvl="6">
      <w:numFmt w:val="bullet"/>
      <w:lvlText w:val="•"/>
      <w:lvlJc w:val="left"/>
      <w:pPr>
        <w:ind w:left="5670" w:hanging="247"/>
      </w:pPr>
    </w:lvl>
    <w:lvl w:ilvl="7">
      <w:numFmt w:val="bullet"/>
      <w:lvlText w:val="•"/>
      <w:lvlJc w:val="left"/>
      <w:pPr>
        <w:ind w:left="6892" w:hanging="247"/>
      </w:pPr>
    </w:lvl>
    <w:lvl w:ilvl="8">
      <w:numFmt w:val="bullet"/>
      <w:lvlText w:val="•"/>
      <w:lvlJc w:val="left"/>
      <w:pPr>
        <w:ind w:left="8115" w:hanging="247"/>
      </w:pPr>
    </w:lvl>
  </w:abstractNum>
  <w:abstractNum w:abstractNumId="58">
    <w:nsid w:val="0000043C"/>
    <w:multiLevelType w:val="multilevel"/>
    <w:tmpl w:val="000008BF"/>
    <w:lvl w:ilvl="0">
      <w:start w:val="10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4553" w:hanging="3962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5240" w:hanging="3962"/>
      </w:pPr>
    </w:lvl>
    <w:lvl w:ilvl="3">
      <w:numFmt w:val="bullet"/>
      <w:lvlText w:val="•"/>
      <w:lvlJc w:val="left"/>
      <w:pPr>
        <w:ind w:left="5920" w:hanging="3962"/>
      </w:pPr>
    </w:lvl>
    <w:lvl w:ilvl="4">
      <w:numFmt w:val="bullet"/>
      <w:lvlText w:val="•"/>
      <w:lvlJc w:val="left"/>
      <w:pPr>
        <w:ind w:left="6600" w:hanging="3962"/>
      </w:pPr>
    </w:lvl>
    <w:lvl w:ilvl="5">
      <w:numFmt w:val="bullet"/>
      <w:lvlText w:val="•"/>
      <w:lvlJc w:val="left"/>
      <w:pPr>
        <w:ind w:left="7280" w:hanging="3962"/>
      </w:pPr>
    </w:lvl>
    <w:lvl w:ilvl="6">
      <w:numFmt w:val="bullet"/>
      <w:lvlText w:val="•"/>
      <w:lvlJc w:val="left"/>
      <w:pPr>
        <w:ind w:left="7960" w:hanging="3962"/>
      </w:pPr>
    </w:lvl>
    <w:lvl w:ilvl="7">
      <w:numFmt w:val="bullet"/>
      <w:lvlText w:val="•"/>
      <w:lvlJc w:val="left"/>
      <w:pPr>
        <w:ind w:left="8640" w:hanging="3962"/>
      </w:pPr>
    </w:lvl>
    <w:lvl w:ilvl="8">
      <w:numFmt w:val="bullet"/>
      <w:lvlText w:val="•"/>
      <w:lvlJc w:val="left"/>
      <w:pPr>
        <w:ind w:left="9320" w:hanging="3962"/>
      </w:pPr>
    </w:lvl>
  </w:abstractNum>
  <w:abstractNum w:abstractNumId="59">
    <w:nsid w:val="0000043D"/>
    <w:multiLevelType w:val="multilevel"/>
    <w:tmpl w:val="000008C0"/>
    <w:lvl w:ilvl="0">
      <w:start w:val="1"/>
      <w:numFmt w:val="decimal"/>
      <w:lvlText w:val="%1)"/>
      <w:lvlJc w:val="left"/>
      <w:pPr>
        <w:ind w:left="91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96" w:hanging="260"/>
      </w:pPr>
    </w:lvl>
    <w:lvl w:ilvl="2">
      <w:numFmt w:val="bullet"/>
      <w:lvlText w:val="•"/>
      <w:lvlJc w:val="left"/>
      <w:pPr>
        <w:ind w:left="2872" w:hanging="260"/>
      </w:pPr>
    </w:lvl>
    <w:lvl w:ilvl="3">
      <w:numFmt w:val="bullet"/>
      <w:lvlText w:val="•"/>
      <w:lvlJc w:val="left"/>
      <w:pPr>
        <w:ind w:left="3848" w:hanging="260"/>
      </w:pPr>
    </w:lvl>
    <w:lvl w:ilvl="4">
      <w:numFmt w:val="bullet"/>
      <w:lvlText w:val="•"/>
      <w:lvlJc w:val="left"/>
      <w:pPr>
        <w:ind w:left="4824" w:hanging="260"/>
      </w:pPr>
    </w:lvl>
    <w:lvl w:ilvl="5">
      <w:numFmt w:val="bullet"/>
      <w:lvlText w:val="•"/>
      <w:lvlJc w:val="left"/>
      <w:pPr>
        <w:ind w:left="5800" w:hanging="260"/>
      </w:pPr>
    </w:lvl>
    <w:lvl w:ilvl="6">
      <w:numFmt w:val="bullet"/>
      <w:lvlText w:val="•"/>
      <w:lvlJc w:val="left"/>
      <w:pPr>
        <w:ind w:left="6776" w:hanging="260"/>
      </w:pPr>
    </w:lvl>
    <w:lvl w:ilvl="7">
      <w:numFmt w:val="bullet"/>
      <w:lvlText w:val="•"/>
      <w:lvlJc w:val="left"/>
      <w:pPr>
        <w:ind w:left="7752" w:hanging="260"/>
      </w:pPr>
    </w:lvl>
    <w:lvl w:ilvl="8">
      <w:numFmt w:val="bullet"/>
      <w:lvlText w:val="•"/>
      <w:lvlJc w:val="left"/>
      <w:pPr>
        <w:ind w:left="8728" w:hanging="260"/>
      </w:pPr>
    </w:lvl>
  </w:abstractNum>
  <w:abstractNum w:abstractNumId="6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1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06" w:hanging="240"/>
      </w:pPr>
    </w:lvl>
    <w:lvl w:ilvl="2">
      <w:numFmt w:val="bullet"/>
      <w:lvlText w:val="•"/>
      <w:lvlJc w:val="left"/>
      <w:pPr>
        <w:ind w:left="2533" w:hanging="240"/>
      </w:pPr>
    </w:lvl>
    <w:lvl w:ilvl="3">
      <w:numFmt w:val="bullet"/>
      <w:lvlText w:val="•"/>
      <w:lvlJc w:val="left"/>
      <w:pPr>
        <w:ind w:left="3559" w:hanging="240"/>
      </w:pPr>
    </w:lvl>
    <w:lvl w:ilvl="4">
      <w:numFmt w:val="bullet"/>
      <w:lvlText w:val="•"/>
      <w:lvlJc w:val="left"/>
      <w:pPr>
        <w:ind w:left="4586" w:hanging="240"/>
      </w:pPr>
    </w:lvl>
    <w:lvl w:ilvl="5">
      <w:numFmt w:val="bullet"/>
      <w:lvlText w:val="•"/>
      <w:lvlJc w:val="left"/>
      <w:pPr>
        <w:ind w:left="5613" w:hanging="240"/>
      </w:pPr>
    </w:lvl>
    <w:lvl w:ilvl="6">
      <w:numFmt w:val="bullet"/>
      <w:lvlText w:val="•"/>
      <w:lvlJc w:val="left"/>
      <w:pPr>
        <w:ind w:left="6639" w:hanging="240"/>
      </w:pPr>
    </w:lvl>
    <w:lvl w:ilvl="7">
      <w:numFmt w:val="bullet"/>
      <w:lvlText w:val="•"/>
      <w:lvlJc w:val="left"/>
      <w:pPr>
        <w:ind w:left="7666" w:hanging="240"/>
      </w:pPr>
    </w:lvl>
    <w:lvl w:ilvl="8">
      <w:numFmt w:val="bullet"/>
      <w:lvlText w:val="•"/>
      <w:lvlJc w:val="left"/>
      <w:pPr>
        <w:ind w:left="8693" w:hanging="240"/>
      </w:pPr>
    </w:lvl>
  </w:abstractNum>
  <w:abstractNum w:abstractNumId="63">
    <w:nsid w:val="00000441"/>
    <w:multiLevelType w:val="multilevel"/>
    <w:tmpl w:val="000008C4"/>
    <w:lvl w:ilvl="0">
      <w:numFmt w:val="bullet"/>
      <w:lvlText w:val=""/>
      <w:lvlJc w:val="left"/>
      <w:pPr>
        <w:ind w:left="478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43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330" w:hanging="360"/>
      </w:pPr>
    </w:lvl>
    <w:lvl w:ilvl="4">
      <w:numFmt w:val="bullet"/>
      <w:lvlText w:val="•"/>
      <w:lvlJc w:val="left"/>
      <w:pPr>
        <w:ind w:left="4280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180" w:hanging="360"/>
      </w:pPr>
    </w:lvl>
    <w:lvl w:ilvl="7">
      <w:numFmt w:val="bullet"/>
      <w:lvlText w:val="•"/>
      <w:lvlJc w:val="left"/>
      <w:pPr>
        <w:ind w:left="7130" w:hanging="360"/>
      </w:pPr>
    </w:lvl>
    <w:lvl w:ilvl="8">
      <w:numFmt w:val="bullet"/>
      <w:lvlText w:val="•"/>
      <w:lvlJc w:val="left"/>
      <w:pPr>
        <w:ind w:left="8080" w:hanging="360"/>
      </w:pPr>
    </w:lvl>
  </w:abstractNum>
  <w:abstractNum w:abstractNumId="64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17" w:hanging="144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1442"/>
      </w:pPr>
    </w:lvl>
    <w:lvl w:ilvl="3">
      <w:numFmt w:val="bullet"/>
      <w:lvlText w:val="•"/>
      <w:lvlJc w:val="left"/>
      <w:pPr>
        <w:ind w:left="5920" w:hanging="1442"/>
      </w:pPr>
    </w:lvl>
    <w:lvl w:ilvl="4">
      <w:numFmt w:val="bullet"/>
      <w:lvlText w:val="•"/>
      <w:lvlJc w:val="left"/>
      <w:pPr>
        <w:ind w:left="6575" w:hanging="1442"/>
      </w:pPr>
    </w:lvl>
    <w:lvl w:ilvl="5">
      <w:numFmt w:val="bullet"/>
      <w:lvlText w:val="•"/>
      <w:lvlJc w:val="left"/>
      <w:pPr>
        <w:ind w:left="7230" w:hanging="1442"/>
      </w:pPr>
    </w:lvl>
    <w:lvl w:ilvl="6">
      <w:numFmt w:val="bullet"/>
      <w:lvlText w:val="•"/>
      <w:lvlJc w:val="left"/>
      <w:pPr>
        <w:ind w:left="7885" w:hanging="1442"/>
      </w:pPr>
    </w:lvl>
    <w:lvl w:ilvl="7">
      <w:numFmt w:val="bullet"/>
      <w:lvlText w:val="•"/>
      <w:lvlJc w:val="left"/>
      <w:pPr>
        <w:ind w:left="8540" w:hanging="1442"/>
      </w:pPr>
    </w:lvl>
    <w:lvl w:ilvl="8">
      <w:numFmt w:val="bullet"/>
      <w:lvlText w:val="•"/>
      <w:lvlJc w:val="left"/>
      <w:pPr>
        <w:ind w:left="9195" w:hanging="1442"/>
      </w:pPr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7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66">
    <w:nsid w:val="00000444"/>
    <w:multiLevelType w:val="multilevel"/>
    <w:tmpl w:val="000008C7"/>
    <w:lvl w:ilvl="0">
      <w:start w:val="4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3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67">
    <w:nsid w:val="00000445"/>
    <w:multiLevelType w:val="multilevel"/>
    <w:tmpl w:val="000008C8"/>
    <w:lvl w:ilvl="0">
      <w:start w:val="9"/>
      <w:numFmt w:val="decimal"/>
      <w:lvlText w:val="%1."/>
      <w:lvlJc w:val="left"/>
      <w:pPr>
        <w:ind w:left="6855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7254" w:hanging="202"/>
      </w:pPr>
    </w:lvl>
    <w:lvl w:ilvl="2">
      <w:numFmt w:val="bullet"/>
      <w:lvlText w:val="•"/>
      <w:lvlJc w:val="left"/>
      <w:pPr>
        <w:ind w:left="7649" w:hanging="202"/>
      </w:pPr>
    </w:lvl>
    <w:lvl w:ilvl="3">
      <w:numFmt w:val="bullet"/>
      <w:lvlText w:val="•"/>
      <w:lvlJc w:val="left"/>
      <w:pPr>
        <w:ind w:left="8043" w:hanging="202"/>
      </w:pPr>
    </w:lvl>
    <w:lvl w:ilvl="4">
      <w:numFmt w:val="bullet"/>
      <w:lvlText w:val="•"/>
      <w:lvlJc w:val="left"/>
      <w:pPr>
        <w:ind w:left="8438" w:hanging="202"/>
      </w:pPr>
    </w:lvl>
    <w:lvl w:ilvl="5">
      <w:numFmt w:val="bullet"/>
      <w:lvlText w:val="•"/>
      <w:lvlJc w:val="left"/>
      <w:pPr>
        <w:ind w:left="8832" w:hanging="202"/>
      </w:pPr>
    </w:lvl>
    <w:lvl w:ilvl="6">
      <w:numFmt w:val="bullet"/>
      <w:lvlText w:val="•"/>
      <w:lvlJc w:val="left"/>
      <w:pPr>
        <w:ind w:left="9227" w:hanging="202"/>
      </w:pPr>
    </w:lvl>
    <w:lvl w:ilvl="7">
      <w:numFmt w:val="bullet"/>
      <w:lvlText w:val="•"/>
      <w:lvlJc w:val="left"/>
      <w:pPr>
        <w:ind w:left="9621" w:hanging="202"/>
      </w:pPr>
    </w:lvl>
    <w:lvl w:ilvl="8">
      <w:numFmt w:val="bullet"/>
      <w:lvlText w:val="•"/>
      <w:lvlJc w:val="left"/>
      <w:pPr>
        <w:ind w:left="10016" w:hanging="202"/>
      </w:pPr>
    </w:lvl>
  </w:abstractNum>
  <w:abstractNum w:abstractNumId="68">
    <w:nsid w:val="00000446"/>
    <w:multiLevelType w:val="multilevel"/>
    <w:tmpl w:val="000008C9"/>
    <w:lvl w:ilvl="0">
      <w:start w:val="11"/>
      <w:numFmt w:val="decimal"/>
      <w:lvlText w:val="%1."/>
      <w:lvlJc w:val="left"/>
      <w:pPr>
        <w:ind w:left="318" w:hanging="299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99"/>
      </w:pPr>
    </w:lvl>
    <w:lvl w:ilvl="2">
      <w:numFmt w:val="bullet"/>
      <w:lvlText w:val="•"/>
      <w:lvlJc w:val="left"/>
      <w:pPr>
        <w:ind w:left="1029" w:hanging="299"/>
      </w:pPr>
    </w:lvl>
    <w:lvl w:ilvl="3">
      <w:numFmt w:val="bullet"/>
      <w:lvlText w:val="•"/>
      <w:lvlJc w:val="left"/>
      <w:pPr>
        <w:ind w:left="1383" w:hanging="299"/>
      </w:pPr>
    </w:lvl>
    <w:lvl w:ilvl="4">
      <w:numFmt w:val="bullet"/>
      <w:lvlText w:val="•"/>
      <w:lvlJc w:val="left"/>
      <w:pPr>
        <w:ind w:left="1738" w:hanging="299"/>
      </w:pPr>
    </w:lvl>
    <w:lvl w:ilvl="5">
      <w:numFmt w:val="bullet"/>
      <w:lvlText w:val="•"/>
      <w:lvlJc w:val="left"/>
      <w:pPr>
        <w:ind w:left="2093" w:hanging="299"/>
      </w:pPr>
    </w:lvl>
    <w:lvl w:ilvl="6">
      <w:numFmt w:val="bullet"/>
      <w:lvlText w:val="•"/>
      <w:lvlJc w:val="left"/>
      <w:pPr>
        <w:ind w:left="2447" w:hanging="299"/>
      </w:pPr>
    </w:lvl>
    <w:lvl w:ilvl="7">
      <w:numFmt w:val="bullet"/>
      <w:lvlText w:val="•"/>
      <w:lvlJc w:val="left"/>
      <w:pPr>
        <w:ind w:left="2802" w:hanging="299"/>
      </w:pPr>
    </w:lvl>
    <w:lvl w:ilvl="8">
      <w:numFmt w:val="bullet"/>
      <w:lvlText w:val="•"/>
      <w:lvlJc w:val="left"/>
      <w:pPr>
        <w:ind w:left="3156" w:hanging="299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0" w:hanging="246"/>
      </w:pPr>
    </w:lvl>
    <w:lvl w:ilvl="3">
      <w:numFmt w:val="bullet"/>
      <w:lvlText w:val="•"/>
      <w:lvlJc w:val="left"/>
      <w:pPr>
        <w:ind w:left="3998" w:hanging="246"/>
      </w:pPr>
    </w:lvl>
    <w:lvl w:ilvl="4">
      <w:numFmt w:val="bullet"/>
      <w:lvlText w:val="•"/>
      <w:lvlJc w:val="left"/>
      <w:pPr>
        <w:ind w:left="4916" w:hanging="246"/>
      </w:pPr>
    </w:lvl>
    <w:lvl w:ilvl="5">
      <w:numFmt w:val="bullet"/>
      <w:lvlText w:val="•"/>
      <w:lvlJc w:val="left"/>
      <w:pPr>
        <w:ind w:left="5834" w:hanging="246"/>
      </w:pPr>
    </w:lvl>
    <w:lvl w:ilvl="6">
      <w:numFmt w:val="bullet"/>
      <w:lvlText w:val="•"/>
      <w:lvlJc w:val="left"/>
      <w:pPr>
        <w:ind w:left="6753" w:hanging="246"/>
      </w:pPr>
    </w:lvl>
    <w:lvl w:ilvl="7">
      <w:numFmt w:val="bullet"/>
      <w:lvlText w:val="•"/>
      <w:lvlJc w:val="left"/>
      <w:pPr>
        <w:ind w:left="7671" w:hanging="246"/>
      </w:pPr>
    </w:lvl>
    <w:lvl w:ilvl="8">
      <w:numFmt w:val="bullet"/>
      <w:lvlText w:val="•"/>
      <w:lvlJc w:val="left"/>
      <w:pPr>
        <w:ind w:left="8589" w:hanging="246"/>
      </w:pPr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7" w:hanging="240"/>
      </w:pPr>
    </w:lvl>
    <w:lvl w:ilvl="4">
      <w:numFmt w:val="bullet"/>
      <w:lvlText w:val="•"/>
      <w:lvlJc w:val="left"/>
      <w:pPr>
        <w:ind w:left="4170" w:hanging="240"/>
      </w:pPr>
    </w:lvl>
    <w:lvl w:ilvl="5">
      <w:numFmt w:val="bullet"/>
      <w:lvlText w:val="•"/>
      <w:lvlJc w:val="left"/>
      <w:pPr>
        <w:ind w:left="5122" w:hanging="240"/>
      </w:pPr>
    </w:lvl>
    <w:lvl w:ilvl="6">
      <w:numFmt w:val="bullet"/>
      <w:lvlText w:val="•"/>
      <w:lvlJc w:val="left"/>
      <w:pPr>
        <w:ind w:left="6075" w:hanging="240"/>
      </w:pPr>
    </w:lvl>
    <w:lvl w:ilvl="7">
      <w:numFmt w:val="bullet"/>
      <w:lvlText w:val="•"/>
      <w:lvlJc w:val="left"/>
      <w:pPr>
        <w:ind w:left="702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17" w:hanging="241"/>
      </w:pPr>
    </w:lvl>
    <w:lvl w:ilvl="4">
      <w:numFmt w:val="bullet"/>
      <w:lvlText w:val="•"/>
      <w:lvlJc w:val="left"/>
      <w:pPr>
        <w:ind w:left="4170" w:hanging="241"/>
      </w:pPr>
    </w:lvl>
    <w:lvl w:ilvl="5">
      <w:numFmt w:val="bullet"/>
      <w:lvlText w:val="•"/>
      <w:lvlJc w:val="left"/>
      <w:pPr>
        <w:ind w:left="5122" w:hanging="241"/>
      </w:pPr>
    </w:lvl>
    <w:lvl w:ilvl="6">
      <w:numFmt w:val="bullet"/>
      <w:lvlText w:val="•"/>
      <w:lvlJc w:val="left"/>
      <w:pPr>
        <w:ind w:left="6075" w:hanging="241"/>
      </w:pPr>
    </w:lvl>
    <w:lvl w:ilvl="7">
      <w:numFmt w:val="bullet"/>
      <w:lvlText w:val="•"/>
      <w:lvlJc w:val="left"/>
      <w:pPr>
        <w:ind w:left="7027" w:hanging="241"/>
      </w:pPr>
    </w:lvl>
    <w:lvl w:ilvl="8">
      <w:numFmt w:val="bullet"/>
      <w:lvlText w:val="•"/>
      <w:lvlJc w:val="left"/>
      <w:pPr>
        <w:ind w:left="7980" w:hanging="241"/>
      </w:pPr>
    </w:lvl>
  </w:abstractNum>
  <w:abstractNum w:abstractNumId="72">
    <w:nsid w:val="0000044A"/>
    <w:multiLevelType w:val="multilevel"/>
    <w:tmpl w:val="000008CD"/>
    <w:lvl w:ilvl="0">
      <w:start w:val="3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13" w:hanging="240"/>
      </w:pPr>
    </w:lvl>
    <w:lvl w:ilvl="3">
      <w:numFmt w:val="bullet"/>
      <w:lvlText w:val="•"/>
      <w:lvlJc w:val="left"/>
      <w:pPr>
        <w:ind w:left="3259" w:hanging="240"/>
      </w:pPr>
    </w:lvl>
    <w:lvl w:ilvl="4">
      <w:numFmt w:val="bullet"/>
      <w:lvlText w:val="•"/>
      <w:lvlJc w:val="left"/>
      <w:pPr>
        <w:ind w:left="4206" w:hanging="240"/>
      </w:pPr>
    </w:lvl>
    <w:lvl w:ilvl="5">
      <w:numFmt w:val="bullet"/>
      <w:lvlText w:val="•"/>
      <w:lvlJc w:val="left"/>
      <w:pPr>
        <w:ind w:left="5152" w:hanging="240"/>
      </w:pPr>
    </w:lvl>
    <w:lvl w:ilvl="6">
      <w:numFmt w:val="bullet"/>
      <w:lvlText w:val="•"/>
      <w:lvlJc w:val="left"/>
      <w:pPr>
        <w:ind w:left="6099" w:hanging="240"/>
      </w:pPr>
    </w:lvl>
    <w:lvl w:ilvl="7">
      <w:numFmt w:val="bullet"/>
      <w:lvlText w:val="•"/>
      <w:lvlJc w:val="left"/>
      <w:pPr>
        <w:ind w:left="7045" w:hanging="240"/>
      </w:pPr>
    </w:lvl>
    <w:lvl w:ilvl="8">
      <w:numFmt w:val="bullet"/>
      <w:lvlText w:val="•"/>
      <w:lvlJc w:val="left"/>
      <w:pPr>
        <w:ind w:left="7992" w:hanging="240"/>
      </w:pPr>
    </w:lvl>
  </w:abstractNum>
  <w:abstractNum w:abstractNumId="73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85" w:hanging="240"/>
      </w:pPr>
    </w:lvl>
    <w:lvl w:ilvl="3">
      <w:numFmt w:val="bullet"/>
      <w:lvlText w:val="•"/>
      <w:lvlJc w:val="left"/>
      <w:pPr>
        <w:ind w:left="3097" w:hanging="240"/>
      </w:pPr>
    </w:lvl>
    <w:lvl w:ilvl="4">
      <w:numFmt w:val="bullet"/>
      <w:lvlText w:val="•"/>
      <w:lvlJc w:val="left"/>
      <w:pPr>
        <w:ind w:left="4010" w:hanging="240"/>
      </w:pPr>
    </w:lvl>
    <w:lvl w:ilvl="5">
      <w:numFmt w:val="bullet"/>
      <w:lvlText w:val="•"/>
      <w:lvlJc w:val="left"/>
      <w:pPr>
        <w:ind w:left="4922" w:hanging="240"/>
      </w:pPr>
    </w:lvl>
    <w:lvl w:ilvl="6">
      <w:numFmt w:val="bullet"/>
      <w:lvlText w:val="•"/>
      <w:lvlJc w:val="left"/>
      <w:pPr>
        <w:ind w:left="5835" w:hanging="240"/>
      </w:pPr>
    </w:lvl>
    <w:lvl w:ilvl="7">
      <w:numFmt w:val="bullet"/>
      <w:lvlText w:val="•"/>
      <w:lvlJc w:val="left"/>
      <w:pPr>
        <w:ind w:left="6747" w:hanging="240"/>
      </w:pPr>
    </w:lvl>
    <w:lvl w:ilvl="8">
      <w:numFmt w:val="bullet"/>
      <w:lvlText w:val="•"/>
      <w:lvlJc w:val="left"/>
      <w:pPr>
        <w:ind w:left="7660" w:hanging="240"/>
      </w:pPr>
    </w:lvl>
  </w:abstractNum>
  <w:abstractNum w:abstractNumId="74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3" w:hanging="240"/>
      </w:pPr>
    </w:lvl>
    <w:lvl w:ilvl="3">
      <w:numFmt w:val="bullet"/>
      <w:lvlText w:val="•"/>
      <w:lvlJc w:val="left"/>
      <w:pPr>
        <w:ind w:left="3379" w:hanging="240"/>
      </w:pPr>
    </w:lvl>
    <w:lvl w:ilvl="4">
      <w:numFmt w:val="bullet"/>
      <w:lvlText w:val="•"/>
      <w:lvlJc w:val="left"/>
      <w:pPr>
        <w:ind w:left="4386" w:hanging="240"/>
      </w:pPr>
    </w:lvl>
    <w:lvl w:ilvl="5">
      <w:numFmt w:val="bullet"/>
      <w:lvlText w:val="•"/>
      <w:lvlJc w:val="left"/>
      <w:pPr>
        <w:ind w:left="5393" w:hanging="240"/>
      </w:pPr>
    </w:lvl>
    <w:lvl w:ilvl="6">
      <w:numFmt w:val="bullet"/>
      <w:lvlText w:val="•"/>
      <w:lvlJc w:val="left"/>
      <w:pPr>
        <w:ind w:left="6399" w:hanging="240"/>
      </w:pPr>
    </w:lvl>
    <w:lvl w:ilvl="7">
      <w:numFmt w:val="bullet"/>
      <w:lvlText w:val="•"/>
      <w:lvlJc w:val="left"/>
      <w:pPr>
        <w:ind w:left="7406" w:hanging="240"/>
      </w:pPr>
    </w:lvl>
    <w:lvl w:ilvl="8">
      <w:numFmt w:val="bullet"/>
      <w:lvlText w:val="•"/>
      <w:lvlJc w:val="left"/>
      <w:pPr>
        <w:ind w:left="8413" w:hanging="240"/>
      </w:pPr>
    </w:lvl>
  </w:abstractNum>
  <w:abstractNum w:abstractNumId="75">
    <w:nsid w:val="0000044D"/>
    <w:multiLevelType w:val="multilevel"/>
    <w:tmpl w:val="000008D0"/>
    <w:lvl w:ilvl="0">
      <w:start w:val="8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247"/>
      </w:pPr>
    </w:lvl>
    <w:lvl w:ilvl="3">
      <w:numFmt w:val="bullet"/>
      <w:lvlText w:val="•"/>
      <w:lvlJc w:val="left"/>
      <w:pPr>
        <w:ind w:left="2038" w:hanging="247"/>
      </w:pPr>
    </w:lvl>
    <w:lvl w:ilvl="4">
      <w:numFmt w:val="bullet"/>
      <w:lvlText w:val="•"/>
      <w:lvlJc w:val="left"/>
      <w:pPr>
        <w:ind w:left="3236" w:hanging="247"/>
      </w:pPr>
    </w:lvl>
    <w:lvl w:ilvl="5">
      <w:numFmt w:val="bullet"/>
      <w:lvlText w:val="•"/>
      <w:lvlJc w:val="left"/>
      <w:pPr>
        <w:ind w:left="4434" w:hanging="247"/>
      </w:pPr>
    </w:lvl>
    <w:lvl w:ilvl="6">
      <w:numFmt w:val="bullet"/>
      <w:lvlText w:val="•"/>
      <w:lvlJc w:val="left"/>
      <w:pPr>
        <w:ind w:left="5633" w:hanging="247"/>
      </w:pPr>
    </w:lvl>
    <w:lvl w:ilvl="7">
      <w:numFmt w:val="bullet"/>
      <w:lvlText w:val="•"/>
      <w:lvlJc w:val="left"/>
      <w:pPr>
        <w:ind w:left="6831" w:hanging="247"/>
      </w:pPr>
    </w:lvl>
    <w:lvl w:ilvl="8">
      <w:numFmt w:val="bullet"/>
      <w:lvlText w:val="•"/>
      <w:lvlJc w:val="left"/>
      <w:pPr>
        <w:ind w:left="8029" w:hanging="247"/>
      </w:pPr>
    </w:lvl>
  </w:abstractNum>
  <w:abstractNum w:abstractNumId="76">
    <w:nsid w:val="0000044E"/>
    <w:multiLevelType w:val="multilevel"/>
    <w:tmpl w:val="000008D1"/>
    <w:lvl w:ilvl="0">
      <w:start w:val="14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1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508" w:hanging="221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21"/>
      </w:pPr>
    </w:lvl>
    <w:lvl w:ilvl="2">
      <w:numFmt w:val="bullet"/>
      <w:lvlText w:val="•"/>
      <w:lvlJc w:val="left"/>
      <w:pPr>
        <w:ind w:left="1623" w:hanging="221"/>
      </w:pPr>
    </w:lvl>
    <w:lvl w:ilvl="3">
      <w:numFmt w:val="bullet"/>
      <w:lvlText w:val="•"/>
      <w:lvlJc w:val="left"/>
      <w:pPr>
        <w:ind w:left="2185" w:hanging="221"/>
      </w:pPr>
    </w:lvl>
    <w:lvl w:ilvl="4">
      <w:numFmt w:val="bullet"/>
      <w:lvlText w:val="•"/>
      <w:lvlJc w:val="left"/>
      <w:pPr>
        <w:ind w:left="2747" w:hanging="221"/>
      </w:pPr>
    </w:lvl>
    <w:lvl w:ilvl="5">
      <w:numFmt w:val="bullet"/>
      <w:lvlText w:val="•"/>
      <w:lvlJc w:val="left"/>
      <w:pPr>
        <w:ind w:left="3309" w:hanging="221"/>
      </w:pPr>
    </w:lvl>
    <w:lvl w:ilvl="6">
      <w:numFmt w:val="bullet"/>
      <w:lvlText w:val="•"/>
      <w:lvlJc w:val="left"/>
      <w:pPr>
        <w:ind w:left="3871" w:hanging="221"/>
      </w:pPr>
    </w:lvl>
    <w:lvl w:ilvl="7">
      <w:numFmt w:val="bullet"/>
      <w:lvlText w:val="•"/>
      <w:lvlJc w:val="left"/>
      <w:pPr>
        <w:ind w:left="4433" w:hanging="221"/>
      </w:pPr>
    </w:lvl>
    <w:lvl w:ilvl="8">
      <w:numFmt w:val="bullet"/>
      <w:lvlText w:val="•"/>
      <w:lvlJc w:val="left"/>
      <w:pPr>
        <w:ind w:left="4995" w:hanging="221"/>
      </w:pPr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351" w:hanging="241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17" w:hanging="144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60" w:hanging="1442"/>
      </w:pPr>
    </w:lvl>
    <w:lvl w:ilvl="3">
      <w:numFmt w:val="bullet"/>
      <w:lvlText w:val="•"/>
      <w:lvlJc w:val="left"/>
      <w:pPr>
        <w:ind w:left="5920" w:hanging="1442"/>
      </w:pPr>
    </w:lvl>
    <w:lvl w:ilvl="4">
      <w:numFmt w:val="bullet"/>
      <w:lvlText w:val="•"/>
      <w:lvlJc w:val="left"/>
      <w:pPr>
        <w:ind w:left="6575" w:hanging="1442"/>
      </w:pPr>
    </w:lvl>
    <w:lvl w:ilvl="5">
      <w:numFmt w:val="bullet"/>
      <w:lvlText w:val="•"/>
      <w:lvlJc w:val="left"/>
      <w:pPr>
        <w:ind w:left="7230" w:hanging="1442"/>
      </w:pPr>
    </w:lvl>
    <w:lvl w:ilvl="6">
      <w:numFmt w:val="bullet"/>
      <w:lvlText w:val="•"/>
      <w:lvlJc w:val="left"/>
      <w:pPr>
        <w:ind w:left="7885" w:hanging="1442"/>
      </w:pPr>
    </w:lvl>
    <w:lvl w:ilvl="7">
      <w:numFmt w:val="bullet"/>
      <w:lvlText w:val="•"/>
      <w:lvlJc w:val="left"/>
      <w:pPr>
        <w:ind w:left="8540" w:hanging="1442"/>
      </w:pPr>
    </w:lvl>
    <w:lvl w:ilvl="8">
      <w:numFmt w:val="bullet"/>
      <w:lvlText w:val="•"/>
      <w:lvlJc w:val="left"/>
      <w:pPr>
        <w:ind w:left="9195" w:hanging="1442"/>
      </w:pPr>
    </w:lvl>
  </w:abstractNum>
  <w:abstractNum w:abstractNumId="79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7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80">
    <w:nsid w:val="00000452"/>
    <w:multiLevelType w:val="multilevel"/>
    <w:tmpl w:val="000008D5"/>
    <w:lvl w:ilvl="0">
      <w:start w:val="4"/>
      <w:numFmt w:val="decimal"/>
      <w:lvlText w:val="%1"/>
      <w:lvlJc w:val="left"/>
      <w:pPr>
        <w:ind w:left="6654" w:hanging="5818"/>
      </w:pPr>
      <w:rPr>
        <w:rFonts w:ascii="Times New Roman" w:hAnsi="Times New Roman" w:cs="Times New Roman"/>
        <w:b w:val="0"/>
        <w:bCs w:val="0"/>
        <w:color w:val="010202"/>
        <w:w w:val="100"/>
        <w:position w:val="-3"/>
        <w:sz w:val="24"/>
        <w:szCs w:val="24"/>
      </w:rPr>
    </w:lvl>
    <w:lvl w:ilvl="1">
      <w:numFmt w:val="bullet"/>
      <w:lvlText w:val="•"/>
      <w:lvlJc w:val="left"/>
      <w:pPr>
        <w:ind w:left="7074" w:hanging="5818"/>
      </w:pPr>
    </w:lvl>
    <w:lvl w:ilvl="2">
      <w:numFmt w:val="bullet"/>
      <w:lvlText w:val="•"/>
      <w:lvlJc w:val="left"/>
      <w:pPr>
        <w:ind w:left="7489" w:hanging="5818"/>
      </w:pPr>
    </w:lvl>
    <w:lvl w:ilvl="3">
      <w:numFmt w:val="bullet"/>
      <w:lvlText w:val="•"/>
      <w:lvlJc w:val="left"/>
      <w:pPr>
        <w:ind w:left="7903" w:hanging="5818"/>
      </w:pPr>
    </w:lvl>
    <w:lvl w:ilvl="4">
      <w:numFmt w:val="bullet"/>
      <w:lvlText w:val="•"/>
      <w:lvlJc w:val="left"/>
      <w:pPr>
        <w:ind w:left="8318" w:hanging="5818"/>
      </w:pPr>
    </w:lvl>
    <w:lvl w:ilvl="5">
      <w:numFmt w:val="bullet"/>
      <w:lvlText w:val="•"/>
      <w:lvlJc w:val="left"/>
      <w:pPr>
        <w:ind w:left="8732" w:hanging="5818"/>
      </w:pPr>
    </w:lvl>
    <w:lvl w:ilvl="6">
      <w:numFmt w:val="bullet"/>
      <w:lvlText w:val="•"/>
      <w:lvlJc w:val="left"/>
      <w:pPr>
        <w:ind w:left="9147" w:hanging="5818"/>
      </w:pPr>
    </w:lvl>
    <w:lvl w:ilvl="7">
      <w:numFmt w:val="bullet"/>
      <w:lvlText w:val="•"/>
      <w:lvlJc w:val="left"/>
      <w:pPr>
        <w:ind w:left="9561" w:hanging="5818"/>
      </w:pPr>
    </w:lvl>
    <w:lvl w:ilvl="8">
      <w:numFmt w:val="bullet"/>
      <w:lvlText w:val="•"/>
      <w:lvlJc w:val="left"/>
      <w:pPr>
        <w:ind w:left="9976" w:hanging="5818"/>
      </w:pPr>
    </w:lvl>
  </w:abstractNum>
  <w:abstractNum w:abstractNumId="81">
    <w:nsid w:val="00000453"/>
    <w:multiLevelType w:val="multilevel"/>
    <w:tmpl w:val="000008D6"/>
    <w:lvl w:ilvl="0">
      <w:start w:val="9"/>
      <w:numFmt w:val="decimal"/>
      <w:lvlText w:val="%1."/>
      <w:lvlJc w:val="left"/>
      <w:pPr>
        <w:ind w:left="6855" w:hanging="202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7254" w:hanging="202"/>
      </w:pPr>
    </w:lvl>
    <w:lvl w:ilvl="2">
      <w:numFmt w:val="bullet"/>
      <w:lvlText w:val="•"/>
      <w:lvlJc w:val="left"/>
      <w:pPr>
        <w:ind w:left="7649" w:hanging="202"/>
      </w:pPr>
    </w:lvl>
    <w:lvl w:ilvl="3">
      <w:numFmt w:val="bullet"/>
      <w:lvlText w:val="•"/>
      <w:lvlJc w:val="left"/>
      <w:pPr>
        <w:ind w:left="8043" w:hanging="202"/>
      </w:pPr>
    </w:lvl>
    <w:lvl w:ilvl="4">
      <w:numFmt w:val="bullet"/>
      <w:lvlText w:val="•"/>
      <w:lvlJc w:val="left"/>
      <w:pPr>
        <w:ind w:left="8438" w:hanging="202"/>
      </w:pPr>
    </w:lvl>
    <w:lvl w:ilvl="5">
      <w:numFmt w:val="bullet"/>
      <w:lvlText w:val="•"/>
      <w:lvlJc w:val="left"/>
      <w:pPr>
        <w:ind w:left="8832" w:hanging="202"/>
      </w:pPr>
    </w:lvl>
    <w:lvl w:ilvl="6">
      <w:numFmt w:val="bullet"/>
      <w:lvlText w:val="•"/>
      <w:lvlJc w:val="left"/>
      <w:pPr>
        <w:ind w:left="9227" w:hanging="202"/>
      </w:pPr>
    </w:lvl>
    <w:lvl w:ilvl="7">
      <w:numFmt w:val="bullet"/>
      <w:lvlText w:val="•"/>
      <w:lvlJc w:val="left"/>
      <w:pPr>
        <w:ind w:left="9621" w:hanging="202"/>
      </w:pPr>
    </w:lvl>
    <w:lvl w:ilvl="8">
      <w:numFmt w:val="bullet"/>
      <w:lvlText w:val="•"/>
      <w:lvlJc w:val="left"/>
      <w:pPr>
        <w:ind w:left="10016" w:hanging="202"/>
      </w:pPr>
    </w:lvl>
  </w:abstractNum>
  <w:abstractNum w:abstractNumId="82">
    <w:nsid w:val="00000454"/>
    <w:multiLevelType w:val="multilevel"/>
    <w:tmpl w:val="000008D7"/>
    <w:lvl w:ilvl="0">
      <w:start w:val="11"/>
      <w:numFmt w:val="decimal"/>
      <w:lvlText w:val="%1."/>
      <w:lvlJc w:val="left"/>
      <w:pPr>
        <w:ind w:left="318" w:hanging="299"/>
      </w:pPr>
      <w:rPr>
        <w:rFonts w:ascii="Times New Roman" w:hAnsi="Times New Roman" w:cs="Times New Roman"/>
        <w:b w:val="0"/>
        <w:bCs w:val="0"/>
        <w:color w:val="010202"/>
        <w:w w:val="99"/>
        <w:sz w:val="20"/>
        <w:szCs w:val="20"/>
      </w:rPr>
    </w:lvl>
    <w:lvl w:ilvl="1">
      <w:numFmt w:val="bullet"/>
      <w:lvlText w:val="•"/>
      <w:lvlJc w:val="left"/>
      <w:pPr>
        <w:ind w:left="674" w:hanging="299"/>
      </w:pPr>
    </w:lvl>
    <w:lvl w:ilvl="2">
      <w:numFmt w:val="bullet"/>
      <w:lvlText w:val="•"/>
      <w:lvlJc w:val="left"/>
      <w:pPr>
        <w:ind w:left="1029" w:hanging="299"/>
      </w:pPr>
    </w:lvl>
    <w:lvl w:ilvl="3">
      <w:numFmt w:val="bullet"/>
      <w:lvlText w:val="•"/>
      <w:lvlJc w:val="left"/>
      <w:pPr>
        <w:ind w:left="1383" w:hanging="299"/>
      </w:pPr>
    </w:lvl>
    <w:lvl w:ilvl="4">
      <w:numFmt w:val="bullet"/>
      <w:lvlText w:val="•"/>
      <w:lvlJc w:val="left"/>
      <w:pPr>
        <w:ind w:left="1738" w:hanging="299"/>
      </w:pPr>
    </w:lvl>
    <w:lvl w:ilvl="5">
      <w:numFmt w:val="bullet"/>
      <w:lvlText w:val="•"/>
      <w:lvlJc w:val="left"/>
      <w:pPr>
        <w:ind w:left="2093" w:hanging="299"/>
      </w:pPr>
    </w:lvl>
    <w:lvl w:ilvl="6">
      <w:numFmt w:val="bullet"/>
      <w:lvlText w:val="•"/>
      <w:lvlJc w:val="left"/>
      <w:pPr>
        <w:ind w:left="2447" w:hanging="299"/>
      </w:pPr>
    </w:lvl>
    <w:lvl w:ilvl="7">
      <w:numFmt w:val="bullet"/>
      <w:lvlText w:val="•"/>
      <w:lvlJc w:val="left"/>
      <w:pPr>
        <w:ind w:left="2802" w:hanging="299"/>
      </w:pPr>
    </w:lvl>
    <w:lvl w:ilvl="8">
      <w:numFmt w:val="bullet"/>
      <w:lvlText w:val="•"/>
      <w:lvlJc w:val="left"/>
      <w:pPr>
        <w:ind w:left="3156" w:hanging="299"/>
      </w:pPr>
    </w:lvl>
  </w:abstractNum>
  <w:abstractNum w:abstractNumId="83">
    <w:nsid w:val="00000455"/>
    <w:multiLevelType w:val="multilevel"/>
    <w:tmpl w:val="000008D8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6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0" w:hanging="246"/>
      </w:pPr>
    </w:lvl>
    <w:lvl w:ilvl="3">
      <w:numFmt w:val="bullet"/>
      <w:lvlText w:val="•"/>
      <w:lvlJc w:val="left"/>
      <w:pPr>
        <w:ind w:left="3998" w:hanging="246"/>
      </w:pPr>
    </w:lvl>
    <w:lvl w:ilvl="4">
      <w:numFmt w:val="bullet"/>
      <w:lvlText w:val="•"/>
      <w:lvlJc w:val="left"/>
      <w:pPr>
        <w:ind w:left="4916" w:hanging="246"/>
      </w:pPr>
    </w:lvl>
    <w:lvl w:ilvl="5">
      <w:numFmt w:val="bullet"/>
      <w:lvlText w:val="•"/>
      <w:lvlJc w:val="left"/>
      <w:pPr>
        <w:ind w:left="5834" w:hanging="246"/>
      </w:pPr>
    </w:lvl>
    <w:lvl w:ilvl="6">
      <w:numFmt w:val="bullet"/>
      <w:lvlText w:val="•"/>
      <w:lvlJc w:val="left"/>
      <w:pPr>
        <w:ind w:left="6753" w:hanging="246"/>
      </w:pPr>
    </w:lvl>
    <w:lvl w:ilvl="7">
      <w:numFmt w:val="bullet"/>
      <w:lvlText w:val="•"/>
      <w:lvlJc w:val="left"/>
      <w:pPr>
        <w:ind w:left="7671" w:hanging="246"/>
      </w:pPr>
    </w:lvl>
    <w:lvl w:ilvl="8">
      <w:numFmt w:val="bullet"/>
      <w:lvlText w:val="•"/>
      <w:lvlJc w:val="left"/>
      <w:pPr>
        <w:ind w:left="8589" w:hanging="246"/>
      </w:pPr>
    </w:lvl>
  </w:abstractNum>
  <w:abstractNum w:abstractNumId="84">
    <w:nsid w:val="00000456"/>
    <w:multiLevelType w:val="multilevel"/>
    <w:tmpl w:val="000008D9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7" w:hanging="240"/>
      </w:pPr>
    </w:lvl>
    <w:lvl w:ilvl="4">
      <w:numFmt w:val="bullet"/>
      <w:lvlText w:val="•"/>
      <w:lvlJc w:val="left"/>
      <w:pPr>
        <w:ind w:left="4170" w:hanging="240"/>
      </w:pPr>
    </w:lvl>
    <w:lvl w:ilvl="5">
      <w:numFmt w:val="bullet"/>
      <w:lvlText w:val="•"/>
      <w:lvlJc w:val="left"/>
      <w:pPr>
        <w:ind w:left="5122" w:hanging="240"/>
      </w:pPr>
    </w:lvl>
    <w:lvl w:ilvl="6">
      <w:numFmt w:val="bullet"/>
      <w:lvlText w:val="•"/>
      <w:lvlJc w:val="left"/>
      <w:pPr>
        <w:ind w:left="6075" w:hanging="240"/>
      </w:pPr>
    </w:lvl>
    <w:lvl w:ilvl="7">
      <w:numFmt w:val="bullet"/>
      <w:lvlText w:val="•"/>
      <w:lvlJc w:val="left"/>
      <w:pPr>
        <w:ind w:left="7027" w:hanging="240"/>
      </w:pPr>
    </w:lvl>
    <w:lvl w:ilvl="8">
      <w:numFmt w:val="bullet"/>
      <w:lvlText w:val="•"/>
      <w:lvlJc w:val="left"/>
      <w:pPr>
        <w:ind w:left="7980" w:hanging="240"/>
      </w:pPr>
    </w:lvl>
  </w:abstractNum>
  <w:abstractNum w:abstractNumId="85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352" w:hanging="241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12" w:hanging="241"/>
      </w:pPr>
    </w:lvl>
    <w:lvl w:ilvl="2">
      <w:numFmt w:val="bullet"/>
      <w:lvlText w:val="•"/>
      <w:lvlJc w:val="left"/>
      <w:pPr>
        <w:ind w:left="2265" w:hanging="241"/>
      </w:pPr>
    </w:lvl>
    <w:lvl w:ilvl="3">
      <w:numFmt w:val="bullet"/>
      <w:lvlText w:val="•"/>
      <w:lvlJc w:val="left"/>
      <w:pPr>
        <w:ind w:left="3217" w:hanging="241"/>
      </w:pPr>
    </w:lvl>
    <w:lvl w:ilvl="4">
      <w:numFmt w:val="bullet"/>
      <w:lvlText w:val="•"/>
      <w:lvlJc w:val="left"/>
      <w:pPr>
        <w:ind w:left="4170" w:hanging="241"/>
      </w:pPr>
    </w:lvl>
    <w:lvl w:ilvl="5">
      <w:numFmt w:val="bullet"/>
      <w:lvlText w:val="•"/>
      <w:lvlJc w:val="left"/>
      <w:pPr>
        <w:ind w:left="5122" w:hanging="241"/>
      </w:pPr>
    </w:lvl>
    <w:lvl w:ilvl="6">
      <w:numFmt w:val="bullet"/>
      <w:lvlText w:val="•"/>
      <w:lvlJc w:val="left"/>
      <w:pPr>
        <w:ind w:left="6075" w:hanging="241"/>
      </w:pPr>
    </w:lvl>
    <w:lvl w:ilvl="7">
      <w:numFmt w:val="bullet"/>
      <w:lvlText w:val="•"/>
      <w:lvlJc w:val="left"/>
      <w:pPr>
        <w:ind w:left="7027" w:hanging="241"/>
      </w:pPr>
    </w:lvl>
    <w:lvl w:ilvl="8">
      <w:numFmt w:val="bullet"/>
      <w:lvlText w:val="•"/>
      <w:lvlJc w:val="left"/>
      <w:pPr>
        <w:ind w:left="7980" w:hanging="241"/>
      </w:pPr>
    </w:lvl>
  </w:abstractNum>
  <w:abstractNum w:abstractNumId="86">
    <w:nsid w:val="00000458"/>
    <w:multiLevelType w:val="multilevel"/>
    <w:tmpl w:val="000008DB"/>
    <w:lvl w:ilvl="0">
      <w:start w:val="3"/>
      <w:numFmt w:val="decimal"/>
      <w:lvlText w:val="%1."/>
      <w:lvlJc w:val="left"/>
      <w:pPr>
        <w:ind w:left="41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13" w:hanging="240"/>
      </w:pPr>
    </w:lvl>
    <w:lvl w:ilvl="3">
      <w:numFmt w:val="bullet"/>
      <w:lvlText w:val="•"/>
      <w:lvlJc w:val="left"/>
      <w:pPr>
        <w:ind w:left="3259" w:hanging="240"/>
      </w:pPr>
    </w:lvl>
    <w:lvl w:ilvl="4">
      <w:numFmt w:val="bullet"/>
      <w:lvlText w:val="•"/>
      <w:lvlJc w:val="left"/>
      <w:pPr>
        <w:ind w:left="4206" w:hanging="240"/>
      </w:pPr>
    </w:lvl>
    <w:lvl w:ilvl="5">
      <w:numFmt w:val="bullet"/>
      <w:lvlText w:val="•"/>
      <w:lvlJc w:val="left"/>
      <w:pPr>
        <w:ind w:left="5152" w:hanging="240"/>
      </w:pPr>
    </w:lvl>
    <w:lvl w:ilvl="6">
      <w:numFmt w:val="bullet"/>
      <w:lvlText w:val="•"/>
      <w:lvlJc w:val="left"/>
      <w:pPr>
        <w:ind w:left="6099" w:hanging="240"/>
      </w:pPr>
    </w:lvl>
    <w:lvl w:ilvl="7">
      <w:numFmt w:val="bullet"/>
      <w:lvlText w:val="•"/>
      <w:lvlJc w:val="left"/>
      <w:pPr>
        <w:ind w:left="7045" w:hanging="240"/>
      </w:pPr>
    </w:lvl>
    <w:lvl w:ilvl="8">
      <w:numFmt w:val="bullet"/>
      <w:lvlText w:val="•"/>
      <w:lvlJc w:val="left"/>
      <w:pPr>
        <w:ind w:left="7992" w:hanging="240"/>
      </w:pPr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85" w:hanging="240"/>
      </w:pPr>
    </w:lvl>
    <w:lvl w:ilvl="3">
      <w:numFmt w:val="bullet"/>
      <w:lvlText w:val="•"/>
      <w:lvlJc w:val="left"/>
      <w:pPr>
        <w:ind w:left="3097" w:hanging="240"/>
      </w:pPr>
    </w:lvl>
    <w:lvl w:ilvl="4">
      <w:numFmt w:val="bullet"/>
      <w:lvlText w:val="•"/>
      <w:lvlJc w:val="left"/>
      <w:pPr>
        <w:ind w:left="4010" w:hanging="240"/>
      </w:pPr>
    </w:lvl>
    <w:lvl w:ilvl="5">
      <w:numFmt w:val="bullet"/>
      <w:lvlText w:val="•"/>
      <w:lvlJc w:val="left"/>
      <w:pPr>
        <w:ind w:left="4922" w:hanging="240"/>
      </w:pPr>
    </w:lvl>
    <w:lvl w:ilvl="6">
      <w:numFmt w:val="bullet"/>
      <w:lvlText w:val="•"/>
      <w:lvlJc w:val="left"/>
      <w:pPr>
        <w:ind w:left="5835" w:hanging="240"/>
      </w:pPr>
    </w:lvl>
    <w:lvl w:ilvl="7">
      <w:numFmt w:val="bullet"/>
      <w:lvlText w:val="•"/>
      <w:lvlJc w:val="left"/>
      <w:pPr>
        <w:ind w:left="6747" w:hanging="240"/>
      </w:pPr>
    </w:lvl>
    <w:lvl w:ilvl="8">
      <w:numFmt w:val="bullet"/>
      <w:lvlText w:val="•"/>
      <w:lvlJc w:val="left"/>
      <w:pPr>
        <w:ind w:left="7660" w:hanging="240"/>
      </w:pPr>
    </w:lvl>
  </w:abstractNum>
  <w:abstractNum w:abstractNumId="88">
    <w:nsid w:val="0000045A"/>
    <w:multiLevelType w:val="multilevel"/>
    <w:tmpl w:val="000008DD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66" w:hanging="240"/>
      </w:pPr>
    </w:lvl>
    <w:lvl w:ilvl="2">
      <w:numFmt w:val="bullet"/>
      <w:lvlText w:val="•"/>
      <w:lvlJc w:val="left"/>
      <w:pPr>
        <w:ind w:left="2373" w:hanging="240"/>
      </w:pPr>
    </w:lvl>
    <w:lvl w:ilvl="3">
      <w:numFmt w:val="bullet"/>
      <w:lvlText w:val="•"/>
      <w:lvlJc w:val="left"/>
      <w:pPr>
        <w:ind w:left="3379" w:hanging="240"/>
      </w:pPr>
    </w:lvl>
    <w:lvl w:ilvl="4">
      <w:numFmt w:val="bullet"/>
      <w:lvlText w:val="•"/>
      <w:lvlJc w:val="left"/>
      <w:pPr>
        <w:ind w:left="4386" w:hanging="240"/>
      </w:pPr>
    </w:lvl>
    <w:lvl w:ilvl="5">
      <w:numFmt w:val="bullet"/>
      <w:lvlText w:val="•"/>
      <w:lvlJc w:val="left"/>
      <w:pPr>
        <w:ind w:left="5393" w:hanging="240"/>
      </w:pPr>
    </w:lvl>
    <w:lvl w:ilvl="6">
      <w:numFmt w:val="bullet"/>
      <w:lvlText w:val="•"/>
      <w:lvlJc w:val="left"/>
      <w:pPr>
        <w:ind w:left="6399" w:hanging="240"/>
      </w:pPr>
    </w:lvl>
    <w:lvl w:ilvl="7">
      <w:numFmt w:val="bullet"/>
      <w:lvlText w:val="•"/>
      <w:lvlJc w:val="left"/>
      <w:pPr>
        <w:ind w:left="7406" w:hanging="240"/>
      </w:pPr>
    </w:lvl>
    <w:lvl w:ilvl="8">
      <w:numFmt w:val="bullet"/>
      <w:lvlText w:val="•"/>
      <w:lvlJc w:val="left"/>
      <w:pPr>
        <w:ind w:left="8413" w:hanging="240"/>
      </w:pPr>
    </w:lvl>
  </w:abstractNum>
  <w:abstractNum w:abstractNumId="89">
    <w:nsid w:val="0000045B"/>
    <w:multiLevelType w:val="multilevel"/>
    <w:tmpl w:val="000008DE"/>
    <w:lvl w:ilvl="0">
      <w:start w:val="8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2">
      <w:numFmt w:val="bullet"/>
      <w:lvlText w:val="•"/>
      <w:lvlJc w:val="left"/>
      <w:pPr>
        <w:ind w:left="840" w:hanging="247"/>
      </w:pPr>
    </w:lvl>
    <w:lvl w:ilvl="3">
      <w:numFmt w:val="bullet"/>
      <w:lvlText w:val="•"/>
      <w:lvlJc w:val="left"/>
      <w:pPr>
        <w:ind w:left="2038" w:hanging="247"/>
      </w:pPr>
    </w:lvl>
    <w:lvl w:ilvl="4">
      <w:numFmt w:val="bullet"/>
      <w:lvlText w:val="•"/>
      <w:lvlJc w:val="left"/>
      <w:pPr>
        <w:ind w:left="3236" w:hanging="247"/>
      </w:pPr>
    </w:lvl>
    <w:lvl w:ilvl="5">
      <w:numFmt w:val="bullet"/>
      <w:lvlText w:val="•"/>
      <w:lvlJc w:val="left"/>
      <w:pPr>
        <w:ind w:left="4434" w:hanging="247"/>
      </w:pPr>
    </w:lvl>
    <w:lvl w:ilvl="6">
      <w:numFmt w:val="bullet"/>
      <w:lvlText w:val="•"/>
      <w:lvlJc w:val="left"/>
      <w:pPr>
        <w:ind w:left="5633" w:hanging="247"/>
      </w:pPr>
    </w:lvl>
    <w:lvl w:ilvl="7">
      <w:numFmt w:val="bullet"/>
      <w:lvlText w:val="•"/>
      <w:lvlJc w:val="left"/>
      <w:pPr>
        <w:ind w:left="6831" w:hanging="247"/>
      </w:pPr>
    </w:lvl>
    <w:lvl w:ilvl="8">
      <w:numFmt w:val="bullet"/>
      <w:lvlText w:val="•"/>
      <w:lvlJc w:val="left"/>
      <w:pPr>
        <w:ind w:left="8029" w:hanging="247"/>
      </w:pPr>
    </w:lvl>
  </w:abstractNum>
  <w:abstractNum w:abstractNumId="90">
    <w:nsid w:val="0000045C"/>
    <w:multiLevelType w:val="multilevel"/>
    <w:tmpl w:val="000008DF"/>
    <w:lvl w:ilvl="0">
      <w:start w:val="14"/>
      <w:numFmt w:val="decimal"/>
      <w:lvlText w:val="%1."/>
      <w:lvlJc w:val="left"/>
      <w:pPr>
        <w:ind w:left="591" w:hanging="3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64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699" w:hanging="360"/>
      </w:pPr>
    </w:lvl>
    <w:lvl w:ilvl="7">
      <w:numFmt w:val="bullet"/>
      <w:lvlText w:val="•"/>
      <w:lvlJc w:val="left"/>
      <w:pPr>
        <w:ind w:left="771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."/>
      <w:lvlJc w:val="left"/>
      <w:pPr>
        <w:ind w:left="508" w:hanging="221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1061" w:hanging="221"/>
      </w:pPr>
    </w:lvl>
    <w:lvl w:ilvl="2">
      <w:numFmt w:val="bullet"/>
      <w:lvlText w:val="•"/>
      <w:lvlJc w:val="left"/>
      <w:pPr>
        <w:ind w:left="1623" w:hanging="221"/>
      </w:pPr>
    </w:lvl>
    <w:lvl w:ilvl="3">
      <w:numFmt w:val="bullet"/>
      <w:lvlText w:val="•"/>
      <w:lvlJc w:val="left"/>
      <w:pPr>
        <w:ind w:left="2185" w:hanging="221"/>
      </w:pPr>
    </w:lvl>
    <w:lvl w:ilvl="4">
      <w:numFmt w:val="bullet"/>
      <w:lvlText w:val="•"/>
      <w:lvlJc w:val="left"/>
      <w:pPr>
        <w:ind w:left="2747" w:hanging="221"/>
      </w:pPr>
    </w:lvl>
    <w:lvl w:ilvl="5">
      <w:numFmt w:val="bullet"/>
      <w:lvlText w:val="•"/>
      <w:lvlJc w:val="left"/>
      <w:pPr>
        <w:ind w:left="3309" w:hanging="221"/>
      </w:pPr>
    </w:lvl>
    <w:lvl w:ilvl="6">
      <w:numFmt w:val="bullet"/>
      <w:lvlText w:val="•"/>
      <w:lvlJc w:val="left"/>
      <w:pPr>
        <w:ind w:left="3871" w:hanging="221"/>
      </w:pPr>
    </w:lvl>
    <w:lvl w:ilvl="7">
      <w:numFmt w:val="bullet"/>
      <w:lvlText w:val="•"/>
      <w:lvlJc w:val="left"/>
      <w:pPr>
        <w:ind w:left="4433" w:hanging="221"/>
      </w:pPr>
    </w:lvl>
    <w:lvl w:ilvl="8">
      <w:numFmt w:val="bullet"/>
      <w:lvlText w:val="•"/>
      <w:lvlJc w:val="left"/>
      <w:pPr>
        <w:ind w:left="4995" w:hanging="221"/>
      </w:pPr>
    </w:lvl>
  </w:abstractNum>
  <w:abstractNum w:abstractNumId="92">
    <w:nsid w:val="0000045E"/>
    <w:multiLevelType w:val="multilevel"/>
    <w:tmpl w:val="000008E1"/>
    <w:lvl w:ilvl="0">
      <w:start w:val="16"/>
      <w:numFmt w:val="decimal"/>
      <w:lvlText w:val="%1."/>
      <w:lvlJc w:val="left"/>
      <w:pPr>
        <w:ind w:left="563" w:hanging="33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160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400" w:hanging="360"/>
      </w:pPr>
    </w:lvl>
  </w:abstractNum>
  <w:abstractNum w:abstractNumId="93">
    <w:nsid w:val="0000045F"/>
    <w:multiLevelType w:val="multilevel"/>
    <w:tmpl w:val="000008E2"/>
    <w:lvl w:ilvl="0">
      <w:start w:val="1"/>
      <w:numFmt w:val="decimal"/>
      <w:lvlText w:val="%1."/>
      <w:lvlJc w:val="left"/>
      <w:pPr>
        <w:ind w:left="692" w:hanging="241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98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99"/>
        <w:sz w:val="24"/>
        <w:szCs w:val="24"/>
      </w:rPr>
    </w:lvl>
    <w:lvl w:ilvl="2">
      <w:numFmt w:val="bullet"/>
      <w:lvlText w:val=""/>
      <w:lvlJc w:val="left"/>
      <w:pPr>
        <w:ind w:left="1198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</w:lvl>
    <w:lvl w:ilvl="4">
      <w:numFmt w:val="bullet"/>
      <w:lvlText w:val="•"/>
      <w:lvlJc w:val="left"/>
      <w:pPr>
        <w:ind w:left="5980" w:hanging="360"/>
      </w:pPr>
    </w:lvl>
    <w:lvl w:ilvl="5">
      <w:numFmt w:val="bullet"/>
      <w:lvlText w:val="•"/>
      <w:lvlJc w:val="left"/>
      <w:pPr>
        <w:ind w:left="6676" w:hanging="360"/>
      </w:pPr>
    </w:lvl>
    <w:lvl w:ilvl="6">
      <w:numFmt w:val="bullet"/>
      <w:lvlText w:val="•"/>
      <w:lvlJc w:val="left"/>
      <w:pPr>
        <w:ind w:left="7373" w:hanging="360"/>
      </w:pPr>
    </w:lvl>
    <w:lvl w:ilvl="7">
      <w:numFmt w:val="bullet"/>
      <w:lvlText w:val="•"/>
      <w:lvlJc w:val="left"/>
      <w:pPr>
        <w:ind w:left="8070" w:hanging="360"/>
      </w:pPr>
    </w:lvl>
    <w:lvl w:ilvl="8">
      <w:numFmt w:val="bullet"/>
      <w:lvlText w:val="•"/>
      <w:lvlJc w:val="left"/>
      <w:pPr>
        <w:ind w:left="8766" w:hanging="360"/>
      </w:pPr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"/>
      <w:lvlJc w:val="left"/>
      <w:pPr>
        <w:ind w:left="5743" w:hanging="529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6236" w:hanging="5292"/>
      </w:pPr>
    </w:lvl>
    <w:lvl w:ilvl="2">
      <w:numFmt w:val="bullet"/>
      <w:lvlText w:val="•"/>
      <w:lvlJc w:val="left"/>
      <w:pPr>
        <w:ind w:left="6732" w:hanging="5292"/>
      </w:pPr>
    </w:lvl>
    <w:lvl w:ilvl="3">
      <w:numFmt w:val="bullet"/>
      <w:lvlText w:val="•"/>
      <w:lvlJc w:val="left"/>
      <w:pPr>
        <w:ind w:left="7228" w:hanging="5292"/>
      </w:pPr>
    </w:lvl>
    <w:lvl w:ilvl="4">
      <w:numFmt w:val="bullet"/>
      <w:lvlText w:val="•"/>
      <w:lvlJc w:val="left"/>
      <w:pPr>
        <w:ind w:left="7724" w:hanging="5292"/>
      </w:pPr>
    </w:lvl>
    <w:lvl w:ilvl="5">
      <w:numFmt w:val="bullet"/>
      <w:lvlText w:val="•"/>
      <w:lvlJc w:val="left"/>
      <w:pPr>
        <w:ind w:left="8220" w:hanging="5292"/>
      </w:pPr>
    </w:lvl>
    <w:lvl w:ilvl="6">
      <w:numFmt w:val="bullet"/>
      <w:lvlText w:val="•"/>
      <w:lvlJc w:val="left"/>
      <w:pPr>
        <w:ind w:left="8716" w:hanging="5292"/>
      </w:pPr>
    </w:lvl>
    <w:lvl w:ilvl="7">
      <w:numFmt w:val="bullet"/>
      <w:lvlText w:val="•"/>
      <w:lvlJc w:val="left"/>
      <w:pPr>
        <w:ind w:left="9212" w:hanging="5292"/>
      </w:pPr>
    </w:lvl>
    <w:lvl w:ilvl="8">
      <w:numFmt w:val="bullet"/>
      <w:lvlText w:val="•"/>
      <w:lvlJc w:val="left"/>
      <w:pPr>
        <w:ind w:left="9708" w:hanging="5292"/>
      </w:pPr>
    </w:lvl>
  </w:abstractNum>
  <w:abstractNum w:abstractNumId="95">
    <w:nsid w:val="00000461"/>
    <w:multiLevelType w:val="multilevel"/>
    <w:tmpl w:val="000008E4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2" w:hanging="101"/>
      </w:pPr>
    </w:lvl>
    <w:lvl w:ilvl="2">
      <w:numFmt w:val="bullet"/>
      <w:lvlText w:val="•"/>
      <w:lvlJc w:val="left"/>
      <w:pPr>
        <w:ind w:left="124" w:hanging="101"/>
      </w:pPr>
    </w:lvl>
    <w:lvl w:ilvl="3">
      <w:numFmt w:val="bullet"/>
      <w:lvlText w:val="•"/>
      <w:lvlJc w:val="left"/>
      <w:pPr>
        <w:ind w:left="136" w:hanging="101"/>
      </w:pPr>
    </w:lvl>
    <w:lvl w:ilvl="4">
      <w:numFmt w:val="bullet"/>
      <w:lvlText w:val="•"/>
      <w:lvlJc w:val="left"/>
      <w:pPr>
        <w:ind w:left="148" w:hanging="101"/>
      </w:pPr>
    </w:lvl>
    <w:lvl w:ilvl="5">
      <w:numFmt w:val="bullet"/>
      <w:lvlText w:val="•"/>
      <w:lvlJc w:val="left"/>
      <w:pPr>
        <w:ind w:left="160" w:hanging="101"/>
      </w:pPr>
    </w:lvl>
    <w:lvl w:ilvl="6">
      <w:numFmt w:val="bullet"/>
      <w:lvlText w:val="•"/>
      <w:lvlJc w:val="left"/>
      <w:pPr>
        <w:ind w:left="172" w:hanging="101"/>
      </w:pPr>
    </w:lvl>
    <w:lvl w:ilvl="7">
      <w:numFmt w:val="bullet"/>
      <w:lvlText w:val="•"/>
      <w:lvlJc w:val="left"/>
      <w:pPr>
        <w:ind w:left="184" w:hanging="101"/>
      </w:pPr>
    </w:lvl>
    <w:lvl w:ilvl="8">
      <w:numFmt w:val="bullet"/>
      <w:lvlText w:val="•"/>
      <w:lvlJc w:val="left"/>
      <w:pPr>
        <w:ind w:left="196" w:hanging="101"/>
      </w:pPr>
    </w:lvl>
  </w:abstractNum>
  <w:abstractNum w:abstractNumId="96">
    <w:nsid w:val="00000462"/>
    <w:multiLevelType w:val="multilevel"/>
    <w:tmpl w:val="000008E5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2" w:hanging="101"/>
      </w:pPr>
    </w:lvl>
    <w:lvl w:ilvl="2">
      <w:numFmt w:val="bullet"/>
      <w:lvlText w:val="•"/>
      <w:lvlJc w:val="left"/>
      <w:pPr>
        <w:ind w:left="124" w:hanging="101"/>
      </w:pPr>
    </w:lvl>
    <w:lvl w:ilvl="3">
      <w:numFmt w:val="bullet"/>
      <w:lvlText w:val="•"/>
      <w:lvlJc w:val="left"/>
      <w:pPr>
        <w:ind w:left="136" w:hanging="101"/>
      </w:pPr>
    </w:lvl>
    <w:lvl w:ilvl="4">
      <w:numFmt w:val="bullet"/>
      <w:lvlText w:val="•"/>
      <w:lvlJc w:val="left"/>
      <w:pPr>
        <w:ind w:left="148" w:hanging="101"/>
      </w:pPr>
    </w:lvl>
    <w:lvl w:ilvl="5">
      <w:numFmt w:val="bullet"/>
      <w:lvlText w:val="•"/>
      <w:lvlJc w:val="left"/>
      <w:pPr>
        <w:ind w:left="160" w:hanging="101"/>
      </w:pPr>
    </w:lvl>
    <w:lvl w:ilvl="6">
      <w:numFmt w:val="bullet"/>
      <w:lvlText w:val="•"/>
      <w:lvlJc w:val="left"/>
      <w:pPr>
        <w:ind w:left="172" w:hanging="101"/>
      </w:pPr>
    </w:lvl>
    <w:lvl w:ilvl="7">
      <w:numFmt w:val="bullet"/>
      <w:lvlText w:val="•"/>
      <w:lvlJc w:val="left"/>
      <w:pPr>
        <w:ind w:left="184" w:hanging="101"/>
      </w:pPr>
    </w:lvl>
    <w:lvl w:ilvl="8">
      <w:numFmt w:val="bullet"/>
      <w:lvlText w:val="•"/>
      <w:lvlJc w:val="left"/>
      <w:pPr>
        <w:ind w:left="196" w:hanging="101"/>
      </w:pPr>
    </w:lvl>
  </w:abstractNum>
  <w:abstractNum w:abstractNumId="97">
    <w:nsid w:val="00000463"/>
    <w:multiLevelType w:val="multilevel"/>
    <w:tmpl w:val="000008E6"/>
    <w:lvl w:ilvl="0">
      <w:numFmt w:val="bullet"/>
      <w:lvlText w:val=""/>
      <w:lvlJc w:val="left"/>
      <w:pPr>
        <w:ind w:left="105" w:hanging="106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5" w:hanging="106"/>
      </w:pPr>
    </w:lvl>
    <w:lvl w:ilvl="2">
      <w:numFmt w:val="bullet"/>
      <w:lvlText w:val="•"/>
      <w:lvlJc w:val="left"/>
      <w:pPr>
        <w:ind w:left="130" w:hanging="106"/>
      </w:pPr>
    </w:lvl>
    <w:lvl w:ilvl="3">
      <w:numFmt w:val="bullet"/>
      <w:lvlText w:val="•"/>
      <w:lvlJc w:val="left"/>
      <w:pPr>
        <w:ind w:left="145" w:hanging="106"/>
      </w:pPr>
    </w:lvl>
    <w:lvl w:ilvl="4">
      <w:numFmt w:val="bullet"/>
      <w:lvlText w:val="•"/>
      <w:lvlJc w:val="left"/>
      <w:pPr>
        <w:ind w:left="160" w:hanging="106"/>
      </w:pPr>
    </w:lvl>
    <w:lvl w:ilvl="5">
      <w:numFmt w:val="bullet"/>
      <w:lvlText w:val="•"/>
      <w:lvlJc w:val="left"/>
      <w:pPr>
        <w:ind w:left="176" w:hanging="106"/>
      </w:pPr>
    </w:lvl>
    <w:lvl w:ilvl="6">
      <w:numFmt w:val="bullet"/>
      <w:lvlText w:val="•"/>
      <w:lvlJc w:val="left"/>
      <w:pPr>
        <w:ind w:left="191" w:hanging="106"/>
      </w:pPr>
    </w:lvl>
    <w:lvl w:ilvl="7">
      <w:numFmt w:val="bullet"/>
      <w:lvlText w:val="•"/>
      <w:lvlJc w:val="left"/>
      <w:pPr>
        <w:ind w:left="206" w:hanging="106"/>
      </w:pPr>
    </w:lvl>
    <w:lvl w:ilvl="8">
      <w:numFmt w:val="bullet"/>
      <w:lvlText w:val="•"/>
      <w:lvlJc w:val="left"/>
      <w:pPr>
        <w:ind w:left="221" w:hanging="106"/>
      </w:pPr>
    </w:lvl>
  </w:abstractNum>
  <w:abstractNum w:abstractNumId="98">
    <w:nsid w:val="00000464"/>
    <w:multiLevelType w:val="multilevel"/>
    <w:tmpl w:val="000008E7"/>
    <w:lvl w:ilvl="0">
      <w:numFmt w:val="bullet"/>
      <w:lvlText w:val=""/>
      <w:lvlJc w:val="left"/>
      <w:pPr>
        <w:ind w:left="103" w:hanging="104"/>
      </w:pPr>
      <w:rPr>
        <w:rFonts w:ascii="Symbol" w:hAnsi="Symbol" w:cs="Symbol"/>
        <w:b w:val="0"/>
        <w:bCs w:val="0"/>
        <w:color w:val="010202"/>
        <w:w w:val="54"/>
        <w:sz w:val="24"/>
        <w:szCs w:val="24"/>
      </w:rPr>
    </w:lvl>
    <w:lvl w:ilvl="1">
      <w:numFmt w:val="bullet"/>
      <w:lvlText w:val="•"/>
      <w:lvlJc w:val="left"/>
      <w:pPr>
        <w:ind w:left="115" w:hanging="104"/>
      </w:pPr>
    </w:lvl>
    <w:lvl w:ilvl="2">
      <w:numFmt w:val="bullet"/>
      <w:lvlText w:val="•"/>
      <w:lvlJc w:val="left"/>
      <w:pPr>
        <w:ind w:left="130" w:hanging="104"/>
      </w:pPr>
    </w:lvl>
    <w:lvl w:ilvl="3">
      <w:numFmt w:val="bullet"/>
      <w:lvlText w:val="•"/>
      <w:lvlJc w:val="left"/>
      <w:pPr>
        <w:ind w:left="144" w:hanging="104"/>
      </w:pPr>
    </w:lvl>
    <w:lvl w:ilvl="4">
      <w:numFmt w:val="bullet"/>
      <w:lvlText w:val="•"/>
      <w:lvlJc w:val="left"/>
      <w:pPr>
        <w:ind w:left="159" w:hanging="104"/>
      </w:pPr>
    </w:lvl>
    <w:lvl w:ilvl="5">
      <w:numFmt w:val="bullet"/>
      <w:lvlText w:val="•"/>
      <w:lvlJc w:val="left"/>
      <w:pPr>
        <w:ind w:left="174" w:hanging="104"/>
      </w:pPr>
    </w:lvl>
    <w:lvl w:ilvl="6">
      <w:numFmt w:val="bullet"/>
      <w:lvlText w:val="•"/>
      <w:lvlJc w:val="left"/>
      <w:pPr>
        <w:ind w:left="189" w:hanging="104"/>
      </w:pPr>
    </w:lvl>
    <w:lvl w:ilvl="7">
      <w:numFmt w:val="bullet"/>
      <w:lvlText w:val="•"/>
      <w:lvlJc w:val="left"/>
      <w:pPr>
        <w:ind w:left="204" w:hanging="104"/>
      </w:pPr>
    </w:lvl>
    <w:lvl w:ilvl="8">
      <w:numFmt w:val="bullet"/>
      <w:lvlText w:val="•"/>
      <w:lvlJc w:val="left"/>
      <w:pPr>
        <w:ind w:left="219" w:hanging="104"/>
      </w:pPr>
    </w:lvl>
  </w:abstractNum>
  <w:abstractNum w:abstractNumId="99">
    <w:nsid w:val="00000465"/>
    <w:multiLevelType w:val="multilevel"/>
    <w:tmpl w:val="000008E8"/>
    <w:lvl w:ilvl="0">
      <w:start w:val="1"/>
      <w:numFmt w:val="decimal"/>
      <w:lvlText w:val="%1."/>
      <w:lvlJc w:val="left"/>
      <w:pPr>
        <w:ind w:left="29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69" w:hanging="225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660" w:hanging="225"/>
      </w:pPr>
    </w:lvl>
    <w:lvl w:ilvl="3">
      <w:numFmt w:val="bullet"/>
      <w:lvlText w:val="•"/>
      <w:lvlJc w:val="left"/>
      <w:pPr>
        <w:ind w:left="3960" w:hanging="225"/>
      </w:pPr>
    </w:lvl>
    <w:lvl w:ilvl="4">
      <w:numFmt w:val="bullet"/>
      <w:lvlText w:val="•"/>
      <w:lvlJc w:val="left"/>
      <w:pPr>
        <w:ind w:left="4872" w:hanging="225"/>
      </w:pPr>
    </w:lvl>
    <w:lvl w:ilvl="5">
      <w:numFmt w:val="bullet"/>
      <w:lvlText w:val="•"/>
      <w:lvlJc w:val="left"/>
      <w:pPr>
        <w:ind w:left="5784" w:hanging="225"/>
      </w:pPr>
    </w:lvl>
    <w:lvl w:ilvl="6">
      <w:numFmt w:val="bullet"/>
      <w:lvlText w:val="•"/>
      <w:lvlJc w:val="left"/>
      <w:pPr>
        <w:ind w:left="6696" w:hanging="225"/>
      </w:pPr>
    </w:lvl>
    <w:lvl w:ilvl="7">
      <w:numFmt w:val="bullet"/>
      <w:lvlText w:val="•"/>
      <w:lvlJc w:val="left"/>
      <w:pPr>
        <w:ind w:left="7608" w:hanging="225"/>
      </w:pPr>
    </w:lvl>
    <w:lvl w:ilvl="8">
      <w:numFmt w:val="bullet"/>
      <w:lvlText w:val="•"/>
      <w:lvlJc w:val="left"/>
      <w:pPr>
        <w:ind w:left="8521" w:hanging="225"/>
      </w:pPr>
    </w:lvl>
  </w:abstractNum>
  <w:abstractNum w:abstractNumId="100">
    <w:nsid w:val="00000466"/>
    <w:multiLevelType w:val="multilevel"/>
    <w:tmpl w:val="000008E9"/>
    <w:lvl w:ilvl="0">
      <w:start w:val="3"/>
      <w:numFmt w:val="lowerLetter"/>
      <w:lvlText w:val="%1)"/>
      <w:lvlJc w:val="left"/>
      <w:pPr>
        <w:ind w:left="669" w:hanging="225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start w:val="2"/>
      <w:numFmt w:val="lowerLetter"/>
      <w:lvlText w:val="%2)"/>
      <w:lvlJc w:val="left"/>
      <w:pPr>
        <w:ind w:left="831" w:hanging="26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96" w:hanging="260"/>
      </w:pPr>
    </w:lvl>
    <w:lvl w:ilvl="3">
      <w:numFmt w:val="bullet"/>
      <w:lvlText w:val="•"/>
      <w:lvlJc w:val="left"/>
      <w:pPr>
        <w:ind w:left="2952" w:hanging="260"/>
      </w:pPr>
    </w:lvl>
    <w:lvl w:ilvl="4">
      <w:numFmt w:val="bullet"/>
      <w:lvlText w:val="•"/>
      <w:lvlJc w:val="left"/>
      <w:pPr>
        <w:ind w:left="4008" w:hanging="260"/>
      </w:pPr>
    </w:lvl>
    <w:lvl w:ilvl="5">
      <w:numFmt w:val="bullet"/>
      <w:lvlText w:val="•"/>
      <w:lvlJc w:val="left"/>
      <w:pPr>
        <w:ind w:left="5064" w:hanging="260"/>
      </w:pPr>
    </w:lvl>
    <w:lvl w:ilvl="6">
      <w:numFmt w:val="bullet"/>
      <w:lvlText w:val="•"/>
      <w:lvlJc w:val="left"/>
      <w:pPr>
        <w:ind w:left="6120" w:hanging="260"/>
      </w:pPr>
    </w:lvl>
    <w:lvl w:ilvl="7">
      <w:numFmt w:val="bullet"/>
      <w:lvlText w:val="•"/>
      <w:lvlJc w:val="left"/>
      <w:pPr>
        <w:ind w:left="7177" w:hanging="260"/>
      </w:pPr>
    </w:lvl>
    <w:lvl w:ilvl="8">
      <w:numFmt w:val="bullet"/>
      <w:lvlText w:val="•"/>
      <w:lvlJc w:val="left"/>
      <w:pPr>
        <w:ind w:left="8233" w:hanging="260"/>
      </w:pPr>
    </w:lvl>
  </w:abstractNum>
  <w:abstractNum w:abstractNumId="101">
    <w:nsid w:val="00000467"/>
    <w:multiLevelType w:val="multilevel"/>
    <w:tmpl w:val="000008EA"/>
    <w:lvl w:ilvl="0">
      <w:start w:val="2"/>
      <w:numFmt w:val="decimal"/>
      <w:lvlText w:val="%1"/>
      <w:lvlJc w:val="left"/>
      <w:pPr>
        <w:ind w:left="6119" w:hanging="6008"/>
      </w:pPr>
      <w:rPr>
        <w:rFonts w:ascii="Times New Roman" w:hAnsi="Times New Roman" w:cs="Times New Roman"/>
        <w:b w:val="0"/>
        <w:bCs w:val="0"/>
        <w:color w:val="010202"/>
        <w:w w:val="100"/>
        <w:position w:val="13"/>
        <w:sz w:val="24"/>
        <w:szCs w:val="24"/>
      </w:rPr>
    </w:lvl>
    <w:lvl w:ilvl="1">
      <w:numFmt w:val="bullet"/>
      <w:lvlText w:val="•"/>
      <w:lvlJc w:val="left"/>
      <w:pPr>
        <w:ind w:left="6542" w:hanging="6008"/>
      </w:pPr>
    </w:lvl>
    <w:lvl w:ilvl="2">
      <w:numFmt w:val="bullet"/>
      <w:lvlText w:val="•"/>
      <w:lvlJc w:val="left"/>
      <w:pPr>
        <w:ind w:left="6965" w:hanging="6008"/>
      </w:pPr>
    </w:lvl>
    <w:lvl w:ilvl="3">
      <w:numFmt w:val="bullet"/>
      <w:lvlText w:val="•"/>
      <w:lvlJc w:val="left"/>
      <w:pPr>
        <w:ind w:left="7387" w:hanging="6008"/>
      </w:pPr>
    </w:lvl>
    <w:lvl w:ilvl="4">
      <w:numFmt w:val="bullet"/>
      <w:lvlText w:val="•"/>
      <w:lvlJc w:val="left"/>
      <w:pPr>
        <w:ind w:left="7810" w:hanging="6008"/>
      </w:pPr>
    </w:lvl>
    <w:lvl w:ilvl="5">
      <w:numFmt w:val="bullet"/>
      <w:lvlText w:val="•"/>
      <w:lvlJc w:val="left"/>
      <w:pPr>
        <w:ind w:left="8232" w:hanging="6008"/>
      </w:pPr>
    </w:lvl>
    <w:lvl w:ilvl="6">
      <w:numFmt w:val="bullet"/>
      <w:lvlText w:val="•"/>
      <w:lvlJc w:val="left"/>
      <w:pPr>
        <w:ind w:left="8655" w:hanging="6008"/>
      </w:pPr>
    </w:lvl>
    <w:lvl w:ilvl="7">
      <w:numFmt w:val="bullet"/>
      <w:lvlText w:val="•"/>
      <w:lvlJc w:val="left"/>
      <w:pPr>
        <w:ind w:left="9077" w:hanging="6008"/>
      </w:pPr>
    </w:lvl>
    <w:lvl w:ilvl="8">
      <w:numFmt w:val="bullet"/>
      <w:lvlText w:val="•"/>
      <w:lvlJc w:val="left"/>
      <w:pPr>
        <w:ind w:left="9500" w:hanging="6008"/>
      </w:pPr>
    </w:lvl>
  </w:abstractNum>
  <w:abstractNum w:abstractNumId="102">
    <w:nsid w:val="00000468"/>
    <w:multiLevelType w:val="multilevel"/>
    <w:tmpl w:val="000008EB"/>
    <w:lvl w:ilvl="0">
      <w:start w:val="5"/>
      <w:numFmt w:val="decimal"/>
      <w:lvlText w:val="%1."/>
      <w:lvlJc w:val="left"/>
      <w:pPr>
        <w:ind w:left="6341" w:hanging="222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6740" w:hanging="222"/>
      </w:pPr>
    </w:lvl>
    <w:lvl w:ilvl="2">
      <w:numFmt w:val="bullet"/>
      <w:lvlText w:val="•"/>
      <w:lvlJc w:val="left"/>
      <w:pPr>
        <w:ind w:left="7141" w:hanging="222"/>
      </w:pPr>
    </w:lvl>
    <w:lvl w:ilvl="3">
      <w:numFmt w:val="bullet"/>
      <w:lvlText w:val="•"/>
      <w:lvlJc w:val="left"/>
      <w:pPr>
        <w:ind w:left="7541" w:hanging="222"/>
      </w:pPr>
    </w:lvl>
    <w:lvl w:ilvl="4">
      <w:numFmt w:val="bullet"/>
      <w:lvlText w:val="•"/>
      <w:lvlJc w:val="left"/>
      <w:pPr>
        <w:ind w:left="7942" w:hanging="222"/>
      </w:pPr>
    </w:lvl>
    <w:lvl w:ilvl="5">
      <w:numFmt w:val="bullet"/>
      <w:lvlText w:val="•"/>
      <w:lvlJc w:val="left"/>
      <w:pPr>
        <w:ind w:left="8342" w:hanging="222"/>
      </w:pPr>
    </w:lvl>
    <w:lvl w:ilvl="6">
      <w:numFmt w:val="bullet"/>
      <w:lvlText w:val="•"/>
      <w:lvlJc w:val="left"/>
      <w:pPr>
        <w:ind w:left="8743" w:hanging="222"/>
      </w:pPr>
    </w:lvl>
    <w:lvl w:ilvl="7">
      <w:numFmt w:val="bullet"/>
      <w:lvlText w:val="•"/>
      <w:lvlJc w:val="left"/>
      <w:pPr>
        <w:ind w:left="9143" w:hanging="222"/>
      </w:pPr>
    </w:lvl>
    <w:lvl w:ilvl="8">
      <w:numFmt w:val="bullet"/>
      <w:lvlText w:val="•"/>
      <w:lvlJc w:val="left"/>
      <w:pPr>
        <w:ind w:left="9544" w:hanging="222"/>
      </w:pPr>
    </w:lvl>
  </w:abstractNum>
  <w:abstractNum w:abstractNumId="103">
    <w:nsid w:val="00000469"/>
    <w:multiLevelType w:val="multilevel"/>
    <w:tmpl w:val="000008EC"/>
    <w:lvl w:ilvl="0">
      <w:start w:val="8"/>
      <w:numFmt w:val="decimal"/>
      <w:lvlText w:val="%1"/>
      <w:lvlJc w:val="left"/>
      <w:pPr>
        <w:ind w:left="6397" w:hanging="6286"/>
      </w:pPr>
      <w:rPr>
        <w:rFonts w:ascii="Times New Roman" w:hAnsi="Times New Roman" w:cs="Times New Roman"/>
        <w:b w:val="0"/>
        <w:bCs w:val="0"/>
        <w:color w:val="010202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6794" w:hanging="6286"/>
      </w:pPr>
    </w:lvl>
    <w:lvl w:ilvl="2">
      <w:numFmt w:val="bullet"/>
      <w:lvlText w:val="•"/>
      <w:lvlJc w:val="left"/>
      <w:pPr>
        <w:ind w:left="7189" w:hanging="6286"/>
      </w:pPr>
    </w:lvl>
    <w:lvl w:ilvl="3">
      <w:numFmt w:val="bullet"/>
      <w:lvlText w:val="•"/>
      <w:lvlJc w:val="left"/>
      <w:pPr>
        <w:ind w:left="7583" w:hanging="6286"/>
      </w:pPr>
    </w:lvl>
    <w:lvl w:ilvl="4">
      <w:numFmt w:val="bullet"/>
      <w:lvlText w:val="•"/>
      <w:lvlJc w:val="left"/>
      <w:pPr>
        <w:ind w:left="7978" w:hanging="6286"/>
      </w:pPr>
    </w:lvl>
    <w:lvl w:ilvl="5">
      <w:numFmt w:val="bullet"/>
      <w:lvlText w:val="•"/>
      <w:lvlJc w:val="left"/>
      <w:pPr>
        <w:ind w:left="8372" w:hanging="6286"/>
      </w:pPr>
    </w:lvl>
    <w:lvl w:ilvl="6">
      <w:numFmt w:val="bullet"/>
      <w:lvlText w:val="•"/>
      <w:lvlJc w:val="left"/>
      <w:pPr>
        <w:ind w:left="8767" w:hanging="6286"/>
      </w:pPr>
    </w:lvl>
    <w:lvl w:ilvl="7">
      <w:numFmt w:val="bullet"/>
      <w:lvlText w:val="•"/>
      <w:lvlJc w:val="left"/>
      <w:pPr>
        <w:ind w:left="9161" w:hanging="6286"/>
      </w:pPr>
    </w:lvl>
    <w:lvl w:ilvl="8">
      <w:numFmt w:val="bullet"/>
      <w:lvlText w:val="•"/>
      <w:lvlJc w:val="left"/>
      <w:pPr>
        <w:ind w:left="9556" w:hanging="6286"/>
      </w:pPr>
    </w:lvl>
  </w:abstractNum>
  <w:abstractNum w:abstractNumId="104">
    <w:nsid w:val="0000046A"/>
    <w:multiLevelType w:val="multilevel"/>
    <w:tmpl w:val="000008ED"/>
    <w:lvl w:ilvl="0">
      <w:start w:val="12"/>
      <w:numFmt w:val="decimal"/>
      <w:lvlText w:val="%1."/>
      <w:lvlJc w:val="left"/>
      <w:pPr>
        <w:ind w:left="6450" w:hanging="332"/>
      </w:pPr>
      <w:rPr>
        <w:rFonts w:ascii="Times New Roman" w:hAnsi="Times New Roman" w:cs="Times New Roman"/>
        <w:b w:val="0"/>
        <w:bCs w:val="0"/>
        <w:color w:val="010202"/>
        <w:w w:val="100"/>
        <w:sz w:val="22"/>
        <w:szCs w:val="22"/>
      </w:rPr>
    </w:lvl>
    <w:lvl w:ilvl="1">
      <w:numFmt w:val="bullet"/>
      <w:lvlText w:val="•"/>
      <w:lvlJc w:val="left"/>
      <w:pPr>
        <w:ind w:left="6848" w:hanging="332"/>
      </w:pPr>
    </w:lvl>
    <w:lvl w:ilvl="2">
      <w:numFmt w:val="bullet"/>
      <w:lvlText w:val="•"/>
      <w:lvlJc w:val="left"/>
      <w:pPr>
        <w:ind w:left="7237" w:hanging="332"/>
      </w:pPr>
    </w:lvl>
    <w:lvl w:ilvl="3">
      <w:numFmt w:val="bullet"/>
      <w:lvlText w:val="•"/>
      <w:lvlJc w:val="left"/>
      <w:pPr>
        <w:ind w:left="7625" w:hanging="332"/>
      </w:pPr>
    </w:lvl>
    <w:lvl w:ilvl="4">
      <w:numFmt w:val="bullet"/>
      <w:lvlText w:val="•"/>
      <w:lvlJc w:val="left"/>
      <w:pPr>
        <w:ind w:left="8014" w:hanging="332"/>
      </w:pPr>
    </w:lvl>
    <w:lvl w:ilvl="5">
      <w:numFmt w:val="bullet"/>
      <w:lvlText w:val="•"/>
      <w:lvlJc w:val="left"/>
      <w:pPr>
        <w:ind w:left="8402" w:hanging="332"/>
      </w:pPr>
    </w:lvl>
    <w:lvl w:ilvl="6">
      <w:numFmt w:val="bullet"/>
      <w:lvlText w:val="•"/>
      <w:lvlJc w:val="left"/>
      <w:pPr>
        <w:ind w:left="8791" w:hanging="332"/>
      </w:pPr>
    </w:lvl>
    <w:lvl w:ilvl="7">
      <w:numFmt w:val="bullet"/>
      <w:lvlText w:val="•"/>
      <w:lvlJc w:val="left"/>
      <w:pPr>
        <w:ind w:left="9179" w:hanging="332"/>
      </w:pPr>
    </w:lvl>
    <w:lvl w:ilvl="8">
      <w:numFmt w:val="bullet"/>
      <w:lvlText w:val="•"/>
      <w:lvlJc w:val="left"/>
      <w:pPr>
        <w:ind w:left="9568" w:hanging="332"/>
      </w:pPr>
    </w:lvl>
  </w:abstractNum>
  <w:abstractNum w:abstractNumId="105">
    <w:nsid w:val="0000046B"/>
    <w:multiLevelType w:val="multilevel"/>
    <w:tmpl w:val="000008EE"/>
    <w:lvl w:ilvl="0">
      <w:numFmt w:val="bullet"/>
      <w:lvlText w:val="-"/>
      <w:lvlJc w:val="left"/>
      <w:pPr>
        <w:ind w:left="718" w:hanging="360"/>
      </w:pPr>
      <w:rPr>
        <w:rFonts w:ascii="Times New Roman" w:hAnsi="Times New Roman" w:cs="Times New Roman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43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154" w:hanging="360"/>
      </w:pPr>
    </w:lvl>
    <w:lvl w:ilvl="5">
      <w:numFmt w:val="bullet"/>
      <w:lvlText w:val="•"/>
      <w:lvlJc w:val="left"/>
      <w:pPr>
        <w:ind w:left="5012" w:hanging="360"/>
      </w:pPr>
    </w:lvl>
    <w:lvl w:ilvl="6">
      <w:numFmt w:val="bullet"/>
      <w:lvlText w:val="•"/>
      <w:lvlJc w:val="left"/>
      <w:pPr>
        <w:ind w:left="5871" w:hanging="360"/>
      </w:pPr>
    </w:lvl>
    <w:lvl w:ilvl="7">
      <w:numFmt w:val="bullet"/>
      <w:lvlText w:val="•"/>
      <w:lvlJc w:val="left"/>
      <w:pPr>
        <w:ind w:left="6729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106">
    <w:nsid w:val="0000046C"/>
    <w:multiLevelType w:val="multilevel"/>
    <w:tmpl w:val="000008EF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color w:val="010202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6240" w:hanging="240"/>
      </w:pPr>
    </w:lvl>
    <w:lvl w:ilvl="2">
      <w:numFmt w:val="bullet"/>
      <w:lvlText w:val="•"/>
      <w:lvlJc w:val="left"/>
      <w:pPr>
        <w:ind w:left="6705" w:hanging="240"/>
      </w:pPr>
    </w:lvl>
    <w:lvl w:ilvl="3">
      <w:numFmt w:val="bullet"/>
      <w:lvlText w:val="•"/>
      <w:lvlJc w:val="left"/>
      <w:pPr>
        <w:ind w:left="7170" w:hanging="240"/>
      </w:pPr>
    </w:lvl>
    <w:lvl w:ilvl="4">
      <w:numFmt w:val="bullet"/>
      <w:lvlText w:val="•"/>
      <w:lvlJc w:val="left"/>
      <w:pPr>
        <w:ind w:left="7635" w:hanging="240"/>
      </w:pPr>
    </w:lvl>
    <w:lvl w:ilvl="5">
      <w:numFmt w:val="bullet"/>
      <w:lvlText w:val="•"/>
      <w:lvlJc w:val="left"/>
      <w:pPr>
        <w:ind w:left="8100" w:hanging="240"/>
      </w:pPr>
    </w:lvl>
    <w:lvl w:ilvl="6">
      <w:numFmt w:val="bullet"/>
      <w:lvlText w:val="•"/>
      <w:lvlJc w:val="left"/>
      <w:pPr>
        <w:ind w:left="8565" w:hanging="240"/>
      </w:pPr>
    </w:lvl>
    <w:lvl w:ilvl="7">
      <w:numFmt w:val="bullet"/>
      <w:lvlText w:val="•"/>
      <w:lvlJc w:val="left"/>
      <w:pPr>
        <w:ind w:left="9030" w:hanging="240"/>
      </w:pPr>
    </w:lvl>
    <w:lvl w:ilvl="8">
      <w:numFmt w:val="bullet"/>
      <w:lvlText w:val="•"/>
      <w:lvlJc w:val="left"/>
      <w:pPr>
        <w:ind w:left="9496" w:hanging="240"/>
      </w:pPr>
    </w:lvl>
  </w:abstractNum>
  <w:abstractNum w:abstractNumId="107">
    <w:nsid w:val="0000046D"/>
    <w:multiLevelType w:val="multilevel"/>
    <w:tmpl w:val="000008F0"/>
    <w:lvl w:ilvl="0">
      <w:start w:val="1"/>
      <w:numFmt w:val="decimal"/>
      <w:lvlText w:val="%1"/>
      <w:lvlJc w:val="left"/>
      <w:pPr>
        <w:ind w:left="6005" w:hanging="5894"/>
      </w:pPr>
      <w:rPr>
        <w:rFonts w:ascii="Times New Roman" w:hAnsi="Times New Roman" w:cs="Times New Roman"/>
        <w:b w:val="0"/>
        <w:bCs w:val="0"/>
        <w:color w:val="010202"/>
        <w:spacing w:val="-5"/>
        <w:w w:val="99"/>
        <w:position w:val="-3"/>
        <w:sz w:val="24"/>
        <w:szCs w:val="24"/>
      </w:rPr>
    </w:lvl>
    <w:lvl w:ilvl="1">
      <w:numFmt w:val="bullet"/>
      <w:lvlText w:val="•"/>
      <w:lvlJc w:val="left"/>
      <w:pPr>
        <w:ind w:left="6000" w:hanging="5894"/>
      </w:pPr>
    </w:lvl>
    <w:lvl w:ilvl="2">
      <w:numFmt w:val="bullet"/>
      <w:lvlText w:val="•"/>
      <w:lvlJc w:val="left"/>
      <w:pPr>
        <w:ind w:left="6491" w:hanging="5894"/>
      </w:pPr>
    </w:lvl>
    <w:lvl w:ilvl="3">
      <w:numFmt w:val="bullet"/>
      <w:lvlText w:val="•"/>
      <w:lvlJc w:val="left"/>
      <w:pPr>
        <w:ind w:left="6983" w:hanging="5894"/>
      </w:pPr>
    </w:lvl>
    <w:lvl w:ilvl="4">
      <w:numFmt w:val="bullet"/>
      <w:lvlText w:val="•"/>
      <w:lvlJc w:val="left"/>
      <w:pPr>
        <w:ind w:left="7475" w:hanging="5894"/>
      </w:pPr>
    </w:lvl>
    <w:lvl w:ilvl="5">
      <w:numFmt w:val="bullet"/>
      <w:lvlText w:val="•"/>
      <w:lvlJc w:val="left"/>
      <w:pPr>
        <w:ind w:left="7966" w:hanging="5894"/>
      </w:pPr>
    </w:lvl>
    <w:lvl w:ilvl="6">
      <w:numFmt w:val="bullet"/>
      <w:lvlText w:val="•"/>
      <w:lvlJc w:val="left"/>
      <w:pPr>
        <w:ind w:left="8458" w:hanging="5894"/>
      </w:pPr>
    </w:lvl>
    <w:lvl w:ilvl="7">
      <w:numFmt w:val="bullet"/>
      <w:lvlText w:val="•"/>
      <w:lvlJc w:val="left"/>
      <w:pPr>
        <w:ind w:left="8950" w:hanging="5894"/>
      </w:pPr>
    </w:lvl>
    <w:lvl w:ilvl="8">
      <w:numFmt w:val="bullet"/>
      <w:lvlText w:val="•"/>
      <w:lvlJc w:val="left"/>
      <w:pPr>
        <w:ind w:left="9442" w:hanging="5894"/>
      </w:pPr>
    </w:lvl>
  </w:abstractNum>
  <w:abstractNum w:abstractNumId="108">
    <w:nsid w:val="0000046E"/>
    <w:multiLevelType w:val="multilevel"/>
    <w:tmpl w:val="000008F1"/>
    <w:lvl w:ilvl="0">
      <w:numFmt w:val="bullet"/>
      <w:lvlText w:val="-"/>
      <w:lvlJc w:val="left"/>
      <w:pPr>
        <w:ind w:left="869" w:hanging="392"/>
      </w:pPr>
      <w:rPr>
        <w:rFonts w:ascii="Times New Roman" w:hAnsi="Times New Roman" w:cs="Times New Roman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92"/>
      </w:pPr>
    </w:lvl>
    <w:lvl w:ilvl="2">
      <w:numFmt w:val="bullet"/>
      <w:lvlText w:val="•"/>
      <w:lvlJc w:val="left"/>
      <w:pPr>
        <w:ind w:left="2548" w:hanging="392"/>
      </w:pPr>
    </w:lvl>
    <w:lvl w:ilvl="3">
      <w:numFmt w:val="bullet"/>
      <w:lvlText w:val="•"/>
      <w:lvlJc w:val="left"/>
      <w:pPr>
        <w:ind w:left="3392" w:hanging="392"/>
      </w:pPr>
    </w:lvl>
    <w:lvl w:ilvl="4">
      <w:numFmt w:val="bullet"/>
      <w:lvlText w:val="•"/>
      <w:lvlJc w:val="left"/>
      <w:pPr>
        <w:ind w:left="4236" w:hanging="392"/>
      </w:pPr>
    </w:lvl>
    <w:lvl w:ilvl="5">
      <w:numFmt w:val="bullet"/>
      <w:lvlText w:val="•"/>
      <w:lvlJc w:val="left"/>
      <w:pPr>
        <w:ind w:left="5080" w:hanging="392"/>
      </w:pPr>
    </w:lvl>
    <w:lvl w:ilvl="6">
      <w:numFmt w:val="bullet"/>
      <w:lvlText w:val="•"/>
      <w:lvlJc w:val="left"/>
      <w:pPr>
        <w:ind w:left="5924" w:hanging="392"/>
      </w:pPr>
    </w:lvl>
    <w:lvl w:ilvl="7">
      <w:numFmt w:val="bullet"/>
      <w:lvlText w:val="•"/>
      <w:lvlJc w:val="left"/>
      <w:pPr>
        <w:ind w:left="6768" w:hanging="392"/>
      </w:pPr>
    </w:lvl>
    <w:lvl w:ilvl="8">
      <w:numFmt w:val="bullet"/>
      <w:lvlText w:val="•"/>
      <w:lvlJc w:val="left"/>
      <w:pPr>
        <w:ind w:left="7612" w:hanging="392"/>
      </w:pPr>
    </w:lvl>
  </w:abstractNum>
  <w:abstractNum w:abstractNumId="109">
    <w:nsid w:val="0000046F"/>
    <w:multiLevelType w:val="multilevel"/>
    <w:tmpl w:val="000008F2"/>
    <w:lvl w:ilvl="0">
      <w:start w:val="3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56" w:hanging="247"/>
      </w:pPr>
    </w:lvl>
    <w:lvl w:ilvl="3">
      <w:numFmt w:val="bullet"/>
      <w:lvlText w:val="•"/>
      <w:lvlJc w:val="left"/>
      <w:pPr>
        <w:ind w:left="3072" w:hanging="247"/>
      </w:pPr>
    </w:lvl>
    <w:lvl w:ilvl="4">
      <w:numFmt w:val="bullet"/>
      <w:lvlText w:val="•"/>
      <w:lvlJc w:val="left"/>
      <w:pPr>
        <w:ind w:left="4188" w:hanging="247"/>
      </w:pPr>
    </w:lvl>
    <w:lvl w:ilvl="5">
      <w:numFmt w:val="bullet"/>
      <w:lvlText w:val="•"/>
      <w:lvlJc w:val="left"/>
      <w:pPr>
        <w:ind w:left="5304" w:hanging="247"/>
      </w:pPr>
    </w:lvl>
    <w:lvl w:ilvl="6">
      <w:numFmt w:val="bullet"/>
      <w:lvlText w:val="•"/>
      <w:lvlJc w:val="left"/>
      <w:pPr>
        <w:ind w:left="6420" w:hanging="247"/>
      </w:pPr>
    </w:lvl>
    <w:lvl w:ilvl="7">
      <w:numFmt w:val="bullet"/>
      <w:lvlText w:val="•"/>
      <w:lvlJc w:val="left"/>
      <w:pPr>
        <w:ind w:left="7537" w:hanging="247"/>
      </w:pPr>
    </w:lvl>
    <w:lvl w:ilvl="8">
      <w:numFmt w:val="bullet"/>
      <w:lvlText w:val="•"/>
      <w:lvlJc w:val="left"/>
      <w:pPr>
        <w:ind w:left="8653" w:hanging="247"/>
      </w:pPr>
    </w:lvl>
  </w:abstractNum>
  <w:abstractNum w:abstractNumId="110">
    <w:nsid w:val="00000470"/>
    <w:multiLevelType w:val="multilevel"/>
    <w:tmpl w:val="000008F3"/>
    <w:lvl w:ilvl="0">
      <w:numFmt w:val="bullet"/>
      <w:lvlText w:val=""/>
      <w:lvlJc w:val="left"/>
      <w:pPr>
        <w:ind w:left="1012" w:hanging="363"/>
      </w:pPr>
      <w:rPr>
        <w:rFonts w:ascii="Symbol" w:hAnsi="Symbol" w:cs="Symbol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•"/>
      <w:lvlJc w:val="left"/>
      <w:pPr>
        <w:ind w:left="1978" w:hanging="363"/>
      </w:pPr>
    </w:lvl>
    <w:lvl w:ilvl="2">
      <w:numFmt w:val="bullet"/>
      <w:lvlText w:val="•"/>
      <w:lvlJc w:val="left"/>
      <w:pPr>
        <w:ind w:left="2937" w:hanging="363"/>
      </w:pPr>
    </w:lvl>
    <w:lvl w:ilvl="3">
      <w:numFmt w:val="bullet"/>
      <w:lvlText w:val="•"/>
      <w:lvlJc w:val="left"/>
      <w:pPr>
        <w:ind w:left="3895" w:hanging="363"/>
      </w:pPr>
    </w:lvl>
    <w:lvl w:ilvl="4">
      <w:numFmt w:val="bullet"/>
      <w:lvlText w:val="•"/>
      <w:lvlJc w:val="left"/>
      <w:pPr>
        <w:ind w:left="4854" w:hanging="363"/>
      </w:pPr>
    </w:lvl>
    <w:lvl w:ilvl="5">
      <w:numFmt w:val="bullet"/>
      <w:lvlText w:val="•"/>
      <w:lvlJc w:val="left"/>
      <w:pPr>
        <w:ind w:left="5812" w:hanging="363"/>
      </w:pPr>
    </w:lvl>
    <w:lvl w:ilvl="6">
      <w:numFmt w:val="bullet"/>
      <w:lvlText w:val="•"/>
      <w:lvlJc w:val="left"/>
      <w:pPr>
        <w:ind w:left="6771" w:hanging="363"/>
      </w:pPr>
    </w:lvl>
    <w:lvl w:ilvl="7">
      <w:numFmt w:val="bullet"/>
      <w:lvlText w:val="•"/>
      <w:lvlJc w:val="left"/>
      <w:pPr>
        <w:ind w:left="7729" w:hanging="363"/>
      </w:pPr>
    </w:lvl>
    <w:lvl w:ilvl="8">
      <w:numFmt w:val="bullet"/>
      <w:lvlText w:val="•"/>
      <w:lvlJc w:val="left"/>
      <w:pPr>
        <w:ind w:left="8688" w:hanging="363"/>
      </w:pPr>
    </w:lvl>
  </w:abstractNum>
  <w:abstractNum w:abstractNumId="111">
    <w:nsid w:val="00000471"/>
    <w:multiLevelType w:val="multilevel"/>
    <w:tmpl w:val="000008F4"/>
    <w:lvl w:ilvl="0">
      <w:numFmt w:val="bullet"/>
      <w:lvlText w:val=""/>
      <w:lvlJc w:val="left"/>
      <w:pPr>
        <w:ind w:left="824" w:hanging="363"/>
      </w:pPr>
      <w:rPr>
        <w:rFonts w:ascii="Symbol" w:hAnsi="Symbol" w:cs="Symbol"/>
        <w:b w:val="0"/>
        <w:bCs w:val="0"/>
        <w:color w:val="010202"/>
        <w:w w:val="100"/>
        <w:sz w:val="24"/>
        <w:szCs w:val="24"/>
      </w:rPr>
    </w:lvl>
    <w:lvl w:ilvl="1">
      <w:numFmt w:val="bullet"/>
      <w:lvlText w:val=""/>
      <w:lvlJc w:val="left"/>
      <w:pPr>
        <w:ind w:left="101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64" w:hanging="360"/>
      </w:pPr>
    </w:lvl>
    <w:lvl w:ilvl="3">
      <w:numFmt w:val="bullet"/>
      <w:lvlText w:val="•"/>
      <w:lvlJc w:val="left"/>
      <w:pPr>
        <w:ind w:left="3108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197" w:hanging="360"/>
      </w:pPr>
    </w:lvl>
    <w:lvl w:ilvl="6">
      <w:numFmt w:val="bullet"/>
      <w:lvlText w:val="•"/>
      <w:lvlJc w:val="left"/>
      <w:pPr>
        <w:ind w:left="6242" w:hanging="360"/>
      </w:pPr>
    </w:lvl>
    <w:lvl w:ilvl="7">
      <w:numFmt w:val="bullet"/>
      <w:lvlText w:val="•"/>
      <w:lvlJc w:val="left"/>
      <w:pPr>
        <w:ind w:left="7286" w:hanging="360"/>
      </w:pPr>
    </w:lvl>
    <w:lvl w:ilvl="8">
      <w:numFmt w:val="bullet"/>
      <w:lvlText w:val="•"/>
      <w:lvlJc w:val="left"/>
      <w:pPr>
        <w:ind w:left="8331" w:hanging="360"/>
      </w:pPr>
    </w:lvl>
  </w:abstractNum>
  <w:abstractNum w:abstractNumId="112">
    <w:nsid w:val="00000472"/>
    <w:multiLevelType w:val="multilevel"/>
    <w:tmpl w:val="000008F5"/>
    <w:lvl w:ilvl="0">
      <w:start w:val="1"/>
      <w:numFmt w:val="decimal"/>
      <w:lvlText w:val="%1."/>
      <w:lvlJc w:val="left"/>
      <w:pPr>
        <w:ind w:left="411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97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7"/>
      </w:pPr>
    </w:lvl>
    <w:lvl w:ilvl="3">
      <w:numFmt w:val="bullet"/>
      <w:lvlText w:val="•"/>
      <w:lvlJc w:val="left"/>
      <w:pPr>
        <w:ind w:left="1120" w:hanging="247"/>
      </w:pPr>
    </w:lvl>
    <w:lvl w:ilvl="4">
      <w:numFmt w:val="bullet"/>
      <w:lvlText w:val="•"/>
      <w:lvlJc w:val="left"/>
      <w:pPr>
        <w:ind w:left="1692" w:hanging="247"/>
      </w:pPr>
    </w:lvl>
    <w:lvl w:ilvl="5">
      <w:numFmt w:val="bullet"/>
      <w:lvlText w:val="•"/>
      <w:lvlJc w:val="left"/>
      <w:pPr>
        <w:ind w:left="2265" w:hanging="247"/>
      </w:pPr>
    </w:lvl>
    <w:lvl w:ilvl="6">
      <w:numFmt w:val="bullet"/>
      <w:lvlText w:val="•"/>
      <w:lvlJc w:val="left"/>
      <w:pPr>
        <w:ind w:left="2838" w:hanging="247"/>
      </w:pPr>
    </w:lvl>
    <w:lvl w:ilvl="7">
      <w:numFmt w:val="bullet"/>
      <w:lvlText w:val="•"/>
      <w:lvlJc w:val="left"/>
      <w:pPr>
        <w:ind w:left="3411" w:hanging="247"/>
      </w:pPr>
    </w:lvl>
    <w:lvl w:ilvl="8">
      <w:numFmt w:val="bullet"/>
      <w:lvlText w:val="•"/>
      <w:lvlJc w:val="left"/>
      <w:pPr>
        <w:ind w:left="3984" w:hanging="247"/>
      </w:pPr>
    </w:lvl>
  </w:abstractNum>
  <w:abstractNum w:abstractNumId="113">
    <w:nsid w:val="00000473"/>
    <w:multiLevelType w:val="multilevel"/>
    <w:tmpl w:val="000008F6"/>
    <w:lvl w:ilvl="0">
      <w:start w:val="4"/>
      <w:numFmt w:val="decimal"/>
      <w:lvlText w:val="%1."/>
      <w:lvlJc w:val="left"/>
      <w:pPr>
        <w:ind w:left="112" w:hanging="281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start w:val="1"/>
      <w:numFmt w:val="lowerLetter"/>
      <w:lvlText w:val="%2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28" w:hanging="360"/>
      </w:pPr>
    </w:lvl>
    <w:lvl w:ilvl="4">
      <w:numFmt w:val="bullet"/>
      <w:lvlText w:val="•"/>
      <w:lvlJc w:val="left"/>
      <w:pPr>
        <w:ind w:left="4513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482" w:hanging="360"/>
      </w:pPr>
    </w:lvl>
    <w:lvl w:ilvl="7">
      <w:numFmt w:val="bullet"/>
      <w:lvlText w:val="•"/>
      <w:lvlJc w:val="left"/>
      <w:pPr>
        <w:ind w:left="7466" w:hanging="360"/>
      </w:pPr>
    </w:lvl>
    <w:lvl w:ilvl="8">
      <w:numFmt w:val="bullet"/>
      <w:lvlText w:val="•"/>
      <w:lvlJc w:val="left"/>
      <w:pPr>
        <w:ind w:left="8451" w:hanging="360"/>
      </w:pPr>
    </w:lvl>
  </w:abstractNum>
  <w:abstractNum w:abstractNumId="114">
    <w:nsid w:val="00000474"/>
    <w:multiLevelType w:val="multilevel"/>
    <w:tmpl w:val="000008F7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5">
    <w:nsid w:val="00000475"/>
    <w:multiLevelType w:val="multilevel"/>
    <w:tmpl w:val="000008F8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6">
    <w:nsid w:val="00000476"/>
    <w:multiLevelType w:val="multilevel"/>
    <w:tmpl w:val="000008F9"/>
    <w:lvl w:ilvl="0">
      <w:start w:val="1"/>
      <w:numFmt w:val="lowerLetter"/>
      <w:lvlText w:val="%1)"/>
      <w:lvlJc w:val="left"/>
      <w:pPr>
        <w:ind w:left="155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446" w:hanging="360"/>
      </w:pPr>
    </w:lvl>
    <w:lvl w:ilvl="2">
      <w:numFmt w:val="bullet"/>
      <w:lvlText w:val="•"/>
      <w:lvlJc w:val="left"/>
      <w:pPr>
        <w:ind w:left="3332" w:hanging="360"/>
      </w:pPr>
    </w:lvl>
    <w:lvl w:ilvl="3">
      <w:numFmt w:val="bullet"/>
      <w:lvlText w:val="•"/>
      <w:lvlJc w:val="left"/>
      <w:pPr>
        <w:ind w:left="421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90" w:hanging="360"/>
      </w:pPr>
    </w:lvl>
    <w:lvl w:ilvl="6">
      <w:numFmt w:val="bullet"/>
      <w:lvlText w:val="•"/>
      <w:lvlJc w:val="left"/>
      <w:pPr>
        <w:ind w:left="687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17">
    <w:nsid w:val="00000477"/>
    <w:multiLevelType w:val="multilevel"/>
    <w:tmpl w:val="000008FA"/>
    <w:lvl w:ilvl="0">
      <w:numFmt w:val="bullet"/>
      <w:lvlText w:val=""/>
      <w:lvlJc w:val="left"/>
      <w:pPr>
        <w:ind w:left="59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40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204" w:hanging="360"/>
      </w:pPr>
    </w:lvl>
    <w:lvl w:ilvl="7">
      <w:numFmt w:val="bullet"/>
      <w:lvlText w:val="•"/>
      <w:lvlJc w:val="left"/>
      <w:pPr>
        <w:ind w:left="7138" w:hanging="360"/>
      </w:pPr>
    </w:lvl>
    <w:lvl w:ilvl="8">
      <w:numFmt w:val="bullet"/>
      <w:lvlText w:val="•"/>
      <w:lvlJc w:val="left"/>
      <w:pPr>
        <w:ind w:left="8072" w:hanging="360"/>
      </w:pPr>
    </w:lvl>
  </w:abstractNum>
  <w:abstractNum w:abstractNumId="118">
    <w:nsid w:val="00000478"/>
    <w:multiLevelType w:val="multilevel"/>
    <w:tmpl w:val="000008FB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656" w:hanging="24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660" w:hanging="246"/>
      </w:pPr>
    </w:lvl>
    <w:lvl w:ilvl="3">
      <w:numFmt w:val="bullet"/>
      <w:lvlText w:val="•"/>
      <w:lvlJc w:val="left"/>
      <w:pPr>
        <w:ind w:left="720" w:hanging="246"/>
      </w:pPr>
    </w:lvl>
    <w:lvl w:ilvl="4">
      <w:numFmt w:val="bullet"/>
      <w:lvlText w:val="•"/>
      <w:lvlJc w:val="left"/>
      <w:pPr>
        <w:ind w:left="2106" w:hanging="246"/>
      </w:pPr>
    </w:lvl>
    <w:lvl w:ilvl="5">
      <w:numFmt w:val="bullet"/>
      <w:lvlText w:val="•"/>
      <w:lvlJc w:val="left"/>
      <w:pPr>
        <w:ind w:left="3493" w:hanging="246"/>
      </w:pPr>
    </w:lvl>
    <w:lvl w:ilvl="6">
      <w:numFmt w:val="bullet"/>
      <w:lvlText w:val="•"/>
      <w:lvlJc w:val="left"/>
      <w:pPr>
        <w:ind w:left="4879" w:hanging="246"/>
      </w:pPr>
    </w:lvl>
    <w:lvl w:ilvl="7">
      <w:numFmt w:val="bullet"/>
      <w:lvlText w:val="•"/>
      <w:lvlJc w:val="left"/>
      <w:pPr>
        <w:ind w:left="6266" w:hanging="246"/>
      </w:pPr>
    </w:lvl>
    <w:lvl w:ilvl="8">
      <w:numFmt w:val="bullet"/>
      <w:lvlText w:val="•"/>
      <w:lvlJc w:val="left"/>
      <w:pPr>
        <w:ind w:left="7652" w:hanging="246"/>
      </w:pPr>
    </w:lvl>
  </w:abstractNum>
  <w:abstractNum w:abstractNumId="119">
    <w:nsid w:val="00000479"/>
    <w:multiLevelType w:val="multilevel"/>
    <w:tmpl w:val="000008FC"/>
    <w:lvl w:ilvl="0">
      <w:start w:val="3"/>
      <w:numFmt w:val="lowerLetter"/>
      <w:lvlText w:val="%1)"/>
      <w:lvlJc w:val="left"/>
      <w:pPr>
        <w:ind w:left="658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636" w:hanging="247"/>
      </w:pPr>
    </w:lvl>
    <w:lvl w:ilvl="2">
      <w:numFmt w:val="bullet"/>
      <w:lvlText w:val="•"/>
      <w:lvlJc w:val="left"/>
      <w:pPr>
        <w:ind w:left="2613" w:hanging="247"/>
      </w:pPr>
    </w:lvl>
    <w:lvl w:ilvl="3">
      <w:numFmt w:val="bullet"/>
      <w:lvlText w:val="•"/>
      <w:lvlJc w:val="left"/>
      <w:pPr>
        <w:ind w:left="3589" w:hanging="247"/>
      </w:pPr>
    </w:lvl>
    <w:lvl w:ilvl="4">
      <w:numFmt w:val="bullet"/>
      <w:lvlText w:val="•"/>
      <w:lvlJc w:val="left"/>
      <w:pPr>
        <w:ind w:left="4566" w:hanging="247"/>
      </w:pPr>
    </w:lvl>
    <w:lvl w:ilvl="5">
      <w:numFmt w:val="bullet"/>
      <w:lvlText w:val="•"/>
      <w:lvlJc w:val="left"/>
      <w:pPr>
        <w:ind w:left="5542" w:hanging="247"/>
      </w:pPr>
    </w:lvl>
    <w:lvl w:ilvl="6">
      <w:numFmt w:val="bullet"/>
      <w:lvlText w:val="•"/>
      <w:lvlJc w:val="left"/>
      <w:pPr>
        <w:ind w:left="6519" w:hanging="247"/>
      </w:pPr>
    </w:lvl>
    <w:lvl w:ilvl="7">
      <w:numFmt w:val="bullet"/>
      <w:lvlText w:val="•"/>
      <w:lvlJc w:val="left"/>
      <w:pPr>
        <w:ind w:left="7495" w:hanging="247"/>
      </w:pPr>
    </w:lvl>
    <w:lvl w:ilvl="8">
      <w:numFmt w:val="bullet"/>
      <w:lvlText w:val="•"/>
      <w:lvlJc w:val="left"/>
      <w:pPr>
        <w:ind w:left="8472" w:hanging="247"/>
      </w:pPr>
    </w:lvl>
  </w:abstractNum>
  <w:abstractNum w:abstractNumId="120">
    <w:nsid w:val="0000047A"/>
    <w:multiLevelType w:val="multilevel"/>
    <w:tmpl w:val="000008FD"/>
    <w:lvl w:ilvl="0">
      <w:start w:val="10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74" w:hanging="360"/>
      </w:pPr>
    </w:lvl>
    <w:lvl w:ilvl="2">
      <w:numFmt w:val="bullet"/>
      <w:lvlText w:val="•"/>
      <w:lvlJc w:val="left"/>
      <w:pPr>
        <w:ind w:left="246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458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441" w:hanging="360"/>
      </w:pPr>
    </w:lvl>
    <w:lvl w:ilvl="8">
      <w:numFmt w:val="bullet"/>
      <w:lvlText w:val="•"/>
      <w:lvlJc w:val="left"/>
      <w:pPr>
        <w:ind w:left="8436" w:hanging="360"/>
      </w:pPr>
    </w:lvl>
  </w:abstractNum>
  <w:abstractNum w:abstractNumId="121">
    <w:nsid w:val="0000047B"/>
    <w:multiLevelType w:val="multilevel"/>
    <w:tmpl w:val="000008FE"/>
    <w:lvl w:ilvl="0">
      <w:start w:val="14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17" w:hanging="247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98" w:hanging="247"/>
      </w:pPr>
    </w:lvl>
    <w:lvl w:ilvl="3">
      <w:numFmt w:val="bullet"/>
      <w:lvlText w:val="•"/>
      <w:lvlJc w:val="left"/>
      <w:pPr>
        <w:ind w:left="2876" w:hanging="247"/>
      </w:pPr>
    </w:lvl>
    <w:lvl w:ilvl="4">
      <w:numFmt w:val="bullet"/>
      <w:lvlText w:val="•"/>
      <w:lvlJc w:val="left"/>
      <w:pPr>
        <w:ind w:left="3955" w:hanging="247"/>
      </w:pPr>
    </w:lvl>
    <w:lvl w:ilvl="5">
      <w:numFmt w:val="bullet"/>
      <w:lvlText w:val="•"/>
      <w:lvlJc w:val="left"/>
      <w:pPr>
        <w:ind w:left="5033" w:hanging="247"/>
      </w:pPr>
    </w:lvl>
    <w:lvl w:ilvl="6">
      <w:numFmt w:val="bullet"/>
      <w:lvlText w:val="•"/>
      <w:lvlJc w:val="left"/>
      <w:pPr>
        <w:ind w:left="6112" w:hanging="247"/>
      </w:pPr>
    </w:lvl>
    <w:lvl w:ilvl="7">
      <w:numFmt w:val="bullet"/>
      <w:lvlText w:val="•"/>
      <w:lvlJc w:val="left"/>
      <w:pPr>
        <w:ind w:left="7190" w:hanging="247"/>
      </w:pPr>
    </w:lvl>
    <w:lvl w:ilvl="8">
      <w:numFmt w:val="bullet"/>
      <w:lvlText w:val="•"/>
      <w:lvlJc w:val="left"/>
      <w:pPr>
        <w:ind w:left="8268" w:hanging="247"/>
      </w:pPr>
    </w:lvl>
  </w:abstractNum>
  <w:abstractNum w:abstractNumId="122">
    <w:nsid w:val="0000047C"/>
    <w:multiLevelType w:val="multilevel"/>
    <w:tmpl w:val="000008FF"/>
    <w:lvl w:ilvl="0">
      <w:start w:val="17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71" w:hanging="3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780" w:hanging="360"/>
      </w:pPr>
    </w:lvl>
    <w:lvl w:ilvl="3">
      <w:numFmt w:val="bullet"/>
      <w:lvlText w:val="•"/>
      <w:lvlJc w:val="left"/>
      <w:pPr>
        <w:ind w:left="1985" w:hanging="360"/>
      </w:pPr>
    </w:lvl>
    <w:lvl w:ilvl="4">
      <w:numFmt w:val="bullet"/>
      <w:lvlText w:val="•"/>
      <w:lvlJc w:val="left"/>
      <w:pPr>
        <w:ind w:left="3191" w:hanging="360"/>
      </w:pPr>
    </w:lvl>
    <w:lvl w:ilvl="5">
      <w:numFmt w:val="bullet"/>
      <w:lvlText w:val="•"/>
      <w:lvlJc w:val="left"/>
      <w:pPr>
        <w:ind w:left="4397" w:hanging="360"/>
      </w:pPr>
    </w:lvl>
    <w:lvl w:ilvl="6">
      <w:numFmt w:val="bullet"/>
      <w:lvlText w:val="•"/>
      <w:lvlJc w:val="left"/>
      <w:pPr>
        <w:ind w:left="5602" w:hanging="360"/>
      </w:pPr>
    </w:lvl>
    <w:lvl w:ilvl="7">
      <w:numFmt w:val="bullet"/>
      <w:lvlText w:val="•"/>
      <w:lvlJc w:val="left"/>
      <w:pPr>
        <w:ind w:left="6808" w:hanging="360"/>
      </w:pPr>
    </w:lvl>
    <w:lvl w:ilvl="8">
      <w:numFmt w:val="bullet"/>
      <w:lvlText w:val="•"/>
      <w:lvlJc w:val="left"/>
      <w:pPr>
        <w:ind w:left="8014" w:hanging="360"/>
      </w:pPr>
    </w:lvl>
  </w:abstractNum>
  <w:abstractNum w:abstractNumId="123">
    <w:nsid w:val="0000047D"/>
    <w:multiLevelType w:val="multilevel"/>
    <w:tmpl w:val="00000900"/>
    <w:lvl w:ilvl="0">
      <w:start w:val="1"/>
      <w:numFmt w:val="decimal"/>
      <w:lvlText w:val="%1."/>
      <w:lvlJc w:val="left"/>
      <w:pPr>
        <w:ind w:left="351" w:hanging="24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70" w:hanging="240"/>
      </w:pPr>
    </w:lvl>
    <w:lvl w:ilvl="2">
      <w:numFmt w:val="bullet"/>
      <w:lvlText w:val="•"/>
      <w:lvlJc w:val="left"/>
      <w:pPr>
        <w:ind w:left="2380" w:hanging="240"/>
      </w:pPr>
    </w:lvl>
    <w:lvl w:ilvl="3">
      <w:numFmt w:val="bullet"/>
      <w:lvlText w:val="•"/>
      <w:lvlJc w:val="left"/>
      <w:pPr>
        <w:ind w:left="3390" w:hanging="240"/>
      </w:pPr>
    </w:lvl>
    <w:lvl w:ilvl="4">
      <w:numFmt w:val="bullet"/>
      <w:lvlText w:val="•"/>
      <w:lvlJc w:val="left"/>
      <w:pPr>
        <w:ind w:left="4400" w:hanging="240"/>
      </w:pPr>
    </w:lvl>
    <w:lvl w:ilvl="5">
      <w:numFmt w:val="bullet"/>
      <w:lvlText w:val="•"/>
      <w:lvlJc w:val="left"/>
      <w:pPr>
        <w:ind w:left="5410" w:hanging="240"/>
      </w:pPr>
    </w:lvl>
    <w:lvl w:ilvl="6">
      <w:numFmt w:val="bullet"/>
      <w:lvlText w:val="•"/>
      <w:lvlJc w:val="left"/>
      <w:pPr>
        <w:ind w:left="6420" w:hanging="240"/>
      </w:pPr>
    </w:lvl>
    <w:lvl w:ilvl="7">
      <w:numFmt w:val="bullet"/>
      <w:lvlText w:val="•"/>
      <w:lvlJc w:val="left"/>
      <w:pPr>
        <w:ind w:left="7430" w:hanging="240"/>
      </w:pPr>
    </w:lvl>
    <w:lvl w:ilvl="8">
      <w:numFmt w:val="bullet"/>
      <w:lvlText w:val="•"/>
      <w:lvlJc w:val="left"/>
      <w:pPr>
        <w:ind w:left="8440" w:hanging="240"/>
      </w:pPr>
    </w:lvl>
  </w:abstractNum>
  <w:abstractNum w:abstractNumId="124">
    <w:nsid w:val="0000047E"/>
    <w:multiLevelType w:val="multilevel"/>
    <w:tmpl w:val="00000901"/>
    <w:lvl w:ilvl="0">
      <w:start w:val="3"/>
      <w:numFmt w:val="decimal"/>
      <w:lvlText w:val="%1."/>
      <w:lvlJc w:val="left"/>
      <w:pPr>
        <w:ind w:left="112" w:hanging="222"/>
      </w:pPr>
      <w:rPr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720" w:hanging="247"/>
      </w:pPr>
    </w:lvl>
    <w:lvl w:ilvl="3">
      <w:numFmt w:val="bullet"/>
      <w:lvlText w:val="•"/>
      <w:lvlJc w:val="left"/>
      <w:pPr>
        <w:ind w:left="1932" w:hanging="247"/>
      </w:pPr>
    </w:lvl>
    <w:lvl w:ilvl="4">
      <w:numFmt w:val="bullet"/>
      <w:lvlText w:val="•"/>
      <w:lvlJc w:val="left"/>
      <w:pPr>
        <w:ind w:left="3145" w:hanging="247"/>
      </w:pPr>
    </w:lvl>
    <w:lvl w:ilvl="5">
      <w:numFmt w:val="bullet"/>
      <w:lvlText w:val="•"/>
      <w:lvlJc w:val="left"/>
      <w:pPr>
        <w:ind w:left="4357" w:hanging="247"/>
      </w:pPr>
    </w:lvl>
    <w:lvl w:ilvl="6">
      <w:numFmt w:val="bullet"/>
      <w:lvlText w:val="•"/>
      <w:lvlJc w:val="left"/>
      <w:pPr>
        <w:ind w:left="5570" w:hanging="247"/>
      </w:pPr>
    </w:lvl>
    <w:lvl w:ilvl="7">
      <w:numFmt w:val="bullet"/>
      <w:lvlText w:val="•"/>
      <w:lvlJc w:val="left"/>
      <w:pPr>
        <w:ind w:left="6782" w:hanging="247"/>
      </w:pPr>
    </w:lvl>
    <w:lvl w:ilvl="8">
      <w:numFmt w:val="bullet"/>
      <w:lvlText w:val="•"/>
      <w:lvlJc w:val="left"/>
      <w:pPr>
        <w:ind w:left="7995" w:hanging="247"/>
      </w:pPr>
    </w:lvl>
  </w:abstractNum>
  <w:abstractNum w:abstractNumId="125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598" w:hanging="24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05" w:hanging="247"/>
      </w:pPr>
    </w:lvl>
    <w:lvl w:ilvl="3">
      <w:numFmt w:val="bullet"/>
      <w:lvlText w:val="•"/>
      <w:lvlJc w:val="left"/>
      <w:pPr>
        <w:ind w:left="2810" w:hanging="247"/>
      </w:pPr>
    </w:lvl>
    <w:lvl w:ilvl="4">
      <w:numFmt w:val="bullet"/>
      <w:lvlText w:val="•"/>
      <w:lvlJc w:val="left"/>
      <w:pPr>
        <w:ind w:left="3915" w:hanging="247"/>
      </w:pPr>
    </w:lvl>
    <w:lvl w:ilvl="5">
      <w:numFmt w:val="bullet"/>
      <w:lvlText w:val="•"/>
      <w:lvlJc w:val="left"/>
      <w:pPr>
        <w:ind w:left="5020" w:hanging="247"/>
      </w:pPr>
    </w:lvl>
    <w:lvl w:ilvl="6">
      <w:numFmt w:val="bullet"/>
      <w:lvlText w:val="•"/>
      <w:lvlJc w:val="left"/>
      <w:pPr>
        <w:ind w:left="6125" w:hanging="247"/>
      </w:pPr>
    </w:lvl>
    <w:lvl w:ilvl="7">
      <w:numFmt w:val="bullet"/>
      <w:lvlText w:val="•"/>
      <w:lvlJc w:val="left"/>
      <w:pPr>
        <w:ind w:left="7230" w:hanging="247"/>
      </w:pPr>
    </w:lvl>
    <w:lvl w:ilvl="8">
      <w:numFmt w:val="bullet"/>
      <w:lvlText w:val="•"/>
      <w:lvlJc w:val="left"/>
      <w:pPr>
        <w:ind w:left="8336" w:hanging="247"/>
      </w:pPr>
    </w:lvl>
  </w:abstractNum>
  <w:abstractNum w:abstractNumId="126">
    <w:nsid w:val="00000480"/>
    <w:multiLevelType w:val="multilevel"/>
    <w:tmpl w:val="00000903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796" w:hanging="240"/>
      </w:pPr>
    </w:lvl>
    <w:lvl w:ilvl="2">
      <w:numFmt w:val="bullet"/>
      <w:lvlText w:val="•"/>
      <w:lvlJc w:val="left"/>
      <w:pPr>
        <w:ind w:left="1233" w:hanging="240"/>
      </w:pPr>
    </w:lvl>
    <w:lvl w:ilvl="3">
      <w:numFmt w:val="bullet"/>
      <w:lvlText w:val="•"/>
      <w:lvlJc w:val="left"/>
      <w:pPr>
        <w:ind w:left="1670" w:hanging="240"/>
      </w:pPr>
    </w:lvl>
    <w:lvl w:ilvl="4">
      <w:numFmt w:val="bullet"/>
      <w:lvlText w:val="•"/>
      <w:lvlJc w:val="left"/>
      <w:pPr>
        <w:ind w:left="2106" w:hanging="240"/>
      </w:pPr>
    </w:lvl>
    <w:lvl w:ilvl="5">
      <w:numFmt w:val="bullet"/>
      <w:lvlText w:val="•"/>
      <w:lvlJc w:val="left"/>
      <w:pPr>
        <w:ind w:left="2543" w:hanging="240"/>
      </w:pPr>
    </w:lvl>
    <w:lvl w:ilvl="6">
      <w:numFmt w:val="bullet"/>
      <w:lvlText w:val="•"/>
      <w:lvlJc w:val="left"/>
      <w:pPr>
        <w:ind w:left="2980" w:hanging="240"/>
      </w:pPr>
    </w:lvl>
    <w:lvl w:ilvl="7">
      <w:numFmt w:val="bullet"/>
      <w:lvlText w:val="•"/>
      <w:lvlJc w:val="left"/>
      <w:pPr>
        <w:ind w:left="3417" w:hanging="240"/>
      </w:pPr>
    </w:lvl>
    <w:lvl w:ilvl="8">
      <w:numFmt w:val="bullet"/>
      <w:lvlText w:val="•"/>
      <w:lvlJc w:val="left"/>
      <w:pPr>
        <w:ind w:left="3853" w:hanging="240"/>
      </w:pPr>
    </w:lvl>
  </w:abstractNum>
  <w:abstractNum w:abstractNumId="127">
    <w:nsid w:val="00000481"/>
    <w:multiLevelType w:val="multilevel"/>
    <w:tmpl w:val="00000904"/>
    <w:lvl w:ilvl="0">
      <w:start w:val="6"/>
      <w:numFmt w:val="decimal"/>
      <w:lvlText w:val="%1."/>
      <w:lvlJc w:val="left"/>
      <w:pPr>
        <w:ind w:left="332" w:hanging="24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46" w:hanging="361"/>
      </w:pPr>
      <w:rPr>
        <w:rFonts w:ascii="Times New Roman" w:hAnsi="Times New Roman" w:cs="Times New Roman"/>
        <w:b w:val="0"/>
        <w:bCs w:val="0"/>
        <w:spacing w:val="-1"/>
        <w:w w:val="100"/>
        <w:sz w:val="36"/>
        <w:szCs w:val="36"/>
      </w:rPr>
    </w:lvl>
    <w:lvl w:ilvl="3">
      <w:start w:val="1"/>
      <w:numFmt w:val="decimal"/>
      <w:lvlText w:val="%4)"/>
      <w:lvlJc w:val="left"/>
      <w:pPr>
        <w:ind w:left="942" w:hanging="360"/>
      </w:pPr>
      <w:rPr>
        <w:rFonts w:ascii="Times New Roman" w:hAnsi="Times New Roman" w:cs="Times New Roman"/>
        <w:b w:val="0"/>
        <w:bCs w:val="0"/>
        <w:spacing w:val="-1"/>
        <w:w w:val="99"/>
        <w:sz w:val="36"/>
        <w:szCs w:val="36"/>
      </w:rPr>
    </w:lvl>
    <w:lvl w:ilvl="4">
      <w:start w:val="1"/>
      <w:numFmt w:val="lowerLetter"/>
      <w:lvlText w:val="%5)"/>
      <w:lvlJc w:val="left"/>
      <w:pPr>
        <w:ind w:left="459" w:hanging="340"/>
      </w:pPr>
      <w:rPr>
        <w:rFonts w:ascii="Arial" w:hAnsi="Arial" w:cs="Arial"/>
        <w:b w:val="0"/>
        <w:bCs w:val="0"/>
        <w:i/>
        <w:iCs/>
        <w:color w:val="4B4649"/>
        <w:w w:val="104"/>
        <w:sz w:val="27"/>
        <w:szCs w:val="27"/>
      </w:rPr>
    </w:lvl>
    <w:lvl w:ilvl="5">
      <w:numFmt w:val="bullet"/>
      <w:lvlText w:val="•"/>
      <w:lvlJc w:val="left"/>
      <w:pPr>
        <w:ind w:left="3180" w:hanging="340"/>
      </w:pPr>
    </w:lvl>
    <w:lvl w:ilvl="6">
      <w:numFmt w:val="bullet"/>
      <w:lvlText w:val="•"/>
      <w:lvlJc w:val="left"/>
      <w:pPr>
        <w:ind w:left="4592" w:hanging="340"/>
      </w:pPr>
    </w:lvl>
    <w:lvl w:ilvl="7">
      <w:numFmt w:val="bullet"/>
      <w:lvlText w:val="•"/>
      <w:lvlJc w:val="left"/>
      <w:pPr>
        <w:ind w:left="6004" w:hanging="340"/>
      </w:pPr>
    </w:lvl>
    <w:lvl w:ilvl="8">
      <w:numFmt w:val="bullet"/>
      <w:lvlText w:val="•"/>
      <w:lvlJc w:val="left"/>
      <w:pPr>
        <w:ind w:left="7416" w:hanging="340"/>
      </w:pPr>
    </w:lvl>
  </w:abstractNum>
  <w:abstractNum w:abstractNumId="128">
    <w:nsid w:val="00000482"/>
    <w:multiLevelType w:val="multilevel"/>
    <w:tmpl w:val="00000905"/>
    <w:lvl w:ilvl="0">
      <w:start w:val="1"/>
      <w:numFmt w:val="decimal"/>
      <w:lvlText w:val="%1)"/>
      <w:lvlJc w:val="left"/>
      <w:pPr>
        <w:ind w:left="507" w:hanging="388"/>
      </w:pPr>
      <w:rPr>
        <w:rFonts w:ascii="Times New Roman" w:hAnsi="Times New Roman" w:cs="Times New Roman"/>
        <w:b w:val="0"/>
        <w:bCs w:val="0"/>
        <w:w w:val="99"/>
        <w:sz w:val="36"/>
        <w:szCs w:val="36"/>
      </w:rPr>
    </w:lvl>
    <w:lvl w:ilvl="1">
      <w:numFmt w:val="bullet"/>
      <w:lvlText w:val="•"/>
      <w:lvlJc w:val="left"/>
      <w:pPr>
        <w:ind w:left="1514" w:hanging="388"/>
      </w:pPr>
    </w:lvl>
    <w:lvl w:ilvl="2">
      <w:numFmt w:val="bullet"/>
      <w:lvlText w:val="•"/>
      <w:lvlJc w:val="left"/>
      <w:pPr>
        <w:ind w:left="2529" w:hanging="388"/>
      </w:pPr>
    </w:lvl>
    <w:lvl w:ilvl="3">
      <w:numFmt w:val="bullet"/>
      <w:lvlText w:val="•"/>
      <w:lvlJc w:val="left"/>
      <w:pPr>
        <w:ind w:left="3544" w:hanging="388"/>
      </w:pPr>
    </w:lvl>
    <w:lvl w:ilvl="4">
      <w:numFmt w:val="bullet"/>
      <w:lvlText w:val="•"/>
      <w:lvlJc w:val="left"/>
      <w:pPr>
        <w:ind w:left="4559" w:hanging="388"/>
      </w:pPr>
    </w:lvl>
    <w:lvl w:ilvl="5">
      <w:numFmt w:val="bullet"/>
      <w:lvlText w:val="•"/>
      <w:lvlJc w:val="left"/>
      <w:pPr>
        <w:ind w:left="5574" w:hanging="388"/>
      </w:pPr>
    </w:lvl>
    <w:lvl w:ilvl="6">
      <w:numFmt w:val="bullet"/>
      <w:lvlText w:val="•"/>
      <w:lvlJc w:val="left"/>
      <w:pPr>
        <w:ind w:left="6588" w:hanging="388"/>
      </w:pPr>
    </w:lvl>
    <w:lvl w:ilvl="7">
      <w:numFmt w:val="bullet"/>
      <w:lvlText w:val="•"/>
      <w:lvlJc w:val="left"/>
      <w:pPr>
        <w:ind w:left="7603" w:hanging="388"/>
      </w:pPr>
    </w:lvl>
    <w:lvl w:ilvl="8">
      <w:numFmt w:val="bullet"/>
      <w:lvlText w:val="•"/>
      <w:lvlJc w:val="left"/>
      <w:pPr>
        <w:ind w:left="8618" w:hanging="388"/>
      </w:pPr>
    </w:lvl>
  </w:abstractNum>
  <w:abstractNum w:abstractNumId="129">
    <w:nsid w:val="00000483"/>
    <w:multiLevelType w:val="multilevel"/>
    <w:tmpl w:val="00000906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color w:val="010202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486" w:hanging="240"/>
      </w:pPr>
    </w:lvl>
    <w:lvl w:ilvl="2">
      <w:numFmt w:val="bullet"/>
      <w:lvlText w:val="•"/>
      <w:lvlJc w:val="left"/>
      <w:pPr>
        <w:ind w:left="2493" w:hanging="240"/>
      </w:pPr>
    </w:lvl>
    <w:lvl w:ilvl="3">
      <w:numFmt w:val="bullet"/>
      <w:lvlText w:val="•"/>
      <w:lvlJc w:val="left"/>
      <w:pPr>
        <w:ind w:left="3499" w:hanging="240"/>
      </w:pPr>
    </w:lvl>
    <w:lvl w:ilvl="4">
      <w:numFmt w:val="bullet"/>
      <w:lvlText w:val="•"/>
      <w:lvlJc w:val="left"/>
      <w:pPr>
        <w:ind w:left="4506" w:hanging="240"/>
      </w:pPr>
    </w:lvl>
    <w:lvl w:ilvl="5">
      <w:numFmt w:val="bullet"/>
      <w:lvlText w:val="•"/>
      <w:lvlJc w:val="left"/>
      <w:pPr>
        <w:ind w:left="5513" w:hanging="240"/>
      </w:pPr>
    </w:lvl>
    <w:lvl w:ilvl="6">
      <w:numFmt w:val="bullet"/>
      <w:lvlText w:val="•"/>
      <w:lvlJc w:val="left"/>
      <w:pPr>
        <w:ind w:left="6519" w:hanging="240"/>
      </w:pPr>
    </w:lvl>
    <w:lvl w:ilvl="7">
      <w:numFmt w:val="bullet"/>
      <w:lvlText w:val="•"/>
      <w:lvlJc w:val="left"/>
      <w:pPr>
        <w:ind w:left="7526" w:hanging="240"/>
      </w:pPr>
    </w:lvl>
    <w:lvl w:ilvl="8">
      <w:numFmt w:val="bullet"/>
      <w:lvlText w:val="•"/>
      <w:lvlJc w:val="left"/>
      <w:pPr>
        <w:ind w:left="8533" w:hanging="240"/>
      </w:pPr>
    </w:lvl>
  </w:abstractNum>
  <w:abstractNum w:abstractNumId="130">
    <w:nsid w:val="00000484"/>
    <w:multiLevelType w:val="multilevel"/>
    <w:tmpl w:val="00000907"/>
    <w:lvl w:ilvl="0">
      <w:start w:val="1"/>
      <w:numFmt w:val="lowerLetter"/>
      <w:lvlText w:val="%1)"/>
      <w:lvlJc w:val="left"/>
      <w:pPr>
        <w:ind w:left="897" w:hanging="247"/>
      </w:pPr>
      <w:rPr>
        <w:rFonts w:ascii="Times New Roman" w:hAnsi="Times New Roman" w:cs="Times New Roman"/>
        <w:b w:val="0"/>
        <w:bCs w:val="0"/>
        <w:color w:val="010202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868" w:hanging="247"/>
      </w:pPr>
    </w:lvl>
    <w:lvl w:ilvl="2">
      <w:numFmt w:val="bullet"/>
      <w:lvlText w:val="•"/>
      <w:lvlJc w:val="left"/>
      <w:pPr>
        <w:ind w:left="2837" w:hanging="247"/>
      </w:pPr>
    </w:lvl>
    <w:lvl w:ilvl="3">
      <w:numFmt w:val="bullet"/>
      <w:lvlText w:val="•"/>
      <w:lvlJc w:val="left"/>
      <w:pPr>
        <w:ind w:left="3805" w:hanging="247"/>
      </w:pPr>
    </w:lvl>
    <w:lvl w:ilvl="4">
      <w:numFmt w:val="bullet"/>
      <w:lvlText w:val="•"/>
      <w:lvlJc w:val="left"/>
      <w:pPr>
        <w:ind w:left="4774" w:hanging="247"/>
      </w:pPr>
    </w:lvl>
    <w:lvl w:ilvl="5">
      <w:numFmt w:val="bullet"/>
      <w:lvlText w:val="•"/>
      <w:lvlJc w:val="left"/>
      <w:pPr>
        <w:ind w:left="5742" w:hanging="247"/>
      </w:pPr>
    </w:lvl>
    <w:lvl w:ilvl="6">
      <w:numFmt w:val="bullet"/>
      <w:lvlText w:val="•"/>
      <w:lvlJc w:val="left"/>
      <w:pPr>
        <w:ind w:left="6711" w:hanging="247"/>
      </w:pPr>
    </w:lvl>
    <w:lvl w:ilvl="7">
      <w:numFmt w:val="bullet"/>
      <w:lvlText w:val="•"/>
      <w:lvlJc w:val="left"/>
      <w:pPr>
        <w:ind w:left="7679" w:hanging="247"/>
      </w:pPr>
    </w:lvl>
    <w:lvl w:ilvl="8">
      <w:numFmt w:val="bullet"/>
      <w:lvlText w:val="•"/>
      <w:lvlJc w:val="left"/>
      <w:pPr>
        <w:ind w:left="8648" w:hanging="247"/>
      </w:pPr>
    </w:lvl>
  </w:abstractNum>
  <w:abstractNum w:abstractNumId="131">
    <w:nsid w:val="00000485"/>
    <w:multiLevelType w:val="multilevel"/>
    <w:tmpl w:val="00000908"/>
    <w:lvl w:ilvl="0">
      <w:start w:val="1"/>
      <w:numFmt w:val="lowerLetter"/>
      <w:lvlText w:val="%1)"/>
      <w:lvlJc w:val="left"/>
      <w:pPr>
        <w:ind w:left="5242" w:hanging="3876"/>
      </w:pPr>
      <w:rPr>
        <w:rFonts w:ascii="Arial" w:hAnsi="Arial" w:cs="Arial"/>
        <w:b w:val="0"/>
        <w:bCs w:val="0"/>
        <w:i/>
        <w:iCs/>
        <w:color w:val="343333"/>
        <w:w w:val="108"/>
        <w:sz w:val="28"/>
        <w:szCs w:val="28"/>
      </w:rPr>
    </w:lvl>
    <w:lvl w:ilvl="1">
      <w:numFmt w:val="bullet"/>
      <w:lvlText w:val="•"/>
      <w:lvlJc w:val="left"/>
      <w:pPr>
        <w:ind w:left="5650" w:hanging="3876"/>
      </w:pPr>
    </w:lvl>
    <w:lvl w:ilvl="2">
      <w:numFmt w:val="bullet"/>
      <w:lvlText w:val="•"/>
      <w:lvlJc w:val="left"/>
      <w:pPr>
        <w:ind w:left="6061" w:hanging="3876"/>
      </w:pPr>
    </w:lvl>
    <w:lvl w:ilvl="3">
      <w:numFmt w:val="bullet"/>
      <w:lvlText w:val="•"/>
      <w:lvlJc w:val="left"/>
      <w:pPr>
        <w:ind w:left="6472" w:hanging="3876"/>
      </w:pPr>
    </w:lvl>
    <w:lvl w:ilvl="4">
      <w:numFmt w:val="bullet"/>
      <w:lvlText w:val="•"/>
      <w:lvlJc w:val="left"/>
      <w:pPr>
        <w:ind w:left="6883" w:hanging="3876"/>
      </w:pPr>
    </w:lvl>
    <w:lvl w:ilvl="5">
      <w:numFmt w:val="bullet"/>
      <w:lvlText w:val="•"/>
      <w:lvlJc w:val="left"/>
      <w:pPr>
        <w:ind w:left="7294" w:hanging="3876"/>
      </w:pPr>
    </w:lvl>
    <w:lvl w:ilvl="6">
      <w:numFmt w:val="bullet"/>
      <w:lvlText w:val="•"/>
      <w:lvlJc w:val="left"/>
      <w:pPr>
        <w:ind w:left="7704" w:hanging="3876"/>
      </w:pPr>
    </w:lvl>
    <w:lvl w:ilvl="7">
      <w:numFmt w:val="bullet"/>
      <w:lvlText w:val="•"/>
      <w:lvlJc w:val="left"/>
      <w:pPr>
        <w:ind w:left="8115" w:hanging="3876"/>
      </w:pPr>
    </w:lvl>
    <w:lvl w:ilvl="8">
      <w:numFmt w:val="bullet"/>
      <w:lvlText w:val="•"/>
      <w:lvlJc w:val="left"/>
      <w:pPr>
        <w:ind w:left="8526" w:hanging="3876"/>
      </w:pPr>
    </w:lvl>
  </w:abstractNum>
  <w:abstractNum w:abstractNumId="132">
    <w:nsid w:val="00000486"/>
    <w:multiLevelType w:val="multilevel"/>
    <w:tmpl w:val="00000909"/>
    <w:lvl w:ilvl="0">
      <w:numFmt w:val="bullet"/>
      <w:lvlText w:val=""/>
      <w:lvlJc w:val="left"/>
      <w:pPr>
        <w:ind w:left="835" w:hanging="360"/>
      </w:pPr>
      <w:rPr>
        <w:b w:val="0"/>
        <w:bCs w:val="0"/>
        <w:w w:val="99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33">
    <w:nsid w:val="00000487"/>
    <w:multiLevelType w:val="multilevel"/>
    <w:tmpl w:val="0000090A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8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6" w:hanging="361"/>
      </w:pPr>
    </w:lvl>
    <w:lvl w:ilvl="7">
      <w:numFmt w:val="bullet"/>
      <w:lvlText w:val="•"/>
      <w:lvlJc w:val="left"/>
      <w:pPr>
        <w:ind w:left="6762" w:hanging="361"/>
      </w:pPr>
    </w:lvl>
    <w:lvl w:ilvl="8">
      <w:numFmt w:val="bullet"/>
      <w:lvlText w:val="•"/>
      <w:lvlJc w:val="left"/>
      <w:pPr>
        <w:ind w:left="7608" w:hanging="361"/>
      </w:pPr>
    </w:lvl>
  </w:abstractNum>
  <w:abstractNum w:abstractNumId="134">
    <w:nsid w:val="00000488"/>
    <w:multiLevelType w:val="multilevel"/>
    <w:tmpl w:val="0000090B"/>
    <w:lvl w:ilvl="0">
      <w:numFmt w:val="bullet"/>
      <w:lvlText w:val=""/>
      <w:lvlJc w:val="left"/>
      <w:pPr>
        <w:ind w:left="835" w:hanging="360"/>
      </w:pPr>
      <w:rPr>
        <w:b w:val="0"/>
        <w:bCs w:val="0"/>
        <w:w w:val="99"/>
      </w:rPr>
    </w:lvl>
    <w:lvl w:ilvl="1">
      <w:numFmt w:val="bullet"/>
      <w:lvlText w:val=""/>
      <w:lvlJc w:val="left"/>
      <w:pPr>
        <w:ind w:left="1192" w:hanging="360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360"/>
      </w:pPr>
    </w:lvl>
    <w:lvl w:ilvl="3">
      <w:numFmt w:val="bullet"/>
      <w:lvlText w:val="•"/>
      <w:lvlJc w:val="left"/>
      <w:pPr>
        <w:ind w:left="3106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920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35">
    <w:nsid w:val="00000489"/>
    <w:multiLevelType w:val="multilevel"/>
    <w:tmpl w:val="0000090C"/>
    <w:lvl w:ilvl="0">
      <w:numFmt w:val="bullet"/>
      <w:lvlText w:val=""/>
      <w:lvlJc w:val="left"/>
      <w:pPr>
        <w:ind w:left="836" w:hanging="361"/>
      </w:pPr>
      <w:rPr>
        <w:rFonts w:ascii="Symbol" w:hAnsi="Symbol" w:cs="Symbol"/>
        <w:b w:val="0"/>
        <w:bCs w:val="0"/>
        <w:color w:val="010202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2" w:hanging="361"/>
      </w:pPr>
    </w:lvl>
    <w:lvl w:ilvl="3">
      <w:numFmt w:val="bullet"/>
      <w:lvlText w:val="•"/>
      <w:lvlJc w:val="left"/>
      <w:pPr>
        <w:ind w:left="3378" w:hanging="361"/>
      </w:pPr>
    </w:lvl>
    <w:lvl w:ilvl="4">
      <w:numFmt w:val="bullet"/>
      <w:lvlText w:val="•"/>
      <w:lvlJc w:val="left"/>
      <w:pPr>
        <w:ind w:left="4224" w:hanging="361"/>
      </w:pPr>
    </w:lvl>
    <w:lvl w:ilvl="5">
      <w:numFmt w:val="bullet"/>
      <w:lvlText w:val="•"/>
      <w:lvlJc w:val="left"/>
      <w:pPr>
        <w:ind w:left="5070" w:hanging="361"/>
      </w:pPr>
    </w:lvl>
    <w:lvl w:ilvl="6">
      <w:numFmt w:val="bullet"/>
      <w:lvlText w:val="•"/>
      <w:lvlJc w:val="left"/>
      <w:pPr>
        <w:ind w:left="5916" w:hanging="361"/>
      </w:pPr>
    </w:lvl>
    <w:lvl w:ilvl="7">
      <w:numFmt w:val="bullet"/>
      <w:lvlText w:val="•"/>
      <w:lvlJc w:val="left"/>
      <w:pPr>
        <w:ind w:left="6762" w:hanging="361"/>
      </w:pPr>
    </w:lvl>
    <w:lvl w:ilvl="8">
      <w:numFmt w:val="bullet"/>
      <w:lvlText w:val="•"/>
      <w:lvlJc w:val="left"/>
      <w:pPr>
        <w:ind w:left="7608" w:hanging="361"/>
      </w:pPr>
    </w:lvl>
  </w:abstractNum>
  <w:abstractNum w:abstractNumId="136">
    <w:nsid w:val="119825E5"/>
    <w:multiLevelType w:val="hybridMultilevel"/>
    <w:tmpl w:val="F428237A"/>
    <w:lvl w:ilvl="0" w:tplc="0405000F">
      <w:start w:val="1"/>
      <w:numFmt w:val="decimal"/>
      <w:lvlText w:val="%1."/>
      <w:lvlJc w:val="left"/>
      <w:pPr>
        <w:ind w:left="1146" w:hanging="72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6B96AA4"/>
    <w:multiLevelType w:val="hybridMultilevel"/>
    <w:tmpl w:val="328C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0017153"/>
    <w:multiLevelType w:val="hybridMultilevel"/>
    <w:tmpl w:val="9C9C867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A2471BC"/>
    <w:multiLevelType w:val="hybridMultilevel"/>
    <w:tmpl w:val="EE105C84"/>
    <w:lvl w:ilvl="0" w:tplc="BE78B286">
      <w:start w:val="7"/>
      <w:numFmt w:val="decimal"/>
      <w:lvlText w:val="%1."/>
      <w:lvlJc w:val="left"/>
      <w:pPr>
        <w:ind w:left="1146" w:hanging="72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F464DD2"/>
    <w:multiLevelType w:val="hybridMultilevel"/>
    <w:tmpl w:val="EDB02B9E"/>
    <w:lvl w:ilvl="0" w:tplc="F0B85DE8">
      <w:start w:val="37"/>
      <w:numFmt w:val="decimal"/>
      <w:lvlText w:val="%1"/>
      <w:lvlJc w:val="left"/>
      <w:pPr>
        <w:ind w:left="831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</w:lvl>
    <w:lvl w:ilvl="3" w:tplc="0405000F" w:tentative="1">
      <w:start w:val="1"/>
      <w:numFmt w:val="decimal"/>
      <w:lvlText w:val="%4."/>
      <w:lvlJc w:val="left"/>
      <w:pPr>
        <w:ind w:left="2991" w:hanging="360"/>
      </w:p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</w:lvl>
    <w:lvl w:ilvl="6" w:tplc="0405000F" w:tentative="1">
      <w:start w:val="1"/>
      <w:numFmt w:val="decimal"/>
      <w:lvlText w:val="%7."/>
      <w:lvlJc w:val="left"/>
      <w:pPr>
        <w:ind w:left="5151" w:hanging="360"/>
      </w:p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1">
    <w:nsid w:val="30FE2C75"/>
    <w:multiLevelType w:val="hybridMultilevel"/>
    <w:tmpl w:val="F5BE3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9BB43C0"/>
    <w:multiLevelType w:val="hybridMultilevel"/>
    <w:tmpl w:val="C5DABC30"/>
    <w:lvl w:ilvl="0" w:tplc="2E6679E6">
      <w:start w:val="3"/>
      <w:numFmt w:val="decimal"/>
      <w:lvlText w:val="%1."/>
      <w:lvlJc w:val="left"/>
      <w:pPr>
        <w:ind w:left="1080" w:hanging="72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D40D81"/>
    <w:multiLevelType w:val="hybridMultilevel"/>
    <w:tmpl w:val="818A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B185776"/>
    <w:multiLevelType w:val="hybridMultilevel"/>
    <w:tmpl w:val="C5CEF1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0736DD"/>
    <w:multiLevelType w:val="hybridMultilevel"/>
    <w:tmpl w:val="0CFA4C1C"/>
    <w:lvl w:ilvl="0" w:tplc="2E6679E6">
      <w:start w:val="3"/>
      <w:numFmt w:val="decimal"/>
      <w:lvlText w:val="%1."/>
      <w:lvlJc w:val="left"/>
      <w:pPr>
        <w:ind w:left="1080" w:hanging="72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34"/>
  </w:num>
  <w:num w:numId="3">
    <w:abstractNumId w:val="133"/>
  </w:num>
  <w:num w:numId="4">
    <w:abstractNumId w:val="132"/>
  </w:num>
  <w:num w:numId="5">
    <w:abstractNumId w:val="131"/>
  </w:num>
  <w:num w:numId="6">
    <w:abstractNumId w:val="130"/>
  </w:num>
  <w:num w:numId="7">
    <w:abstractNumId w:val="129"/>
  </w:num>
  <w:num w:numId="8">
    <w:abstractNumId w:val="128"/>
  </w:num>
  <w:num w:numId="9">
    <w:abstractNumId w:val="127"/>
  </w:num>
  <w:num w:numId="10">
    <w:abstractNumId w:val="126"/>
  </w:num>
  <w:num w:numId="11">
    <w:abstractNumId w:val="125"/>
  </w:num>
  <w:num w:numId="12">
    <w:abstractNumId w:val="124"/>
  </w:num>
  <w:num w:numId="13">
    <w:abstractNumId w:val="123"/>
  </w:num>
  <w:num w:numId="14">
    <w:abstractNumId w:val="122"/>
  </w:num>
  <w:num w:numId="15">
    <w:abstractNumId w:val="121"/>
  </w:num>
  <w:num w:numId="16">
    <w:abstractNumId w:val="120"/>
  </w:num>
  <w:num w:numId="17">
    <w:abstractNumId w:val="119"/>
  </w:num>
  <w:num w:numId="18">
    <w:abstractNumId w:val="118"/>
  </w:num>
  <w:num w:numId="19">
    <w:abstractNumId w:val="117"/>
  </w:num>
  <w:num w:numId="20">
    <w:abstractNumId w:val="116"/>
  </w:num>
  <w:num w:numId="21">
    <w:abstractNumId w:val="115"/>
  </w:num>
  <w:num w:numId="22">
    <w:abstractNumId w:val="114"/>
  </w:num>
  <w:num w:numId="23">
    <w:abstractNumId w:val="113"/>
  </w:num>
  <w:num w:numId="24">
    <w:abstractNumId w:val="112"/>
  </w:num>
  <w:num w:numId="25">
    <w:abstractNumId w:val="111"/>
  </w:num>
  <w:num w:numId="26">
    <w:abstractNumId w:val="110"/>
  </w:num>
  <w:num w:numId="27">
    <w:abstractNumId w:val="109"/>
  </w:num>
  <w:num w:numId="28">
    <w:abstractNumId w:val="108"/>
  </w:num>
  <w:num w:numId="29">
    <w:abstractNumId w:val="107"/>
  </w:num>
  <w:num w:numId="30">
    <w:abstractNumId w:val="106"/>
  </w:num>
  <w:num w:numId="31">
    <w:abstractNumId w:val="105"/>
  </w:num>
  <w:num w:numId="32">
    <w:abstractNumId w:val="104"/>
  </w:num>
  <w:num w:numId="33">
    <w:abstractNumId w:val="103"/>
  </w:num>
  <w:num w:numId="34">
    <w:abstractNumId w:val="102"/>
  </w:num>
  <w:num w:numId="35">
    <w:abstractNumId w:val="101"/>
  </w:num>
  <w:num w:numId="36">
    <w:abstractNumId w:val="100"/>
  </w:num>
  <w:num w:numId="37">
    <w:abstractNumId w:val="99"/>
  </w:num>
  <w:num w:numId="38">
    <w:abstractNumId w:val="98"/>
  </w:num>
  <w:num w:numId="39">
    <w:abstractNumId w:val="97"/>
  </w:num>
  <w:num w:numId="40">
    <w:abstractNumId w:val="96"/>
  </w:num>
  <w:num w:numId="41">
    <w:abstractNumId w:val="95"/>
  </w:num>
  <w:num w:numId="42">
    <w:abstractNumId w:val="94"/>
  </w:num>
  <w:num w:numId="43">
    <w:abstractNumId w:val="93"/>
  </w:num>
  <w:num w:numId="44">
    <w:abstractNumId w:val="92"/>
  </w:num>
  <w:num w:numId="45">
    <w:abstractNumId w:val="91"/>
  </w:num>
  <w:num w:numId="46">
    <w:abstractNumId w:val="90"/>
  </w:num>
  <w:num w:numId="47">
    <w:abstractNumId w:val="89"/>
  </w:num>
  <w:num w:numId="48">
    <w:abstractNumId w:val="88"/>
  </w:num>
  <w:num w:numId="49">
    <w:abstractNumId w:val="87"/>
  </w:num>
  <w:num w:numId="50">
    <w:abstractNumId w:val="86"/>
  </w:num>
  <w:num w:numId="51">
    <w:abstractNumId w:val="85"/>
  </w:num>
  <w:num w:numId="52">
    <w:abstractNumId w:val="84"/>
  </w:num>
  <w:num w:numId="53">
    <w:abstractNumId w:val="83"/>
  </w:num>
  <w:num w:numId="54">
    <w:abstractNumId w:val="82"/>
  </w:num>
  <w:num w:numId="55">
    <w:abstractNumId w:val="81"/>
  </w:num>
  <w:num w:numId="56">
    <w:abstractNumId w:val="80"/>
  </w:num>
  <w:num w:numId="57">
    <w:abstractNumId w:val="79"/>
  </w:num>
  <w:num w:numId="58">
    <w:abstractNumId w:val="78"/>
  </w:num>
  <w:num w:numId="59">
    <w:abstractNumId w:val="77"/>
  </w:num>
  <w:num w:numId="60">
    <w:abstractNumId w:val="76"/>
  </w:num>
  <w:num w:numId="61">
    <w:abstractNumId w:val="75"/>
  </w:num>
  <w:num w:numId="62">
    <w:abstractNumId w:val="74"/>
  </w:num>
  <w:num w:numId="63">
    <w:abstractNumId w:val="73"/>
  </w:num>
  <w:num w:numId="64">
    <w:abstractNumId w:val="72"/>
  </w:num>
  <w:num w:numId="65">
    <w:abstractNumId w:val="71"/>
  </w:num>
  <w:num w:numId="66">
    <w:abstractNumId w:val="70"/>
  </w:num>
  <w:num w:numId="67">
    <w:abstractNumId w:val="69"/>
  </w:num>
  <w:num w:numId="68">
    <w:abstractNumId w:val="68"/>
  </w:num>
  <w:num w:numId="69">
    <w:abstractNumId w:val="67"/>
  </w:num>
  <w:num w:numId="70">
    <w:abstractNumId w:val="66"/>
  </w:num>
  <w:num w:numId="71">
    <w:abstractNumId w:val="65"/>
  </w:num>
  <w:num w:numId="72">
    <w:abstractNumId w:val="64"/>
  </w:num>
  <w:num w:numId="73">
    <w:abstractNumId w:val="63"/>
  </w:num>
  <w:num w:numId="74">
    <w:abstractNumId w:val="62"/>
  </w:num>
  <w:num w:numId="75">
    <w:abstractNumId w:val="61"/>
  </w:num>
  <w:num w:numId="76">
    <w:abstractNumId w:val="60"/>
  </w:num>
  <w:num w:numId="77">
    <w:abstractNumId w:val="59"/>
  </w:num>
  <w:num w:numId="78">
    <w:abstractNumId w:val="58"/>
  </w:num>
  <w:num w:numId="79">
    <w:abstractNumId w:val="57"/>
  </w:num>
  <w:num w:numId="80">
    <w:abstractNumId w:val="56"/>
  </w:num>
  <w:num w:numId="81">
    <w:abstractNumId w:val="55"/>
  </w:num>
  <w:num w:numId="82">
    <w:abstractNumId w:val="54"/>
  </w:num>
  <w:num w:numId="83">
    <w:abstractNumId w:val="53"/>
  </w:num>
  <w:num w:numId="84">
    <w:abstractNumId w:val="52"/>
  </w:num>
  <w:num w:numId="85">
    <w:abstractNumId w:val="51"/>
  </w:num>
  <w:num w:numId="86">
    <w:abstractNumId w:val="50"/>
  </w:num>
  <w:num w:numId="87">
    <w:abstractNumId w:val="49"/>
  </w:num>
  <w:num w:numId="88">
    <w:abstractNumId w:val="48"/>
  </w:num>
  <w:num w:numId="89">
    <w:abstractNumId w:val="47"/>
  </w:num>
  <w:num w:numId="90">
    <w:abstractNumId w:val="46"/>
  </w:num>
  <w:num w:numId="91">
    <w:abstractNumId w:val="45"/>
  </w:num>
  <w:num w:numId="92">
    <w:abstractNumId w:val="44"/>
  </w:num>
  <w:num w:numId="93">
    <w:abstractNumId w:val="43"/>
  </w:num>
  <w:num w:numId="94">
    <w:abstractNumId w:val="42"/>
  </w:num>
  <w:num w:numId="95">
    <w:abstractNumId w:val="41"/>
  </w:num>
  <w:num w:numId="96">
    <w:abstractNumId w:val="40"/>
  </w:num>
  <w:num w:numId="97">
    <w:abstractNumId w:val="39"/>
  </w:num>
  <w:num w:numId="98">
    <w:abstractNumId w:val="38"/>
  </w:num>
  <w:num w:numId="99">
    <w:abstractNumId w:val="37"/>
  </w:num>
  <w:num w:numId="100">
    <w:abstractNumId w:val="36"/>
  </w:num>
  <w:num w:numId="101">
    <w:abstractNumId w:val="35"/>
  </w:num>
  <w:num w:numId="102">
    <w:abstractNumId w:val="34"/>
  </w:num>
  <w:num w:numId="103">
    <w:abstractNumId w:val="33"/>
  </w:num>
  <w:num w:numId="104">
    <w:abstractNumId w:val="32"/>
  </w:num>
  <w:num w:numId="105">
    <w:abstractNumId w:val="31"/>
  </w:num>
  <w:num w:numId="106">
    <w:abstractNumId w:val="30"/>
  </w:num>
  <w:num w:numId="107">
    <w:abstractNumId w:val="29"/>
  </w:num>
  <w:num w:numId="108">
    <w:abstractNumId w:val="28"/>
  </w:num>
  <w:num w:numId="109">
    <w:abstractNumId w:val="27"/>
  </w:num>
  <w:num w:numId="110">
    <w:abstractNumId w:val="26"/>
  </w:num>
  <w:num w:numId="111">
    <w:abstractNumId w:val="25"/>
  </w:num>
  <w:num w:numId="112">
    <w:abstractNumId w:val="24"/>
  </w:num>
  <w:num w:numId="113">
    <w:abstractNumId w:val="23"/>
  </w:num>
  <w:num w:numId="114">
    <w:abstractNumId w:val="22"/>
  </w:num>
  <w:num w:numId="115">
    <w:abstractNumId w:val="21"/>
  </w:num>
  <w:num w:numId="116">
    <w:abstractNumId w:val="20"/>
  </w:num>
  <w:num w:numId="117">
    <w:abstractNumId w:val="19"/>
  </w:num>
  <w:num w:numId="118">
    <w:abstractNumId w:val="18"/>
  </w:num>
  <w:num w:numId="119">
    <w:abstractNumId w:val="17"/>
  </w:num>
  <w:num w:numId="120">
    <w:abstractNumId w:val="16"/>
  </w:num>
  <w:num w:numId="121">
    <w:abstractNumId w:val="15"/>
  </w:num>
  <w:num w:numId="122">
    <w:abstractNumId w:val="14"/>
  </w:num>
  <w:num w:numId="123">
    <w:abstractNumId w:val="13"/>
  </w:num>
  <w:num w:numId="124">
    <w:abstractNumId w:val="12"/>
  </w:num>
  <w:num w:numId="125">
    <w:abstractNumId w:val="11"/>
  </w:num>
  <w:num w:numId="126">
    <w:abstractNumId w:val="10"/>
  </w:num>
  <w:num w:numId="127">
    <w:abstractNumId w:val="9"/>
  </w:num>
  <w:num w:numId="128">
    <w:abstractNumId w:val="8"/>
  </w:num>
  <w:num w:numId="129">
    <w:abstractNumId w:val="7"/>
  </w:num>
  <w:num w:numId="130">
    <w:abstractNumId w:val="6"/>
  </w:num>
  <w:num w:numId="131">
    <w:abstractNumId w:val="5"/>
  </w:num>
  <w:num w:numId="132">
    <w:abstractNumId w:val="4"/>
  </w:num>
  <w:num w:numId="133">
    <w:abstractNumId w:val="3"/>
  </w:num>
  <w:num w:numId="134">
    <w:abstractNumId w:val="2"/>
  </w:num>
  <w:num w:numId="135">
    <w:abstractNumId w:val="1"/>
  </w:num>
  <w:num w:numId="136">
    <w:abstractNumId w:val="0"/>
  </w:num>
  <w:num w:numId="137">
    <w:abstractNumId w:val="144"/>
  </w:num>
  <w:num w:numId="138">
    <w:abstractNumId w:val="140"/>
  </w:num>
  <w:num w:numId="139">
    <w:abstractNumId w:val="137"/>
  </w:num>
  <w:num w:numId="140">
    <w:abstractNumId w:val="143"/>
  </w:num>
  <w:num w:numId="141">
    <w:abstractNumId w:val="141"/>
  </w:num>
  <w:num w:numId="142">
    <w:abstractNumId w:val="145"/>
  </w:num>
  <w:num w:numId="143">
    <w:abstractNumId w:val="142"/>
  </w:num>
  <w:num w:numId="144">
    <w:abstractNumId w:val="136"/>
  </w:num>
  <w:num w:numId="145">
    <w:abstractNumId w:val="139"/>
  </w:num>
  <w:num w:numId="146">
    <w:abstractNumId w:val="138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48561E"/>
    <w:rsid w:val="000120F3"/>
    <w:rsid w:val="000A2BA8"/>
    <w:rsid w:val="00161399"/>
    <w:rsid w:val="00205B09"/>
    <w:rsid w:val="002C0544"/>
    <w:rsid w:val="003B0ADB"/>
    <w:rsid w:val="003D4E39"/>
    <w:rsid w:val="0047684D"/>
    <w:rsid w:val="0048561E"/>
    <w:rsid w:val="00537663"/>
    <w:rsid w:val="005A566A"/>
    <w:rsid w:val="005B516C"/>
    <w:rsid w:val="006C63F8"/>
    <w:rsid w:val="007157C2"/>
    <w:rsid w:val="007D0463"/>
    <w:rsid w:val="008B6FD4"/>
    <w:rsid w:val="008E1B46"/>
    <w:rsid w:val="00923F57"/>
    <w:rsid w:val="009823D3"/>
    <w:rsid w:val="009A495F"/>
    <w:rsid w:val="009B0073"/>
    <w:rsid w:val="00A40879"/>
    <w:rsid w:val="00C814F3"/>
    <w:rsid w:val="00CB624B"/>
    <w:rsid w:val="00D91CE2"/>
    <w:rsid w:val="00E1565D"/>
    <w:rsid w:val="00E1790F"/>
    <w:rsid w:val="00E63DFB"/>
    <w:rsid w:val="00E73330"/>
    <w:rsid w:val="00E821FB"/>
    <w:rsid w:val="00F1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,2,3,4,5,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A5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A566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566A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5A566A"/>
    <w:pPr>
      <w:spacing w:before="3"/>
      <w:ind w:left="372"/>
      <w:outlineLvl w:val="0"/>
    </w:pPr>
    <w:rPr>
      <w:b/>
      <w:bCs/>
      <w:sz w:val="44"/>
      <w:szCs w:val="44"/>
      <w:u w:val="single"/>
    </w:rPr>
  </w:style>
  <w:style w:type="paragraph" w:customStyle="1" w:styleId="Heading2">
    <w:name w:val="Heading 2"/>
    <w:basedOn w:val="Normln"/>
    <w:uiPriority w:val="1"/>
    <w:qFormat/>
    <w:rsid w:val="005A566A"/>
    <w:pPr>
      <w:spacing w:before="60"/>
      <w:ind w:left="102"/>
      <w:outlineLvl w:val="1"/>
    </w:pPr>
    <w:rPr>
      <w:b/>
      <w:bCs/>
      <w:sz w:val="40"/>
      <w:szCs w:val="40"/>
    </w:rPr>
  </w:style>
  <w:style w:type="paragraph" w:customStyle="1" w:styleId="Heading3">
    <w:name w:val="Heading 3"/>
    <w:basedOn w:val="Normln"/>
    <w:uiPriority w:val="1"/>
    <w:qFormat/>
    <w:rsid w:val="005A566A"/>
    <w:pPr>
      <w:ind w:left="202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Normln"/>
    <w:uiPriority w:val="1"/>
    <w:qFormat/>
    <w:rsid w:val="005A566A"/>
    <w:pPr>
      <w:spacing w:before="91"/>
      <w:ind w:left="112"/>
      <w:outlineLvl w:val="3"/>
    </w:pPr>
    <w:rPr>
      <w:b/>
      <w:bCs/>
      <w:sz w:val="32"/>
      <w:szCs w:val="32"/>
    </w:rPr>
  </w:style>
  <w:style w:type="paragraph" w:customStyle="1" w:styleId="Heading5">
    <w:name w:val="Heading 5"/>
    <w:basedOn w:val="Normln"/>
    <w:uiPriority w:val="1"/>
    <w:qFormat/>
    <w:rsid w:val="005A566A"/>
    <w:pPr>
      <w:spacing w:before="63"/>
      <w:ind w:left="4955" w:right="4004"/>
      <w:jc w:val="center"/>
      <w:outlineLvl w:val="4"/>
    </w:pPr>
    <w:rPr>
      <w:sz w:val="32"/>
      <w:szCs w:val="32"/>
    </w:rPr>
  </w:style>
  <w:style w:type="paragraph" w:customStyle="1" w:styleId="Heading6">
    <w:name w:val="Heading 6"/>
    <w:basedOn w:val="Normln"/>
    <w:uiPriority w:val="1"/>
    <w:qFormat/>
    <w:rsid w:val="005A566A"/>
    <w:pPr>
      <w:ind w:left="112"/>
      <w:outlineLvl w:val="5"/>
    </w:pPr>
    <w:rPr>
      <w:b/>
      <w:bCs/>
      <w:sz w:val="28"/>
      <w:szCs w:val="28"/>
    </w:rPr>
  </w:style>
  <w:style w:type="paragraph" w:customStyle="1" w:styleId="Heading7">
    <w:name w:val="Heading 7"/>
    <w:basedOn w:val="Normln"/>
    <w:uiPriority w:val="1"/>
    <w:qFormat/>
    <w:rsid w:val="005A566A"/>
    <w:pPr>
      <w:spacing w:line="278" w:lineRule="exact"/>
      <w:outlineLvl w:val="6"/>
    </w:pPr>
    <w:rPr>
      <w:sz w:val="28"/>
      <w:szCs w:val="28"/>
    </w:rPr>
  </w:style>
  <w:style w:type="paragraph" w:customStyle="1" w:styleId="Heading8">
    <w:name w:val="Heading 8"/>
    <w:basedOn w:val="Normln"/>
    <w:uiPriority w:val="1"/>
    <w:qFormat/>
    <w:rsid w:val="005A566A"/>
    <w:pPr>
      <w:spacing w:before="64"/>
      <w:ind w:left="111"/>
      <w:outlineLvl w:val="7"/>
    </w:pPr>
    <w:rPr>
      <w:rFonts w:ascii="Arial" w:hAnsi="Arial" w:cs="Arial"/>
      <w:i/>
      <w:iCs/>
      <w:sz w:val="27"/>
      <w:szCs w:val="27"/>
    </w:rPr>
  </w:style>
  <w:style w:type="paragraph" w:customStyle="1" w:styleId="Heading9">
    <w:name w:val="Heading 9"/>
    <w:basedOn w:val="Normln"/>
    <w:uiPriority w:val="1"/>
    <w:qFormat/>
    <w:rsid w:val="005A566A"/>
    <w:pPr>
      <w:ind w:left="115"/>
      <w:outlineLvl w:val="8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  <w:rsid w:val="005A566A"/>
    <w:pPr>
      <w:ind w:left="472" w:hanging="360"/>
    </w:pPr>
  </w:style>
  <w:style w:type="paragraph" w:customStyle="1" w:styleId="TableParagraph">
    <w:name w:val="Table Paragraph"/>
    <w:basedOn w:val="Normln"/>
    <w:uiPriority w:val="1"/>
    <w:qFormat/>
    <w:rsid w:val="005A566A"/>
  </w:style>
  <w:style w:type="paragraph" w:styleId="Textbubliny">
    <w:name w:val="Balloon Text"/>
    <w:basedOn w:val="Normln"/>
    <w:link w:val="TextbublinyChar"/>
    <w:uiPriority w:val="99"/>
    <w:semiHidden/>
    <w:unhideWhenUsed/>
    <w:rsid w:val="002C0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54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37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63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3DF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63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3DFB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63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telr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7R kompletní.pdf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7R kompletní.pdf</dc:title>
  <dc:subject/>
  <dc:creator>Radim</dc:creator>
  <cp:keywords/>
  <dc:description/>
  <cp:lastModifiedBy>Radim</cp:lastModifiedBy>
  <cp:revision>10</cp:revision>
  <dcterms:created xsi:type="dcterms:W3CDTF">2020-04-05T06:53:00Z</dcterms:created>
  <dcterms:modified xsi:type="dcterms:W3CDTF">2020-04-05T19:18:00Z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</vt:lpwstr>
  </property>
</Properties>
</file>