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84" w:rsidRPr="006D75BD" w:rsidRDefault="00B20C8E" w:rsidP="006D75BD">
      <w:pPr>
        <w:tabs>
          <w:tab w:val="left" w:pos="471"/>
        </w:tabs>
        <w:kinsoku w:val="0"/>
        <w:overflowPunct w:val="0"/>
        <w:spacing w:before="68" w:line="322" w:lineRule="exact"/>
        <w:jc w:val="center"/>
        <w:rPr>
          <w:color w:val="800000"/>
          <w:sz w:val="40"/>
          <w:szCs w:val="28"/>
        </w:rPr>
      </w:pPr>
      <w:r w:rsidRPr="006D75BD">
        <w:rPr>
          <w:color w:val="800000"/>
          <w:sz w:val="40"/>
          <w:szCs w:val="28"/>
        </w:rPr>
        <w:t>J</w:t>
      </w:r>
      <w:r w:rsidRPr="006D75BD">
        <w:rPr>
          <w:color w:val="800000"/>
          <w:sz w:val="32"/>
          <w:szCs w:val="22"/>
        </w:rPr>
        <w:t>ADERNÁ</w:t>
      </w:r>
      <w:r w:rsidRPr="006D75BD">
        <w:rPr>
          <w:color w:val="800000"/>
          <w:spacing w:val="33"/>
          <w:sz w:val="32"/>
          <w:szCs w:val="22"/>
        </w:rPr>
        <w:t xml:space="preserve"> </w:t>
      </w:r>
      <w:r w:rsidRPr="006D75BD">
        <w:rPr>
          <w:color w:val="800000"/>
          <w:sz w:val="32"/>
          <w:szCs w:val="22"/>
        </w:rPr>
        <w:t>ENERGIE</w:t>
      </w:r>
    </w:p>
    <w:p w:rsidR="00762984" w:rsidRPr="006D75BD" w:rsidRDefault="00762984" w:rsidP="006D75BD">
      <w:pPr>
        <w:tabs>
          <w:tab w:val="left" w:pos="833"/>
        </w:tabs>
        <w:kinsoku w:val="0"/>
        <w:overflowPunct w:val="0"/>
        <w:rPr>
          <w:color w:val="000000"/>
          <w:w w:val="105"/>
          <w:sz w:val="28"/>
          <w:szCs w:val="28"/>
        </w:rPr>
      </w:pPr>
    </w:p>
    <w:p w:rsidR="00762984" w:rsidRDefault="00762984">
      <w:pPr>
        <w:pStyle w:val="Zkladntext"/>
        <w:kinsoku w:val="0"/>
        <w:overflowPunct w:val="0"/>
        <w:spacing w:before="10"/>
        <w:rPr>
          <w:sz w:val="23"/>
          <w:szCs w:val="23"/>
        </w:rPr>
      </w:pPr>
    </w:p>
    <w:p w:rsidR="00762984" w:rsidRDefault="00B20C8E">
      <w:pPr>
        <w:pStyle w:val="Zkladntext"/>
        <w:kinsoku w:val="0"/>
        <w:overflowPunct w:val="0"/>
        <w:spacing w:before="1"/>
        <w:ind w:left="112"/>
        <w:rPr>
          <w:color w:val="000000"/>
          <w:w w:val="110"/>
        </w:rPr>
      </w:pPr>
      <w:r>
        <w:rPr>
          <w:color w:val="800000"/>
          <w:w w:val="110"/>
        </w:rPr>
        <w:t xml:space="preserve">Protonové číslo </w:t>
      </w:r>
      <w:r>
        <w:rPr>
          <w:color w:val="000000"/>
          <w:w w:val="140"/>
        </w:rPr>
        <w:t>-</w:t>
      </w:r>
      <w:r>
        <w:rPr>
          <w:color w:val="000000"/>
          <w:spacing w:val="-68"/>
          <w:w w:val="140"/>
        </w:rPr>
        <w:t xml:space="preserve"> </w:t>
      </w:r>
      <w:r>
        <w:rPr>
          <w:color w:val="000000"/>
          <w:w w:val="110"/>
        </w:rPr>
        <w:t>počet protonů v jádře atomu</w:t>
      </w:r>
    </w:p>
    <w:p w:rsidR="00762984" w:rsidRDefault="00B20C8E">
      <w:pPr>
        <w:pStyle w:val="Zkladntext"/>
        <w:kinsoku w:val="0"/>
        <w:overflowPunct w:val="0"/>
        <w:ind w:left="112"/>
        <w:rPr>
          <w:color w:val="000000"/>
          <w:w w:val="105"/>
        </w:rPr>
      </w:pPr>
      <w:r>
        <w:rPr>
          <w:color w:val="800000"/>
          <w:w w:val="105"/>
        </w:rPr>
        <w:t xml:space="preserve">Nukleonové číslo </w:t>
      </w:r>
      <w:r>
        <w:rPr>
          <w:color w:val="000000"/>
          <w:w w:val="135"/>
        </w:rPr>
        <w:t xml:space="preserve">- </w:t>
      </w:r>
      <w:r>
        <w:rPr>
          <w:color w:val="000000"/>
          <w:w w:val="105"/>
        </w:rPr>
        <w:t>počet nukleonů (protonů a neutronů) v jádře atomu</w:t>
      </w:r>
    </w:p>
    <w:p w:rsidR="00762984" w:rsidRDefault="00762984">
      <w:pPr>
        <w:pStyle w:val="Zkladntext"/>
        <w:kinsoku w:val="0"/>
        <w:overflowPunct w:val="0"/>
        <w:spacing w:before="11"/>
        <w:rPr>
          <w:sz w:val="23"/>
          <w:szCs w:val="23"/>
        </w:rPr>
      </w:pPr>
    </w:p>
    <w:p w:rsidR="00762984" w:rsidRDefault="00B20C8E">
      <w:pPr>
        <w:pStyle w:val="Zkladntext"/>
        <w:kinsoku w:val="0"/>
        <w:overflowPunct w:val="0"/>
        <w:ind w:left="112" w:right="2948"/>
        <w:rPr>
          <w:color w:val="000000"/>
          <w:w w:val="105"/>
        </w:rPr>
      </w:pPr>
      <w:r>
        <w:rPr>
          <w:color w:val="800000"/>
          <w:w w:val="105"/>
        </w:rPr>
        <w:t xml:space="preserve">Prvky </w:t>
      </w:r>
      <w:r>
        <w:rPr>
          <w:color w:val="000000"/>
          <w:w w:val="135"/>
        </w:rPr>
        <w:t xml:space="preserve">- </w:t>
      </w:r>
      <w:r>
        <w:rPr>
          <w:color w:val="000000"/>
          <w:w w:val="105"/>
        </w:rPr>
        <w:t xml:space="preserve">látky složené z atomů se stejným protonovým číslem. </w:t>
      </w:r>
      <w:r>
        <w:rPr>
          <w:color w:val="800000"/>
          <w:w w:val="105"/>
        </w:rPr>
        <w:t>Nuklidy</w:t>
      </w:r>
      <w:r>
        <w:rPr>
          <w:color w:val="800000"/>
          <w:spacing w:val="-34"/>
          <w:w w:val="105"/>
        </w:rPr>
        <w:t xml:space="preserve"> </w:t>
      </w:r>
      <w:r>
        <w:rPr>
          <w:color w:val="000000"/>
          <w:w w:val="105"/>
        </w:rPr>
        <w:t>-</w:t>
      </w:r>
      <w:r>
        <w:rPr>
          <w:color w:val="000000"/>
          <w:spacing w:val="-31"/>
          <w:w w:val="105"/>
        </w:rPr>
        <w:t xml:space="preserve"> </w:t>
      </w:r>
      <w:r>
        <w:rPr>
          <w:color w:val="000000"/>
          <w:w w:val="105"/>
        </w:rPr>
        <w:t>látky</w:t>
      </w:r>
      <w:r>
        <w:rPr>
          <w:color w:val="000000"/>
          <w:spacing w:val="-31"/>
          <w:w w:val="105"/>
        </w:rPr>
        <w:t xml:space="preserve"> </w:t>
      </w:r>
      <w:r>
        <w:rPr>
          <w:color w:val="000000"/>
          <w:w w:val="105"/>
        </w:rPr>
        <w:t>složené</w:t>
      </w:r>
      <w:r>
        <w:rPr>
          <w:color w:val="000000"/>
          <w:spacing w:val="-30"/>
          <w:w w:val="105"/>
        </w:rPr>
        <w:t xml:space="preserve"> </w:t>
      </w:r>
      <w:r>
        <w:rPr>
          <w:color w:val="000000"/>
          <w:w w:val="105"/>
        </w:rPr>
        <w:t>z</w:t>
      </w:r>
      <w:r>
        <w:rPr>
          <w:color w:val="000000"/>
          <w:spacing w:val="-31"/>
          <w:w w:val="105"/>
        </w:rPr>
        <w:t xml:space="preserve"> </w:t>
      </w:r>
      <w:r>
        <w:rPr>
          <w:color w:val="000000"/>
          <w:w w:val="105"/>
        </w:rPr>
        <w:t>atomů</w:t>
      </w:r>
      <w:r>
        <w:rPr>
          <w:color w:val="000000"/>
          <w:spacing w:val="-30"/>
          <w:w w:val="105"/>
        </w:rPr>
        <w:t xml:space="preserve"> </w:t>
      </w:r>
      <w:r>
        <w:rPr>
          <w:color w:val="000000"/>
          <w:w w:val="105"/>
        </w:rPr>
        <w:t>se</w:t>
      </w:r>
      <w:r>
        <w:rPr>
          <w:color w:val="000000"/>
          <w:spacing w:val="-31"/>
          <w:w w:val="105"/>
        </w:rPr>
        <w:t xml:space="preserve"> </w:t>
      </w:r>
      <w:r>
        <w:rPr>
          <w:color w:val="000000"/>
          <w:w w:val="105"/>
        </w:rPr>
        <w:t>stejným</w:t>
      </w:r>
      <w:r>
        <w:rPr>
          <w:color w:val="000000"/>
          <w:spacing w:val="-30"/>
          <w:w w:val="105"/>
        </w:rPr>
        <w:t xml:space="preserve"> </w:t>
      </w:r>
      <w:r>
        <w:rPr>
          <w:color w:val="000000"/>
          <w:w w:val="105"/>
        </w:rPr>
        <w:t>nukleonovým</w:t>
      </w:r>
      <w:r>
        <w:rPr>
          <w:color w:val="000000"/>
          <w:spacing w:val="-29"/>
          <w:w w:val="105"/>
        </w:rPr>
        <w:t xml:space="preserve"> </w:t>
      </w:r>
      <w:r>
        <w:rPr>
          <w:color w:val="000000"/>
          <w:w w:val="105"/>
        </w:rPr>
        <w:t xml:space="preserve">číslem. </w:t>
      </w:r>
      <w:r>
        <w:rPr>
          <w:color w:val="800000"/>
          <w:w w:val="105"/>
        </w:rPr>
        <w:t>Izotopy</w:t>
      </w:r>
      <w:r>
        <w:rPr>
          <w:color w:val="800000"/>
          <w:spacing w:val="-31"/>
          <w:w w:val="105"/>
        </w:rPr>
        <w:t xml:space="preserve"> </w:t>
      </w:r>
      <w:r>
        <w:rPr>
          <w:color w:val="000000"/>
          <w:w w:val="135"/>
        </w:rPr>
        <w:t>-</w:t>
      </w:r>
      <w:r>
        <w:rPr>
          <w:color w:val="000000"/>
          <w:spacing w:val="-48"/>
          <w:w w:val="135"/>
        </w:rPr>
        <w:t xml:space="preserve"> </w:t>
      </w:r>
      <w:r>
        <w:rPr>
          <w:color w:val="000000"/>
          <w:w w:val="105"/>
        </w:rPr>
        <w:t>atomy</w:t>
      </w:r>
      <w:r>
        <w:rPr>
          <w:color w:val="000000"/>
          <w:spacing w:val="-30"/>
          <w:w w:val="105"/>
        </w:rPr>
        <w:t xml:space="preserve"> </w:t>
      </w:r>
      <w:r>
        <w:rPr>
          <w:color w:val="000000"/>
          <w:w w:val="105"/>
        </w:rPr>
        <w:t>téhož</w:t>
      </w:r>
      <w:r>
        <w:rPr>
          <w:color w:val="000000"/>
          <w:spacing w:val="-30"/>
          <w:w w:val="105"/>
        </w:rPr>
        <w:t xml:space="preserve"> </w:t>
      </w:r>
      <w:r>
        <w:rPr>
          <w:color w:val="000000"/>
          <w:w w:val="105"/>
        </w:rPr>
        <w:t>prvku</w:t>
      </w:r>
      <w:r>
        <w:rPr>
          <w:color w:val="000000"/>
          <w:spacing w:val="-28"/>
          <w:w w:val="105"/>
        </w:rPr>
        <w:t xml:space="preserve"> </w:t>
      </w:r>
      <w:r>
        <w:rPr>
          <w:color w:val="000000"/>
          <w:w w:val="105"/>
        </w:rPr>
        <w:t>lišící</w:t>
      </w:r>
      <w:r>
        <w:rPr>
          <w:color w:val="000000"/>
          <w:spacing w:val="-30"/>
          <w:w w:val="105"/>
        </w:rPr>
        <w:t xml:space="preserve"> </w:t>
      </w:r>
      <w:r>
        <w:rPr>
          <w:color w:val="000000"/>
          <w:w w:val="105"/>
        </w:rPr>
        <w:t>se</w:t>
      </w:r>
      <w:r>
        <w:rPr>
          <w:color w:val="000000"/>
          <w:spacing w:val="-28"/>
          <w:w w:val="105"/>
        </w:rPr>
        <w:t xml:space="preserve"> </w:t>
      </w:r>
      <w:r>
        <w:rPr>
          <w:color w:val="000000"/>
          <w:w w:val="105"/>
        </w:rPr>
        <w:t>nukleonovým</w:t>
      </w:r>
      <w:r>
        <w:rPr>
          <w:color w:val="000000"/>
          <w:spacing w:val="-28"/>
          <w:w w:val="105"/>
        </w:rPr>
        <w:t xml:space="preserve"> </w:t>
      </w:r>
      <w:r>
        <w:rPr>
          <w:color w:val="000000"/>
          <w:w w:val="105"/>
        </w:rPr>
        <w:t>číslem.</w:t>
      </w:r>
    </w:p>
    <w:p w:rsidR="00762984" w:rsidRDefault="00762984">
      <w:pPr>
        <w:pStyle w:val="Zkladntext"/>
        <w:kinsoku w:val="0"/>
        <w:overflowPunct w:val="0"/>
        <w:spacing w:before="11"/>
        <w:rPr>
          <w:sz w:val="23"/>
          <w:szCs w:val="23"/>
        </w:rPr>
      </w:pPr>
    </w:p>
    <w:p w:rsidR="00762984" w:rsidRDefault="000043E9">
      <w:pPr>
        <w:pStyle w:val="Zkladntext"/>
        <w:kinsoku w:val="0"/>
        <w:overflowPunct w:val="0"/>
        <w:ind w:left="2692" w:right="218"/>
        <w:jc w:val="both"/>
      </w:pPr>
      <w:r>
        <w:rPr>
          <w:noProof/>
        </w:rPr>
        <w:pict>
          <v:rect id="_x0000_s1625" style="position:absolute;left:0;text-align:left;margin-left:42.65pt;margin-top:1.65pt;width:120pt;height:180pt;z-index:251657728;mso-position-horizontal-relative:page" o:allowincell="f" filled="f" stroked="f">
            <v:textbox inset="0,0,0,0">
              <w:txbxContent>
                <w:p w:rsidR="00762984" w:rsidRDefault="00CF5D0E">
                  <w:pPr>
                    <w:widowControl/>
                    <w:autoSpaceDE/>
                    <w:autoSpaceDN/>
                    <w:adjustRightInd/>
                    <w:spacing w:line="360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524000" cy="2291080"/>
                        <wp:effectExtent l="19050" t="0" r="0" b="0"/>
                        <wp:docPr id="199" name="obrázek 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229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2984" w:rsidRDefault="00762984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/>
          </v:rect>
        </w:pict>
      </w:r>
      <w:r w:rsidR="00B20C8E">
        <w:t>Proč se atom nerozpadne? V jádře přece na jednotlivé protony působí odpudivé síly! Přesto drží pohromadě. Ukazuje to na fakt, že v jádře musí působit obrovské přitažlivé jaderné síly, které jsou milionkrát větší n</w:t>
      </w:r>
      <w:r w:rsidR="00F935EB">
        <w:t>e</w:t>
      </w:r>
      <w:r w:rsidR="00B20C8E">
        <w:t>ž síly odpudivé a svědčí o obrovské energii uvnitř jádra.</w:t>
      </w:r>
    </w:p>
    <w:p w:rsidR="00762984" w:rsidRDefault="00762984">
      <w:pPr>
        <w:pStyle w:val="Zkladntext"/>
        <w:kinsoku w:val="0"/>
        <w:overflowPunct w:val="0"/>
        <w:spacing w:before="4"/>
        <w:rPr>
          <w:sz w:val="34"/>
          <w:szCs w:val="34"/>
        </w:rPr>
      </w:pPr>
    </w:p>
    <w:p w:rsidR="00762984" w:rsidRDefault="000043E9">
      <w:pPr>
        <w:pStyle w:val="Zkladntext"/>
        <w:kinsoku w:val="0"/>
        <w:overflowPunct w:val="0"/>
        <w:spacing w:before="1"/>
        <w:ind w:left="2692" w:right="222" w:hanging="1"/>
        <w:jc w:val="both"/>
        <w:rPr>
          <w:color w:val="000000"/>
        </w:rPr>
      </w:pPr>
      <w:r w:rsidRPr="000043E9">
        <w:rPr>
          <w:noProof/>
        </w:rPr>
        <w:pict>
          <v:rect id="_x0000_s1626" style="position:absolute;left:0;text-align:left;margin-left:438.35pt;margin-top:25.7pt;width:120pt;height:168pt;z-index:-251657728;mso-position-horizontal-relative:page" o:allowincell="f" filled="f" stroked="f">
            <v:textbox inset="0,0,0,0">
              <w:txbxContent>
                <w:p w:rsidR="00762984" w:rsidRDefault="00CF5D0E">
                  <w:pPr>
                    <w:widowControl/>
                    <w:autoSpaceDE/>
                    <w:autoSpaceDN/>
                    <w:adjustRightInd/>
                    <w:spacing w:line="336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524000" cy="2133600"/>
                        <wp:effectExtent l="19050" t="0" r="0" b="0"/>
                        <wp:docPr id="201" name="obrázek 2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213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2984" w:rsidRDefault="00762984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/>
          </v:rect>
        </w:pict>
      </w:r>
      <w:r w:rsidR="00B20C8E">
        <w:t xml:space="preserve">V roce 1896 francouzský fyzik </w:t>
      </w:r>
      <w:r w:rsidR="00B20C8E">
        <w:rPr>
          <w:color w:val="800000"/>
        </w:rPr>
        <w:t xml:space="preserve">A. H. Becquerel </w:t>
      </w:r>
      <w:proofErr w:type="gramStart"/>
      <w:r w:rsidR="00B20C8E">
        <w:rPr>
          <w:color w:val="000000"/>
        </w:rPr>
        <w:t>objevil,  že</w:t>
      </w:r>
      <w:proofErr w:type="gramEnd"/>
      <w:r w:rsidR="00B20C8E">
        <w:rPr>
          <w:color w:val="000000"/>
        </w:rPr>
        <w:t xml:space="preserve">  uranová ruda  zvaná  smolinec  (z  českého  Jáchymova)</w:t>
      </w:r>
    </w:p>
    <w:p w:rsidR="00762984" w:rsidRDefault="00B20C8E">
      <w:pPr>
        <w:pStyle w:val="Zkladntext"/>
        <w:kinsoku w:val="0"/>
        <w:overflowPunct w:val="0"/>
        <w:ind w:left="2692" w:right="2687"/>
        <w:jc w:val="both"/>
        <w:rPr>
          <w:color w:val="000000"/>
        </w:rPr>
      </w:pPr>
      <w:r>
        <w:t xml:space="preserve">vyzařuje neviditelné záření </w:t>
      </w:r>
      <w:r>
        <w:rPr>
          <w:w w:val="135"/>
        </w:rPr>
        <w:t xml:space="preserve">- </w:t>
      </w:r>
      <w:r>
        <w:t xml:space="preserve">zjistil to po expozici fotografické desky, na kterou ten smolinec položil. Manželé </w:t>
      </w:r>
      <w:proofErr w:type="spellStart"/>
      <w:r>
        <w:rPr>
          <w:color w:val="800000"/>
        </w:rPr>
        <w:t>Curieovi</w:t>
      </w:r>
      <w:proofErr w:type="spellEnd"/>
      <w:r>
        <w:rPr>
          <w:color w:val="800000"/>
        </w:rPr>
        <w:t xml:space="preserve"> </w:t>
      </w:r>
      <w:r>
        <w:rPr>
          <w:color w:val="000000"/>
        </w:rPr>
        <w:t>porovnali záření vycházející z čistého uranu a ze smolince a usoudili, že smolin</w:t>
      </w:r>
      <w:r w:rsidR="00F935EB">
        <w:rPr>
          <w:color w:val="000000"/>
        </w:rPr>
        <w:t xml:space="preserve">ec musí obsahovat ještě </w:t>
      </w:r>
      <w:proofErr w:type="gramStart"/>
      <w:r w:rsidR="00F935EB">
        <w:rPr>
          <w:color w:val="000000"/>
        </w:rPr>
        <w:t xml:space="preserve">nějaké </w:t>
      </w:r>
      <w:r>
        <w:rPr>
          <w:color w:val="000000"/>
        </w:rPr>
        <w:t xml:space="preserve"> další</w:t>
      </w:r>
      <w:proofErr w:type="gramEnd"/>
      <w:r>
        <w:rPr>
          <w:color w:val="000000"/>
        </w:rPr>
        <w:t xml:space="preserve">  prvky   schopné   vyzařovat  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toto</w:t>
      </w:r>
    </w:p>
    <w:p w:rsidR="00762984" w:rsidRDefault="00B20C8E">
      <w:pPr>
        <w:pStyle w:val="Zkladntext"/>
        <w:kinsoku w:val="0"/>
        <w:overflowPunct w:val="0"/>
        <w:ind w:left="112" w:right="2006"/>
        <w:rPr>
          <w:w w:val="105"/>
        </w:rPr>
      </w:pPr>
      <w:r>
        <w:rPr>
          <w:w w:val="105"/>
        </w:rPr>
        <w:t xml:space="preserve">záření. Objevili tak další dosud neznámé prvky </w:t>
      </w:r>
      <w:r>
        <w:rPr>
          <w:w w:val="140"/>
        </w:rPr>
        <w:t xml:space="preserve">- </w:t>
      </w:r>
      <w:r>
        <w:rPr>
          <w:w w:val="105"/>
        </w:rPr>
        <w:t>polonium a radium. Všichni tři dostali roku 1903 Nobelovu cenu.</w:t>
      </w:r>
    </w:p>
    <w:p w:rsidR="00762984" w:rsidRDefault="00762984">
      <w:pPr>
        <w:pStyle w:val="Zkladntext"/>
        <w:kinsoku w:val="0"/>
        <w:overflowPunct w:val="0"/>
      </w:pPr>
    </w:p>
    <w:p w:rsidR="00762984" w:rsidRDefault="000043E9">
      <w:pPr>
        <w:pStyle w:val="Zkladntext"/>
        <w:kinsoku w:val="0"/>
        <w:overflowPunct w:val="0"/>
        <w:ind w:left="4432" w:right="2691"/>
        <w:jc w:val="both"/>
        <w:rPr>
          <w:color w:val="000000"/>
          <w:w w:val="105"/>
        </w:rPr>
      </w:pPr>
      <w:r w:rsidRPr="000043E9">
        <w:rPr>
          <w:noProof/>
        </w:rPr>
        <w:pict>
          <v:rect id="_x0000_s1627" style="position:absolute;left:0;text-align:left;margin-left:42.65pt;margin-top:-4.35pt;width:207pt;height:207pt;z-index:251659776;mso-position-horizontal-relative:page" o:allowincell="f" filled="f" stroked="f">
            <v:textbox inset="0,0,0,0">
              <w:txbxContent>
                <w:p w:rsidR="00762984" w:rsidRDefault="00CF5D0E">
                  <w:pPr>
                    <w:widowControl/>
                    <w:autoSpaceDE/>
                    <w:autoSpaceDN/>
                    <w:adjustRightInd/>
                    <w:spacing w:line="414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2627630" cy="2627630"/>
                        <wp:effectExtent l="19050" t="0" r="1270" b="0"/>
                        <wp:docPr id="203" name="obrázek 2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7630" cy="2627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2984" w:rsidRDefault="00762984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/>
          </v:rect>
        </w:pict>
      </w:r>
      <w:r w:rsidR="00B20C8E">
        <w:rPr>
          <w:w w:val="105"/>
        </w:rPr>
        <w:t>Schopnost některých prvků vyzařovat</w:t>
      </w:r>
      <w:r w:rsidR="00B20C8E">
        <w:rPr>
          <w:spacing w:val="-34"/>
          <w:w w:val="105"/>
        </w:rPr>
        <w:t xml:space="preserve"> </w:t>
      </w:r>
      <w:r w:rsidR="00B20C8E">
        <w:rPr>
          <w:w w:val="105"/>
        </w:rPr>
        <w:t>toto</w:t>
      </w:r>
      <w:r w:rsidR="00B20C8E">
        <w:rPr>
          <w:spacing w:val="-34"/>
          <w:w w:val="105"/>
        </w:rPr>
        <w:t xml:space="preserve"> </w:t>
      </w:r>
      <w:r w:rsidR="00B20C8E">
        <w:rPr>
          <w:w w:val="105"/>
        </w:rPr>
        <w:t>záření</w:t>
      </w:r>
      <w:r w:rsidR="00B20C8E">
        <w:rPr>
          <w:spacing w:val="-35"/>
          <w:w w:val="105"/>
        </w:rPr>
        <w:t xml:space="preserve"> </w:t>
      </w:r>
      <w:r w:rsidR="00B20C8E">
        <w:rPr>
          <w:w w:val="105"/>
        </w:rPr>
        <w:t>se</w:t>
      </w:r>
      <w:r w:rsidR="00B20C8E">
        <w:rPr>
          <w:spacing w:val="-34"/>
          <w:w w:val="105"/>
        </w:rPr>
        <w:t xml:space="preserve"> </w:t>
      </w:r>
      <w:r w:rsidR="00B20C8E">
        <w:rPr>
          <w:w w:val="105"/>
        </w:rPr>
        <w:t xml:space="preserve">nazývá </w:t>
      </w:r>
      <w:r w:rsidR="00B20C8E">
        <w:rPr>
          <w:color w:val="800000"/>
          <w:w w:val="105"/>
        </w:rPr>
        <w:t xml:space="preserve">radioaktivita </w:t>
      </w:r>
      <w:r w:rsidR="00B20C8E">
        <w:rPr>
          <w:color w:val="000000"/>
          <w:w w:val="135"/>
        </w:rPr>
        <w:t xml:space="preserve">- </w:t>
      </w:r>
      <w:r w:rsidR="00B20C8E">
        <w:rPr>
          <w:color w:val="000000"/>
          <w:w w:val="105"/>
        </w:rPr>
        <w:t>přirozená nebo umělá.</w:t>
      </w:r>
    </w:p>
    <w:p w:rsidR="00762984" w:rsidRDefault="00762984">
      <w:pPr>
        <w:pStyle w:val="Zkladntext"/>
        <w:kinsoku w:val="0"/>
        <w:overflowPunct w:val="0"/>
        <w:spacing w:before="11"/>
        <w:rPr>
          <w:sz w:val="23"/>
          <w:szCs w:val="23"/>
        </w:rPr>
      </w:pPr>
    </w:p>
    <w:p w:rsidR="00762984" w:rsidRDefault="00B20C8E">
      <w:pPr>
        <w:pStyle w:val="Zkladntext"/>
        <w:kinsoku w:val="0"/>
        <w:overflowPunct w:val="0"/>
        <w:ind w:left="4432" w:right="217"/>
        <w:jc w:val="both"/>
        <w:rPr>
          <w:color w:val="000000"/>
          <w:w w:val="105"/>
        </w:rPr>
      </w:pPr>
      <w:r>
        <w:rPr>
          <w:w w:val="105"/>
        </w:rPr>
        <w:t>Některé</w:t>
      </w:r>
      <w:r>
        <w:rPr>
          <w:spacing w:val="-29"/>
          <w:w w:val="105"/>
        </w:rPr>
        <w:t xml:space="preserve"> </w:t>
      </w:r>
      <w:r>
        <w:rPr>
          <w:w w:val="105"/>
        </w:rPr>
        <w:t>nuklidy</w:t>
      </w:r>
      <w:r>
        <w:rPr>
          <w:spacing w:val="-31"/>
          <w:w w:val="105"/>
        </w:rPr>
        <w:t xml:space="preserve"> </w:t>
      </w:r>
      <w:r>
        <w:rPr>
          <w:w w:val="105"/>
        </w:rPr>
        <w:t>mají</w:t>
      </w:r>
      <w:r>
        <w:rPr>
          <w:spacing w:val="-30"/>
          <w:w w:val="105"/>
        </w:rPr>
        <w:t xml:space="preserve"> </w:t>
      </w:r>
      <w:r>
        <w:rPr>
          <w:w w:val="105"/>
        </w:rPr>
        <w:t>schopnost</w:t>
      </w:r>
      <w:r>
        <w:rPr>
          <w:spacing w:val="-29"/>
          <w:w w:val="105"/>
        </w:rPr>
        <w:t xml:space="preserve"> </w:t>
      </w:r>
      <w:r>
        <w:rPr>
          <w:w w:val="105"/>
        </w:rPr>
        <w:t>samovolně</w:t>
      </w:r>
      <w:r>
        <w:rPr>
          <w:spacing w:val="-29"/>
          <w:w w:val="105"/>
        </w:rPr>
        <w:t xml:space="preserve"> </w:t>
      </w:r>
      <w:r>
        <w:rPr>
          <w:w w:val="105"/>
        </w:rPr>
        <w:t>toto</w:t>
      </w:r>
      <w:r>
        <w:rPr>
          <w:spacing w:val="-29"/>
          <w:w w:val="105"/>
        </w:rPr>
        <w:t xml:space="preserve"> </w:t>
      </w:r>
      <w:r>
        <w:rPr>
          <w:w w:val="105"/>
        </w:rPr>
        <w:t xml:space="preserve">záření vyzařovat a mění se tak na jiné prvky. Jsou to </w:t>
      </w:r>
      <w:r>
        <w:rPr>
          <w:color w:val="800000"/>
          <w:w w:val="105"/>
        </w:rPr>
        <w:t xml:space="preserve">přirozené </w:t>
      </w:r>
      <w:proofErr w:type="spellStart"/>
      <w:r>
        <w:rPr>
          <w:color w:val="800000"/>
          <w:w w:val="105"/>
        </w:rPr>
        <w:t>radionuklidy</w:t>
      </w:r>
      <w:proofErr w:type="spellEnd"/>
      <w:r>
        <w:rPr>
          <w:color w:val="800000"/>
          <w:w w:val="105"/>
        </w:rPr>
        <w:t xml:space="preserve"> </w:t>
      </w:r>
      <w:r>
        <w:rPr>
          <w:color w:val="000000"/>
          <w:w w:val="135"/>
        </w:rPr>
        <w:t xml:space="preserve">- </w:t>
      </w:r>
      <w:r>
        <w:rPr>
          <w:color w:val="000000"/>
          <w:w w:val="105"/>
        </w:rPr>
        <w:t>uran, rádium, v přírodě je jich</w:t>
      </w:r>
      <w:r>
        <w:rPr>
          <w:color w:val="000000"/>
          <w:spacing w:val="-30"/>
          <w:w w:val="105"/>
        </w:rPr>
        <w:t xml:space="preserve"> </w:t>
      </w:r>
      <w:r>
        <w:rPr>
          <w:color w:val="000000"/>
          <w:w w:val="105"/>
        </w:rPr>
        <w:t>asi</w:t>
      </w:r>
      <w:r>
        <w:rPr>
          <w:color w:val="000000"/>
          <w:spacing w:val="-30"/>
          <w:w w:val="105"/>
        </w:rPr>
        <w:t xml:space="preserve"> </w:t>
      </w:r>
      <w:r>
        <w:rPr>
          <w:color w:val="000000"/>
          <w:w w:val="105"/>
        </w:rPr>
        <w:t>50.</w:t>
      </w:r>
    </w:p>
    <w:p w:rsidR="00762984" w:rsidRDefault="00762984">
      <w:pPr>
        <w:pStyle w:val="Zkladntext"/>
        <w:kinsoku w:val="0"/>
        <w:overflowPunct w:val="0"/>
        <w:spacing w:before="11"/>
        <w:rPr>
          <w:sz w:val="23"/>
          <w:szCs w:val="23"/>
        </w:rPr>
      </w:pPr>
    </w:p>
    <w:p w:rsidR="00762984" w:rsidRDefault="00B20C8E">
      <w:pPr>
        <w:pStyle w:val="Zkladntext"/>
        <w:kinsoku w:val="0"/>
        <w:overflowPunct w:val="0"/>
        <w:ind w:left="4432" w:right="221"/>
        <w:jc w:val="both"/>
        <w:rPr>
          <w:color w:val="000000"/>
        </w:rPr>
      </w:pPr>
      <w:r>
        <w:rPr>
          <w:w w:val="105"/>
        </w:rPr>
        <w:t xml:space="preserve">Některé nuklidy k přeměně lze donutit nebo je lze vyrobit </w:t>
      </w:r>
      <w:r>
        <w:rPr>
          <w:w w:val="135"/>
        </w:rPr>
        <w:t xml:space="preserve">- </w:t>
      </w:r>
      <w:r>
        <w:rPr>
          <w:color w:val="800000"/>
          <w:w w:val="105"/>
        </w:rPr>
        <w:t xml:space="preserve">umělé </w:t>
      </w:r>
      <w:proofErr w:type="spellStart"/>
      <w:r>
        <w:rPr>
          <w:color w:val="800000"/>
          <w:w w:val="105"/>
        </w:rPr>
        <w:t>radionuklidy</w:t>
      </w:r>
      <w:proofErr w:type="spellEnd"/>
      <w:r>
        <w:rPr>
          <w:color w:val="800000"/>
          <w:w w:val="105"/>
        </w:rPr>
        <w:t xml:space="preserve"> </w:t>
      </w:r>
      <w:r>
        <w:rPr>
          <w:color w:val="000000"/>
          <w:w w:val="135"/>
        </w:rPr>
        <w:t xml:space="preserve">- </w:t>
      </w:r>
      <w:r>
        <w:rPr>
          <w:color w:val="000000"/>
          <w:w w:val="105"/>
        </w:rPr>
        <w:t xml:space="preserve">je jich několik tisíc (problematické plutonium) a hojně </w:t>
      </w:r>
      <w:proofErr w:type="gramStart"/>
      <w:r>
        <w:rPr>
          <w:color w:val="000000"/>
          <w:w w:val="105"/>
        </w:rPr>
        <w:t>se</w:t>
      </w:r>
      <w:proofErr w:type="gramEnd"/>
      <w:r>
        <w:rPr>
          <w:color w:val="000000"/>
          <w:w w:val="105"/>
        </w:rPr>
        <w:t xml:space="preserve"> využívání ve </w:t>
      </w:r>
      <w:r>
        <w:rPr>
          <w:color w:val="000000"/>
        </w:rPr>
        <w:t>vědě, technice a lékařství.</w:t>
      </w:r>
    </w:p>
    <w:p w:rsidR="00762984" w:rsidRDefault="00762984">
      <w:pPr>
        <w:pStyle w:val="Zkladntext"/>
        <w:kinsoku w:val="0"/>
        <w:overflowPunct w:val="0"/>
        <w:rPr>
          <w:sz w:val="26"/>
          <w:szCs w:val="26"/>
        </w:rPr>
      </w:pPr>
    </w:p>
    <w:p w:rsidR="00762984" w:rsidRDefault="00762984">
      <w:pPr>
        <w:pStyle w:val="Zkladntext"/>
        <w:kinsoku w:val="0"/>
        <w:overflowPunct w:val="0"/>
        <w:spacing w:before="5"/>
        <w:rPr>
          <w:sz w:val="22"/>
          <w:szCs w:val="22"/>
        </w:rPr>
      </w:pPr>
    </w:p>
    <w:p w:rsidR="00762984" w:rsidRDefault="00B20C8E">
      <w:pPr>
        <w:pStyle w:val="Zkladntext"/>
        <w:kinsoku w:val="0"/>
        <w:overflowPunct w:val="0"/>
        <w:spacing w:before="1" w:line="274" w:lineRule="exact"/>
        <w:ind w:left="112" w:right="191" w:hanging="1"/>
        <w:rPr>
          <w:color w:val="000000"/>
          <w:w w:val="105"/>
        </w:rPr>
      </w:pPr>
      <w:proofErr w:type="gramStart"/>
      <w:r>
        <w:rPr>
          <w:w w:val="105"/>
        </w:rPr>
        <w:t>Důležitou</w:t>
      </w:r>
      <w:proofErr w:type="gramEnd"/>
      <w:r>
        <w:rPr>
          <w:w w:val="105"/>
        </w:rPr>
        <w:t xml:space="preserve"> vlastností </w:t>
      </w:r>
      <w:proofErr w:type="spellStart"/>
      <w:r>
        <w:rPr>
          <w:w w:val="105"/>
        </w:rPr>
        <w:t>radionuklidů</w:t>
      </w:r>
      <w:proofErr w:type="spellEnd"/>
      <w:r>
        <w:rPr>
          <w:w w:val="105"/>
        </w:rPr>
        <w:t xml:space="preserve"> je </w:t>
      </w:r>
      <w:r>
        <w:rPr>
          <w:color w:val="800000"/>
          <w:w w:val="105"/>
        </w:rPr>
        <w:t>poločas přeměny</w:t>
      </w:r>
      <w:r w:rsidR="00755057">
        <w:rPr>
          <w:color w:val="800000"/>
          <w:w w:val="105"/>
        </w:rPr>
        <w:t xml:space="preserve"> (rozpadu)</w:t>
      </w:r>
      <w:r>
        <w:rPr>
          <w:color w:val="800000"/>
          <w:w w:val="105"/>
        </w:rPr>
        <w:t xml:space="preserve"> </w:t>
      </w:r>
      <w:r>
        <w:rPr>
          <w:color w:val="000000"/>
          <w:w w:val="135"/>
        </w:rPr>
        <w:t xml:space="preserve">- </w:t>
      </w:r>
      <w:r>
        <w:rPr>
          <w:color w:val="000000"/>
          <w:w w:val="105"/>
        </w:rPr>
        <w:t xml:space="preserve">doba za </w:t>
      </w:r>
      <w:proofErr w:type="gramStart"/>
      <w:r>
        <w:rPr>
          <w:color w:val="000000"/>
          <w:w w:val="105"/>
        </w:rPr>
        <w:t>kterou</w:t>
      </w:r>
      <w:proofErr w:type="gramEnd"/>
      <w:r>
        <w:rPr>
          <w:color w:val="000000"/>
          <w:w w:val="105"/>
        </w:rPr>
        <w:t xml:space="preserve"> se přemění polovina z celkového počtu jader v daném množství </w:t>
      </w:r>
      <w:proofErr w:type="spellStart"/>
      <w:r>
        <w:rPr>
          <w:color w:val="000000"/>
          <w:w w:val="105"/>
        </w:rPr>
        <w:t>radionuklidu</w:t>
      </w:r>
      <w:proofErr w:type="spellEnd"/>
      <w:r>
        <w:rPr>
          <w:color w:val="000000"/>
          <w:w w:val="105"/>
        </w:rPr>
        <w:t>.</w:t>
      </w:r>
    </w:p>
    <w:p w:rsidR="00762984" w:rsidRDefault="00762984">
      <w:pPr>
        <w:pStyle w:val="Zkladntext"/>
        <w:kinsoku w:val="0"/>
        <w:overflowPunct w:val="0"/>
        <w:spacing w:before="7"/>
        <w:rPr>
          <w:sz w:val="23"/>
          <w:szCs w:val="23"/>
        </w:rPr>
      </w:pPr>
    </w:p>
    <w:p w:rsidR="00762984" w:rsidRDefault="00B20C8E">
      <w:pPr>
        <w:pStyle w:val="Zkladntext"/>
        <w:kinsoku w:val="0"/>
        <w:overflowPunct w:val="0"/>
        <w:ind w:left="112" w:right="8402"/>
        <w:rPr>
          <w:w w:val="110"/>
        </w:rPr>
      </w:pPr>
      <w:r>
        <w:rPr>
          <w:w w:val="110"/>
        </w:rPr>
        <w:t xml:space="preserve">Radon </w:t>
      </w:r>
      <w:r>
        <w:rPr>
          <w:w w:val="140"/>
        </w:rPr>
        <w:t xml:space="preserve">- </w:t>
      </w:r>
      <w:r>
        <w:rPr>
          <w:w w:val="110"/>
        </w:rPr>
        <w:t>3,8 dne Radium</w:t>
      </w:r>
      <w:r>
        <w:rPr>
          <w:spacing w:val="-44"/>
          <w:w w:val="110"/>
        </w:rPr>
        <w:t xml:space="preserve"> </w:t>
      </w:r>
      <w:r>
        <w:rPr>
          <w:w w:val="140"/>
        </w:rPr>
        <w:t>-</w:t>
      </w:r>
      <w:r>
        <w:rPr>
          <w:spacing w:val="-64"/>
          <w:w w:val="140"/>
        </w:rPr>
        <w:t xml:space="preserve"> </w:t>
      </w:r>
      <w:r>
        <w:rPr>
          <w:w w:val="110"/>
        </w:rPr>
        <w:t>1</w:t>
      </w:r>
      <w:r>
        <w:rPr>
          <w:spacing w:val="-44"/>
          <w:w w:val="110"/>
        </w:rPr>
        <w:t xml:space="preserve"> </w:t>
      </w:r>
      <w:r>
        <w:rPr>
          <w:w w:val="110"/>
        </w:rPr>
        <w:t>620</w:t>
      </w:r>
      <w:r>
        <w:rPr>
          <w:spacing w:val="-44"/>
          <w:w w:val="110"/>
        </w:rPr>
        <w:t xml:space="preserve"> </w:t>
      </w:r>
      <w:r>
        <w:rPr>
          <w:w w:val="110"/>
        </w:rPr>
        <w:t>let</w:t>
      </w:r>
    </w:p>
    <w:p w:rsidR="00762984" w:rsidRDefault="00A34817">
      <w:pPr>
        <w:pStyle w:val="Zkladntext"/>
        <w:kinsoku w:val="0"/>
        <w:overflowPunct w:val="0"/>
        <w:ind w:left="112"/>
        <w:rPr>
          <w:w w:val="110"/>
        </w:rPr>
      </w:pPr>
      <m:oMath>
        <m:sPre>
          <m:sPrePr>
            <m:ctrlPr>
              <w:rPr>
                <w:rFonts w:ascii="Cambria Math" w:hAnsi="Cambria Math" w:cs="Calibri"/>
                <w:i/>
                <w:sz w:val="28"/>
              </w:rPr>
            </m:ctrlPr>
          </m:sPrePr>
          <m:sub>
            <m:r>
              <w:rPr>
                <w:rFonts w:ascii="Cambria Math" w:hAnsi="Cambria Math" w:cs="Calibri"/>
                <w:sz w:val="28"/>
              </w:rPr>
              <m:t>92</m:t>
            </m:r>
          </m:sub>
          <m:sup>
            <m:r>
              <w:rPr>
                <w:rFonts w:ascii="Cambria Math" w:hAnsi="Cambria Math" w:cs="Calibri"/>
                <w:sz w:val="28"/>
              </w:rPr>
              <m:t>238</m:t>
            </m:r>
          </m:sup>
          <m:e>
            <m:r>
              <w:rPr>
                <w:rFonts w:ascii="Cambria Math" w:hAnsi="Cambria Math" w:cs="Calibri"/>
                <w:sz w:val="28"/>
              </w:rPr>
              <m:t>U</m:t>
            </m:r>
          </m:e>
        </m:sPre>
      </m:oMath>
      <w:r>
        <w:rPr>
          <w:rFonts w:ascii="Calibri" w:hAnsi="Calibri" w:cs="Calibri"/>
          <w:sz w:val="28"/>
        </w:rPr>
        <w:t xml:space="preserve">   </w:t>
      </w:r>
      <w:r>
        <w:rPr>
          <w:w w:val="110"/>
        </w:rPr>
        <w:t xml:space="preserve">  </w:t>
      </w:r>
      <w:r w:rsidR="00B20C8E">
        <w:rPr>
          <w:spacing w:val="-51"/>
          <w:w w:val="110"/>
        </w:rPr>
        <w:t xml:space="preserve"> </w:t>
      </w:r>
      <w:r w:rsidR="00B20C8E">
        <w:rPr>
          <w:w w:val="140"/>
        </w:rPr>
        <w:t>-</w:t>
      </w:r>
      <w:r w:rsidR="00B20C8E">
        <w:rPr>
          <w:spacing w:val="-72"/>
          <w:w w:val="140"/>
        </w:rPr>
        <w:t xml:space="preserve"> </w:t>
      </w:r>
      <w:r w:rsidR="00B20C8E">
        <w:rPr>
          <w:w w:val="110"/>
        </w:rPr>
        <w:t>4,5</w:t>
      </w:r>
      <w:r w:rsidR="00B20C8E">
        <w:rPr>
          <w:spacing w:val="-52"/>
          <w:w w:val="110"/>
        </w:rPr>
        <w:t xml:space="preserve"> </w:t>
      </w:r>
      <w:r w:rsidR="00B20C8E">
        <w:rPr>
          <w:w w:val="110"/>
        </w:rPr>
        <w:t>miliardy</w:t>
      </w:r>
      <w:r w:rsidR="00B20C8E">
        <w:rPr>
          <w:spacing w:val="-52"/>
          <w:w w:val="110"/>
        </w:rPr>
        <w:t xml:space="preserve"> </w:t>
      </w:r>
      <w:r w:rsidR="00B20C8E">
        <w:rPr>
          <w:w w:val="110"/>
        </w:rPr>
        <w:t>let</w:t>
      </w:r>
    </w:p>
    <w:p w:rsidR="00762984" w:rsidRDefault="00B20C8E">
      <w:pPr>
        <w:pStyle w:val="Zkladntext"/>
        <w:kinsoku w:val="0"/>
        <w:overflowPunct w:val="0"/>
        <w:ind w:left="112"/>
        <w:rPr>
          <w:w w:val="105"/>
        </w:rPr>
      </w:pPr>
      <w:r>
        <w:rPr>
          <w:w w:val="105"/>
        </w:rPr>
        <w:t xml:space="preserve">Jedovaté plutonium </w:t>
      </w:r>
      <m:oMath>
        <m:sPre>
          <m:sPrePr>
            <m:ctrlPr>
              <w:rPr>
                <w:rFonts w:ascii="Cambria Math" w:hAnsi="Cambria Math" w:cs="Calibri"/>
                <w:i/>
                <w:sz w:val="28"/>
              </w:rPr>
            </m:ctrlPr>
          </m:sPrePr>
          <m:sub>
            <m:r>
              <w:rPr>
                <w:rFonts w:ascii="Cambria Math" w:hAnsi="Cambria Math" w:cs="Calibri"/>
                <w:sz w:val="28"/>
              </w:rPr>
              <m:t>94</m:t>
            </m:r>
          </m:sub>
          <m:sup>
            <m:r>
              <w:rPr>
                <w:rFonts w:ascii="Cambria Math" w:hAnsi="Cambria Math" w:cs="Calibri"/>
                <w:sz w:val="28"/>
              </w:rPr>
              <m:t>239</m:t>
            </m:r>
          </m:sup>
          <m:e>
            <m:r>
              <w:rPr>
                <w:rFonts w:ascii="Cambria Math" w:hAnsi="Cambria Math" w:cs="Calibri"/>
                <w:sz w:val="28"/>
              </w:rPr>
              <m:t>Pu</m:t>
            </m:r>
          </m:e>
        </m:sPre>
      </m:oMath>
      <w:r w:rsidR="00A34817">
        <w:rPr>
          <w:rFonts w:ascii="Calibri" w:hAnsi="Calibri" w:cs="Calibri"/>
          <w:sz w:val="28"/>
        </w:rPr>
        <w:t xml:space="preserve">  </w:t>
      </w:r>
      <w:r>
        <w:rPr>
          <w:w w:val="105"/>
        </w:rPr>
        <w:t xml:space="preserve"> - 24 000 let</w:t>
      </w:r>
    </w:p>
    <w:p w:rsidR="00762984" w:rsidRDefault="00B20C8E">
      <w:pPr>
        <w:pStyle w:val="Zkladntext"/>
        <w:kinsoku w:val="0"/>
        <w:overflowPunct w:val="0"/>
        <w:ind w:left="112"/>
        <w:rPr>
          <w:w w:val="110"/>
        </w:rPr>
      </w:pPr>
      <w:proofErr w:type="spellStart"/>
      <w:r>
        <w:rPr>
          <w:w w:val="110"/>
        </w:rPr>
        <w:t>Radiouhlík</w:t>
      </w:r>
      <w:proofErr w:type="spellEnd"/>
      <w:r w:rsidR="00A34817">
        <w:rPr>
          <w:w w:val="110"/>
        </w:rPr>
        <w:t xml:space="preserve">  </w:t>
      </w:r>
      <m:oMath>
        <m:sPre>
          <m:sPrePr>
            <m:ctrlPr>
              <w:rPr>
                <w:rFonts w:ascii="Cambria Math" w:hAnsi="Cambria Math" w:cs="Calibri"/>
                <w:i/>
                <w:sz w:val="28"/>
              </w:rPr>
            </m:ctrlPr>
          </m:sPrePr>
          <m:sub>
            <m:r>
              <w:rPr>
                <w:rFonts w:ascii="Cambria Math" w:hAnsi="Cambria Math" w:cs="Calibri"/>
                <w:sz w:val="28"/>
              </w:rPr>
              <m:t>6</m:t>
            </m:r>
          </m:sub>
          <m:sup>
            <m:r>
              <w:rPr>
                <w:rFonts w:ascii="Cambria Math" w:hAnsi="Cambria Math" w:cs="Calibri"/>
                <w:sz w:val="28"/>
              </w:rPr>
              <m:t>14</m:t>
            </m:r>
          </m:sup>
          <m:e>
            <m:r>
              <w:rPr>
                <w:rFonts w:ascii="Cambria Math" w:hAnsi="Cambria Math" w:cs="Calibri"/>
                <w:sz w:val="28"/>
              </w:rPr>
              <m:t>C</m:t>
            </m:r>
          </m:e>
        </m:sPre>
      </m:oMath>
      <w:r w:rsidR="00A34817">
        <w:rPr>
          <w:rFonts w:ascii="Calibri" w:hAnsi="Calibri" w:cs="Calibri"/>
          <w:sz w:val="28"/>
        </w:rPr>
        <w:t xml:space="preserve"> </w:t>
      </w:r>
      <w:r>
        <w:rPr>
          <w:w w:val="110"/>
        </w:rPr>
        <w:t xml:space="preserve"> </w:t>
      </w:r>
      <w:r>
        <w:rPr>
          <w:w w:val="140"/>
        </w:rPr>
        <w:t>-</w:t>
      </w:r>
      <w:r>
        <w:rPr>
          <w:spacing w:val="-65"/>
          <w:w w:val="140"/>
        </w:rPr>
        <w:t xml:space="preserve"> </w:t>
      </w:r>
      <w:r>
        <w:rPr>
          <w:w w:val="110"/>
        </w:rPr>
        <w:t>5 730 let</w:t>
      </w:r>
    </w:p>
    <w:p w:rsidR="00762984" w:rsidRDefault="00762984">
      <w:pPr>
        <w:pStyle w:val="Zkladntext"/>
        <w:kinsoku w:val="0"/>
        <w:overflowPunct w:val="0"/>
        <w:ind w:left="112"/>
        <w:rPr>
          <w:w w:val="110"/>
        </w:rPr>
        <w:sectPr w:rsidR="00762984">
          <w:pgSz w:w="11900" w:h="16840"/>
          <w:pgMar w:top="780" w:right="620" w:bottom="280" w:left="740" w:header="708" w:footer="708" w:gutter="0"/>
          <w:cols w:space="708" w:equalWidth="0">
            <w:col w:w="10540"/>
          </w:cols>
          <w:noEndnote/>
        </w:sectPr>
      </w:pPr>
    </w:p>
    <w:p w:rsidR="00B20C8E" w:rsidRPr="00F935EB" w:rsidRDefault="006116F0" w:rsidP="000B4AD8">
      <w:pPr>
        <w:tabs>
          <w:tab w:val="left" w:pos="833"/>
        </w:tabs>
        <w:kinsoku w:val="0"/>
        <w:overflowPunct w:val="0"/>
        <w:spacing w:before="42"/>
        <w:rPr>
          <w:rFonts w:ascii="Calibri" w:hAnsi="Calibri" w:cs="Calibri"/>
          <w:b/>
          <w:sz w:val="40"/>
          <w:u w:val="single"/>
        </w:rPr>
      </w:pPr>
      <w:r>
        <w:rPr>
          <w:rFonts w:ascii="Calibri" w:hAnsi="Calibri" w:cs="Calibri"/>
          <w:b/>
          <w:sz w:val="40"/>
          <w:u w:val="single"/>
        </w:rPr>
        <w:lastRenderedPageBreak/>
        <w:t>Modely atomů</w:t>
      </w:r>
      <w:r w:rsidR="006D75BD" w:rsidRPr="00F935EB">
        <w:rPr>
          <w:rFonts w:ascii="Calibri" w:hAnsi="Calibri" w:cs="Calibri"/>
          <w:b/>
          <w:sz w:val="40"/>
          <w:u w:val="single"/>
        </w:rPr>
        <w:t xml:space="preserve"> vodíku</w:t>
      </w:r>
    </w:p>
    <w:p w:rsidR="006D75BD" w:rsidRDefault="006116F0" w:rsidP="000B4AD8">
      <w:pPr>
        <w:tabs>
          <w:tab w:val="left" w:pos="833"/>
        </w:tabs>
        <w:kinsoku w:val="0"/>
        <w:overflowPunct w:val="0"/>
        <w:spacing w:before="42"/>
        <w:rPr>
          <w:rFonts w:ascii="Calibri" w:hAnsi="Calibri" w:cs="Calibri"/>
          <w:sz w:val="40"/>
        </w:rPr>
      </w:pPr>
      <w:r>
        <w:rPr>
          <w:rFonts w:ascii="Calibri" w:hAnsi="Calibri" w:cs="Calibri"/>
          <w:noProof/>
          <w:sz w:val="4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3270250</wp:posOffset>
            </wp:positionH>
            <wp:positionV relativeFrom="paragraph">
              <wp:posOffset>161925</wp:posOffset>
            </wp:positionV>
            <wp:extent cx="2379980" cy="2321560"/>
            <wp:effectExtent l="19050" t="0" r="1270" b="0"/>
            <wp:wrapTight wrapText="bothSides">
              <wp:wrapPolygon edited="0">
                <wp:start x="-173" y="0"/>
                <wp:lineTo x="-173" y="21446"/>
                <wp:lineTo x="21612" y="21446"/>
                <wp:lineTo x="21612" y="0"/>
                <wp:lineTo x="-173" y="0"/>
              </wp:wrapPolygon>
            </wp:wrapTight>
            <wp:docPr id="1" name="obrázek 1" descr="C:\Záloha 2GB\20200323\ZŠ Protivín 2019_2020\Fyzika\Fyzika - naskenované obrázky z učebnice\9.ročník\Modely atom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Záloha 2GB\20200323\ZŠ Protivín 2019_2020\Fyzika\Fyzika - naskenované obrázky z učebnice\9.ročník\Modely atomů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8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23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5BD" w:rsidRDefault="006D75BD" w:rsidP="006D75BD">
      <w:pPr>
        <w:pStyle w:val="Odstavecseseznamem"/>
        <w:numPr>
          <w:ilvl w:val="0"/>
          <w:numId w:val="115"/>
        </w:numPr>
        <w:tabs>
          <w:tab w:val="left" w:pos="833"/>
        </w:tabs>
        <w:kinsoku w:val="0"/>
        <w:overflowPunct w:val="0"/>
        <w:spacing w:before="42"/>
        <w:rPr>
          <w:rFonts w:ascii="Calibri" w:hAnsi="Calibri" w:cs="Calibri"/>
          <w:sz w:val="28"/>
        </w:rPr>
      </w:pPr>
      <w:r w:rsidRPr="006D75BD">
        <w:rPr>
          <w:rFonts w:ascii="Calibri" w:hAnsi="Calibri" w:cs="Calibri"/>
          <w:sz w:val="28"/>
        </w:rPr>
        <w:t>vodík</w:t>
      </w:r>
      <w:r>
        <w:rPr>
          <w:rFonts w:ascii="Calibri" w:hAnsi="Calibri" w:cs="Calibri"/>
          <w:sz w:val="28"/>
        </w:rPr>
        <w:t xml:space="preserve"> – normální</w:t>
      </w:r>
      <w:r w:rsidR="006116F0">
        <w:rPr>
          <w:rFonts w:ascii="Calibri" w:hAnsi="Calibri" w:cs="Calibri"/>
          <w:sz w:val="28"/>
        </w:rPr>
        <w:t xml:space="preserve">                         </w:t>
      </w:r>
      <m:oMath>
        <m:sPre>
          <m:sPrePr>
            <m:ctrlPr>
              <w:rPr>
                <w:rFonts w:ascii="Cambria Math" w:hAnsi="Cambria Math" w:cs="Calibri"/>
                <w:i/>
                <w:sz w:val="28"/>
              </w:rPr>
            </m:ctrlPr>
          </m:sPrePr>
          <m:sub>
            <m:r>
              <w:rPr>
                <w:rFonts w:ascii="Cambria Math" w:hAnsi="Cambria Math" w:cs="Calibri"/>
                <w:sz w:val="28"/>
              </w:rPr>
              <m:t>1</m:t>
            </m:r>
          </m:sub>
          <m:sup>
            <m:r>
              <w:rPr>
                <w:rFonts w:ascii="Cambria Math" w:hAnsi="Cambria Math" w:cs="Calibri"/>
                <w:sz w:val="28"/>
              </w:rPr>
              <m:t>1</m:t>
            </m:r>
          </m:sup>
          <m:e>
            <m:r>
              <w:rPr>
                <w:rFonts w:ascii="Cambria Math" w:hAnsi="Cambria Math" w:cs="Calibri"/>
                <w:sz w:val="28"/>
              </w:rPr>
              <m:t>H</m:t>
            </m:r>
          </m:e>
        </m:sPre>
      </m:oMath>
      <w:r w:rsidR="006116F0">
        <w:rPr>
          <w:rFonts w:ascii="Calibri" w:hAnsi="Calibri" w:cs="Calibri"/>
          <w:sz w:val="28"/>
        </w:rPr>
        <w:t xml:space="preserve">                                                                                                                                                               </w:t>
      </w:r>
    </w:p>
    <w:p w:rsidR="006D75BD" w:rsidRDefault="006D75BD" w:rsidP="006116F0">
      <w:pPr>
        <w:pStyle w:val="Odstavecseseznamem"/>
        <w:numPr>
          <w:ilvl w:val="0"/>
          <w:numId w:val="115"/>
        </w:numPr>
        <w:kinsoku w:val="0"/>
        <w:overflowPunct w:val="0"/>
        <w:spacing w:before="42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těžký vodík </w:t>
      </w:r>
      <w:r w:rsidR="006116F0">
        <w:rPr>
          <w:rFonts w:ascii="Calibri" w:hAnsi="Calibri" w:cs="Calibri"/>
          <w:sz w:val="28"/>
        </w:rPr>
        <w:t>–</w:t>
      </w:r>
      <w:r>
        <w:rPr>
          <w:rFonts w:ascii="Calibri" w:hAnsi="Calibri" w:cs="Calibri"/>
          <w:sz w:val="28"/>
        </w:rPr>
        <w:t xml:space="preserve"> DEUTERIUM</w:t>
      </w:r>
      <w:r w:rsidR="006116F0">
        <w:rPr>
          <w:rFonts w:ascii="Calibri" w:hAnsi="Calibri" w:cs="Calibri"/>
          <w:sz w:val="28"/>
        </w:rPr>
        <w:t xml:space="preserve"> </w:t>
      </w:r>
      <w:r w:rsidR="000C29F6">
        <w:rPr>
          <w:rFonts w:ascii="Calibri" w:hAnsi="Calibri" w:cs="Calibri"/>
          <w:sz w:val="28"/>
        </w:rPr>
        <w:t xml:space="preserve">      </w:t>
      </w:r>
      <w:r w:rsidR="006116F0">
        <w:rPr>
          <w:rFonts w:ascii="Calibri" w:hAnsi="Calibri" w:cs="Calibri"/>
          <w:sz w:val="28"/>
        </w:rPr>
        <w:t xml:space="preserve"> </w:t>
      </w:r>
      <m:oMath>
        <m:sPre>
          <m:sPrePr>
            <m:ctrlPr>
              <w:rPr>
                <w:rFonts w:ascii="Cambria Math" w:hAnsi="Cambria Math" w:cs="Calibri"/>
                <w:i/>
                <w:sz w:val="28"/>
              </w:rPr>
            </m:ctrlPr>
          </m:sPrePr>
          <m:sub>
            <m:r>
              <w:rPr>
                <w:rFonts w:ascii="Cambria Math" w:hAnsi="Cambria Math" w:cs="Calibri"/>
                <w:sz w:val="28"/>
              </w:rPr>
              <m:t>1</m:t>
            </m:r>
          </m:sub>
          <m:sup>
            <m:r>
              <w:rPr>
                <w:rFonts w:ascii="Cambria Math" w:hAnsi="Cambria Math" w:cs="Calibri"/>
                <w:sz w:val="28"/>
              </w:rPr>
              <m:t>2</m:t>
            </m:r>
          </m:sup>
          <m:e>
            <m:r>
              <w:rPr>
                <w:rFonts w:ascii="Cambria Math" w:hAnsi="Cambria Math" w:cs="Calibri"/>
                <w:sz w:val="28"/>
              </w:rPr>
              <m:t>H</m:t>
            </m:r>
          </m:e>
        </m:sPre>
      </m:oMath>
      <w:r w:rsidR="006116F0">
        <w:rPr>
          <w:rFonts w:ascii="Calibri" w:hAnsi="Calibri" w:cs="Calibri"/>
          <w:sz w:val="28"/>
        </w:rPr>
        <w:t xml:space="preserve">  </w:t>
      </w:r>
    </w:p>
    <w:p w:rsidR="006D75BD" w:rsidRPr="006D75BD" w:rsidRDefault="006D75BD" w:rsidP="006D75BD">
      <w:pPr>
        <w:pStyle w:val="Odstavecseseznamem"/>
        <w:numPr>
          <w:ilvl w:val="0"/>
          <w:numId w:val="115"/>
        </w:numPr>
        <w:tabs>
          <w:tab w:val="left" w:pos="833"/>
        </w:tabs>
        <w:kinsoku w:val="0"/>
        <w:overflowPunct w:val="0"/>
        <w:spacing w:before="42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super těžký vodík  </w:t>
      </w:r>
      <w:r w:rsidR="00F935EB">
        <w:rPr>
          <w:rFonts w:ascii="Calibri" w:hAnsi="Calibri" w:cs="Calibri"/>
          <w:sz w:val="28"/>
        </w:rPr>
        <w:t xml:space="preserve">- </w:t>
      </w:r>
      <w:r>
        <w:rPr>
          <w:rFonts w:ascii="Calibri" w:hAnsi="Calibri" w:cs="Calibri"/>
          <w:sz w:val="28"/>
        </w:rPr>
        <w:t>TRIRIUM</w:t>
      </w:r>
      <w:r w:rsidR="006116F0">
        <w:rPr>
          <w:rFonts w:ascii="Calibri" w:hAnsi="Calibri" w:cs="Calibri"/>
          <w:sz w:val="28"/>
        </w:rPr>
        <w:t xml:space="preserve">   </w:t>
      </w:r>
      <m:oMath>
        <m:sPre>
          <m:sPrePr>
            <m:ctrlPr>
              <w:rPr>
                <w:rFonts w:ascii="Cambria Math" w:hAnsi="Cambria Math" w:cs="Calibri"/>
                <w:i/>
                <w:sz w:val="28"/>
              </w:rPr>
            </m:ctrlPr>
          </m:sPrePr>
          <m:sub>
            <m:r>
              <w:rPr>
                <w:rFonts w:ascii="Cambria Math" w:hAnsi="Cambria Math" w:cs="Calibri"/>
                <w:sz w:val="28"/>
              </w:rPr>
              <m:t>1</m:t>
            </m:r>
          </m:sub>
          <m:sup>
            <m:r>
              <w:rPr>
                <w:rFonts w:ascii="Cambria Math" w:hAnsi="Cambria Math" w:cs="Calibri"/>
                <w:sz w:val="28"/>
              </w:rPr>
              <m:t>3</m:t>
            </m:r>
          </m:sup>
          <m:e>
            <m:r>
              <w:rPr>
                <w:rFonts w:ascii="Cambria Math" w:hAnsi="Cambria Math" w:cs="Calibri"/>
                <w:sz w:val="28"/>
              </w:rPr>
              <m:t>H</m:t>
            </m:r>
          </m:e>
        </m:sPre>
      </m:oMath>
      <w:r w:rsidR="006116F0">
        <w:rPr>
          <w:rFonts w:ascii="Calibri" w:hAnsi="Calibri" w:cs="Calibri"/>
          <w:sz w:val="28"/>
        </w:rPr>
        <w:t xml:space="preserve">  </w:t>
      </w:r>
    </w:p>
    <w:p w:rsidR="006D75BD" w:rsidRDefault="006D75BD" w:rsidP="000B4AD8">
      <w:pPr>
        <w:tabs>
          <w:tab w:val="left" w:pos="833"/>
        </w:tabs>
        <w:kinsoku w:val="0"/>
        <w:overflowPunct w:val="0"/>
        <w:spacing w:before="42"/>
        <w:rPr>
          <w:rFonts w:ascii="Calibri" w:hAnsi="Calibri" w:cs="Calibri"/>
          <w:sz w:val="40"/>
        </w:rPr>
      </w:pPr>
    </w:p>
    <w:p w:rsidR="006D75BD" w:rsidRDefault="006D75BD" w:rsidP="000B4AD8">
      <w:pPr>
        <w:tabs>
          <w:tab w:val="left" w:pos="833"/>
        </w:tabs>
        <w:kinsoku w:val="0"/>
        <w:overflowPunct w:val="0"/>
        <w:spacing w:before="42"/>
        <w:rPr>
          <w:rFonts w:ascii="Calibri" w:hAnsi="Calibri" w:cs="Calibri"/>
          <w:sz w:val="40"/>
        </w:rPr>
      </w:pPr>
    </w:p>
    <w:p w:rsidR="006D75BD" w:rsidRDefault="006D75BD" w:rsidP="000B4AD8">
      <w:pPr>
        <w:tabs>
          <w:tab w:val="left" w:pos="833"/>
        </w:tabs>
        <w:kinsoku w:val="0"/>
        <w:overflowPunct w:val="0"/>
        <w:spacing w:before="42"/>
        <w:rPr>
          <w:rFonts w:ascii="Calibri" w:hAnsi="Calibri" w:cs="Calibri"/>
          <w:sz w:val="40"/>
        </w:rPr>
      </w:pPr>
    </w:p>
    <w:p w:rsidR="006D75BD" w:rsidRPr="006D75BD" w:rsidRDefault="006D75BD" w:rsidP="000B4AD8">
      <w:pPr>
        <w:tabs>
          <w:tab w:val="left" w:pos="833"/>
        </w:tabs>
        <w:kinsoku w:val="0"/>
        <w:overflowPunct w:val="0"/>
        <w:spacing w:before="42"/>
        <w:rPr>
          <w:rFonts w:ascii="Calibri" w:hAnsi="Calibri" w:cs="Calibri"/>
        </w:rPr>
      </w:pPr>
    </w:p>
    <w:sectPr w:rsidR="006D75BD" w:rsidRPr="006D75BD" w:rsidSect="006116F0">
      <w:type w:val="continuous"/>
      <w:pgSz w:w="11910" w:h="16840"/>
      <w:pgMar w:top="780" w:right="1260" w:bottom="280" w:left="740" w:header="708" w:footer="708" w:gutter="0"/>
      <w:cols w:space="708" w:equalWidth="0">
        <w:col w:w="9910" w:space="164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decimal"/>
      <w:lvlText w:val="%1"/>
      <w:lvlJc w:val="left"/>
      <w:pPr>
        <w:ind w:left="112" w:hanging="653"/>
      </w:pPr>
    </w:lvl>
    <w:lvl w:ilvl="1">
      <w:start w:val="1"/>
      <w:numFmt w:val="decimal"/>
      <w:lvlText w:val="%1.%2."/>
      <w:lvlJc w:val="left"/>
      <w:pPr>
        <w:ind w:left="765" w:hanging="653"/>
      </w:pPr>
      <w:rPr>
        <w:shadow/>
        <w:w w:val="100"/>
      </w:rPr>
    </w:lvl>
    <w:lvl w:ilvl="2">
      <w:numFmt w:val="bullet"/>
      <w:lvlText w:val="•"/>
      <w:lvlJc w:val="left"/>
      <w:pPr>
        <w:ind w:left="1835" w:hanging="653"/>
      </w:pPr>
    </w:lvl>
    <w:lvl w:ilvl="3">
      <w:numFmt w:val="bullet"/>
      <w:lvlText w:val="•"/>
      <w:lvlJc w:val="left"/>
      <w:pPr>
        <w:ind w:left="2911" w:hanging="653"/>
      </w:pPr>
    </w:lvl>
    <w:lvl w:ilvl="4">
      <w:numFmt w:val="bullet"/>
      <w:lvlText w:val="•"/>
      <w:lvlJc w:val="left"/>
      <w:pPr>
        <w:ind w:left="3986" w:hanging="653"/>
      </w:pPr>
    </w:lvl>
    <w:lvl w:ilvl="5">
      <w:numFmt w:val="bullet"/>
      <w:lvlText w:val="•"/>
      <w:lvlJc w:val="left"/>
      <w:pPr>
        <w:ind w:left="5062" w:hanging="653"/>
      </w:pPr>
    </w:lvl>
    <w:lvl w:ilvl="6">
      <w:numFmt w:val="bullet"/>
      <w:lvlText w:val="•"/>
      <w:lvlJc w:val="left"/>
      <w:pPr>
        <w:ind w:left="6137" w:hanging="653"/>
      </w:pPr>
    </w:lvl>
    <w:lvl w:ilvl="7">
      <w:numFmt w:val="bullet"/>
      <w:lvlText w:val="•"/>
      <w:lvlJc w:val="left"/>
      <w:pPr>
        <w:ind w:left="7213" w:hanging="653"/>
      </w:pPr>
    </w:lvl>
    <w:lvl w:ilvl="8">
      <w:numFmt w:val="bullet"/>
      <w:lvlText w:val="•"/>
      <w:lvlJc w:val="left"/>
      <w:pPr>
        <w:ind w:left="8288" w:hanging="653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12" w:hanging="209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52" w:hanging="209"/>
      </w:pPr>
    </w:lvl>
    <w:lvl w:ilvl="2">
      <w:numFmt w:val="bullet"/>
      <w:lvlText w:val="•"/>
      <w:lvlJc w:val="left"/>
      <w:pPr>
        <w:ind w:left="2184" w:hanging="209"/>
      </w:pPr>
    </w:lvl>
    <w:lvl w:ilvl="3">
      <w:numFmt w:val="bullet"/>
      <w:lvlText w:val="•"/>
      <w:lvlJc w:val="left"/>
      <w:pPr>
        <w:ind w:left="3216" w:hanging="209"/>
      </w:pPr>
    </w:lvl>
    <w:lvl w:ilvl="4">
      <w:numFmt w:val="bullet"/>
      <w:lvlText w:val="•"/>
      <w:lvlJc w:val="left"/>
      <w:pPr>
        <w:ind w:left="4248" w:hanging="209"/>
      </w:pPr>
    </w:lvl>
    <w:lvl w:ilvl="5">
      <w:numFmt w:val="bullet"/>
      <w:lvlText w:val="•"/>
      <w:lvlJc w:val="left"/>
      <w:pPr>
        <w:ind w:left="5280" w:hanging="209"/>
      </w:pPr>
    </w:lvl>
    <w:lvl w:ilvl="6">
      <w:numFmt w:val="bullet"/>
      <w:lvlText w:val="•"/>
      <w:lvlJc w:val="left"/>
      <w:pPr>
        <w:ind w:left="6312" w:hanging="209"/>
      </w:pPr>
    </w:lvl>
    <w:lvl w:ilvl="7">
      <w:numFmt w:val="bullet"/>
      <w:lvlText w:val="•"/>
      <w:lvlJc w:val="left"/>
      <w:pPr>
        <w:ind w:left="7344" w:hanging="209"/>
      </w:pPr>
    </w:lvl>
    <w:lvl w:ilvl="8">
      <w:numFmt w:val="bullet"/>
      <w:lvlText w:val="•"/>
      <w:lvlJc w:val="left"/>
      <w:pPr>
        <w:ind w:left="8376" w:hanging="209"/>
      </w:pPr>
    </w:lvl>
  </w:abstractNum>
  <w:abstractNum w:abstractNumId="2">
    <w:nsid w:val="00000404"/>
    <w:multiLevelType w:val="multilevel"/>
    <w:tmpl w:val="00000887"/>
    <w:lvl w:ilvl="0">
      <w:numFmt w:val="decimal"/>
      <w:lvlText w:val="%1"/>
      <w:lvlJc w:val="left"/>
      <w:pPr>
        <w:ind w:left="647" w:hanging="536"/>
      </w:pPr>
    </w:lvl>
    <w:lvl w:ilvl="1">
      <w:start w:val="5"/>
      <w:numFmt w:val="decimal"/>
      <w:lvlText w:val="%1.%2."/>
      <w:lvlJc w:val="left"/>
      <w:pPr>
        <w:ind w:left="647" w:hanging="536"/>
      </w:pPr>
      <w:rPr>
        <w:shadow/>
        <w:spacing w:val="-1"/>
        <w:w w:val="100"/>
      </w:rPr>
    </w:lvl>
    <w:lvl w:ilvl="2">
      <w:start w:val="1"/>
      <w:numFmt w:val="decimal"/>
      <w:lvlText w:val="%3."/>
      <w:lvlJc w:val="left"/>
      <w:pPr>
        <w:ind w:left="820" w:hanging="348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3">
      <w:start w:val="1"/>
      <w:numFmt w:val="lowerLetter"/>
      <w:lvlText w:val="%4."/>
      <w:lvlJc w:val="left"/>
      <w:pPr>
        <w:ind w:left="1527" w:hanging="336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4">
      <w:numFmt w:val="bullet"/>
      <w:lvlText w:val="•"/>
      <w:lvlJc w:val="left"/>
      <w:pPr>
        <w:ind w:left="3745" w:hanging="336"/>
      </w:pPr>
    </w:lvl>
    <w:lvl w:ilvl="5">
      <w:numFmt w:val="bullet"/>
      <w:lvlText w:val="•"/>
      <w:lvlJc w:val="left"/>
      <w:pPr>
        <w:ind w:left="4857" w:hanging="336"/>
      </w:pPr>
    </w:lvl>
    <w:lvl w:ilvl="6">
      <w:numFmt w:val="bullet"/>
      <w:lvlText w:val="•"/>
      <w:lvlJc w:val="left"/>
      <w:pPr>
        <w:ind w:left="5970" w:hanging="336"/>
      </w:pPr>
    </w:lvl>
    <w:lvl w:ilvl="7">
      <w:numFmt w:val="bullet"/>
      <w:lvlText w:val="•"/>
      <w:lvlJc w:val="left"/>
      <w:pPr>
        <w:ind w:left="7082" w:hanging="336"/>
      </w:pPr>
    </w:lvl>
    <w:lvl w:ilvl="8">
      <w:numFmt w:val="bullet"/>
      <w:lvlText w:val="•"/>
      <w:lvlJc w:val="left"/>
      <w:pPr>
        <w:ind w:left="8195" w:hanging="336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31" w:hanging="348"/>
      </w:pPr>
      <w:rPr>
        <w:b w:val="0"/>
        <w:bCs w:val="0"/>
        <w:w w:val="99"/>
      </w:rPr>
    </w:lvl>
    <w:lvl w:ilvl="1">
      <w:numFmt w:val="bullet"/>
      <w:lvlText w:val="•"/>
      <w:lvlJc w:val="left"/>
      <w:pPr>
        <w:ind w:left="1800" w:hanging="348"/>
      </w:pPr>
    </w:lvl>
    <w:lvl w:ilvl="2">
      <w:numFmt w:val="bullet"/>
      <w:lvlText w:val="•"/>
      <w:lvlJc w:val="left"/>
      <w:pPr>
        <w:ind w:left="2760" w:hanging="348"/>
      </w:pPr>
    </w:lvl>
    <w:lvl w:ilvl="3">
      <w:numFmt w:val="bullet"/>
      <w:lvlText w:val="•"/>
      <w:lvlJc w:val="left"/>
      <w:pPr>
        <w:ind w:left="3720" w:hanging="348"/>
      </w:pPr>
    </w:lvl>
    <w:lvl w:ilvl="4">
      <w:numFmt w:val="bullet"/>
      <w:lvlText w:val="•"/>
      <w:lvlJc w:val="left"/>
      <w:pPr>
        <w:ind w:left="4680" w:hanging="348"/>
      </w:pPr>
    </w:lvl>
    <w:lvl w:ilvl="5">
      <w:numFmt w:val="bullet"/>
      <w:lvlText w:val="•"/>
      <w:lvlJc w:val="left"/>
      <w:pPr>
        <w:ind w:left="5640" w:hanging="348"/>
      </w:pPr>
    </w:lvl>
    <w:lvl w:ilvl="6">
      <w:numFmt w:val="bullet"/>
      <w:lvlText w:val="•"/>
      <w:lvlJc w:val="left"/>
      <w:pPr>
        <w:ind w:left="6600" w:hanging="348"/>
      </w:pPr>
    </w:lvl>
    <w:lvl w:ilvl="7">
      <w:numFmt w:val="bullet"/>
      <w:lvlText w:val="•"/>
      <w:lvlJc w:val="left"/>
      <w:pPr>
        <w:ind w:left="7560" w:hanging="348"/>
      </w:pPr>
    </w:lvl>
    <w:lvl w:ilvl="8">
      <w:numFmt w:val="bullet"/>
      <w:lvlText w:val="•"/>
      <w:lvlJc w:val="left"/>
      <w:pPr>
        <w:ind w:left="8520" w:hanging="348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542" w:hanging="430"/>
      </w:pPr>
      <w:rPr>
        <w:spacing w:val="-1"/>
        <w:w w:val="106"/>
        <w:u w:val="single" w:color="800000"/>
      </w:rPr>
    </w:lvl>
    <w:lvl w:ilvl="1">
      <w:start w:val="1"/>
      <w:numFmt w:val="decimal"/>
      <w:lvlText w:val="%1.%2."/>
      <w:lvlJc w:val="left"/>
      <w:pPr>
        <w:ind w:left="823" w:hanging="711"/>
      </w:pPr>
      <w:rPr>
        <w:b w:val="0"/>
        <w:bCs w:val="0"/>
        <w:spacing w:val="-1"/>
        <w:w w:val="106"/>
      </w:rPr>
    </w:lvl>
    <w:lvl w:ilvl="2">
      <w:start w:val="1"/>
      <w:numFmt w:val="lowerLetter"/>
      <w:lvlText w:val="%3)"/>
      <w:lvlJc w:val="left"/>
      <w:pPr>
        <w:ind w:left="652" w:hanging="389"/>
      </w:pPr>
      <w:rPr>
        <w:rFonts w:ascii="Arial" w:hAnsi="Arial" w:cs="Arial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027" w:hanging="389"/>
      </w:pPr>
    </w:lvl>
    <w:lvl w:ilvl="4">
      <w:numFmt w:val="bullet"/>
      <w:lvlText w:val="•"/>
      <w:lvlJc w:val="left"/>
      <w:pPr>
        <w:ind w:left="3235" w:hanging="389"/>
      </w:pPr>
    </w:lvl>
    <w:lvl w:ilvl="5">
      <w:numFmt w:val="bullet"/>
      <w:lvlText w:val="•"/>
      <w:lvlJc w:val="left"/>
      <w:pPr>
        <w:ind w:left="4442" w:hanging="389"/>
      </w:pPr>
    </w:lvl>
    <w:lvl w:ilvl="6">
      <w:numFmt w:val="bullet"/>
      <w:lvlText w:val="•"/>
      <w:lvlJc w:val="left"/>
      <w:pPr>
        <w:ind w:left="5650" w:hanging="389"/>
      </w:pPr>
    </w:lvl>
    <w:lvl w:ilvl="7">
      <w:numFmt w:val="bullet"/>
      <w:lvlText w:val="•"/>
      <w:lvlJc w:val="left"/>
      <w:pPr>
        <w:ind w:left="6857" w:hanging="389"/>
      </w:pPr>
    </w:lvl>
    <w:lvl w:ilvl="8">
      <w:numFmt w:val="bullet"/>
      <w:lvlText w:val="•"/>
      <w:lvlJc w:val="left"/>
      <w:pPr>
        <w:ind w:left="8065" w:hanging="389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832" w:hanging="37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800" w:hanging="377"/>
      </w:pPr>
    </w:lvl>
    <w:lvl w:ilvl="2">
      <w:numFmt w:val="bullet"/>
      <w:lvlText w:val="•"/>
      <w:lvlJc w:val="left"/>
      <w:pPr>
        <w:ind w:left="2760" w:hanging="377"/>
      </w:pPr>
    </w:lvl>
    <w:lvl w:ilvl="3">
      <w:numFmt w:val="bullet"/>
      <w:lvlText w:val="•"/>
      <w:lvlJc w:val="left"/>
      <w:pPr>
        <w:ind w:left="3720" w:hanging="377"/>
      </w:pPr>
    </w:lvl>
    <w:lvl w:ilvl="4">
      <w:numFmt w:val="bullet"/>
      <w:lvlText w:val="•"/>
      <w:lvlJc w:val="left"/>
      <w:pPr>
        <w:ind w:left="4680" w:hanging="377"/>
      </w:pPr>
    </w:lvl>
    <w:lvl w:ilvl="5">
      <w:numFmt w:val="bullet"/>
      <w:lvlText w:val="•"/>
      <w:lvlJc w:val="left"/>
      <w:pPr>
        <w:ind w:left="5640" w:hanging="377"/>
      </w:pPr>
    </w:lvl>
    <w:lvl w:ilvl="6">
      <w:numFmt w:val="bullet"/>
      <w:lvlText w:val="•"/>
      <w:lvlJc w:val="left"/>
      <w:pPr>
        <w:ind w:left="6600" w:hanging="377"/>
      </w:pPr>
    </w:lvl>
    <w:lvl w:ilvl="7">
      <w:numFmt w:val="bullet"/>
      <w:lvlText w:val="•"/>
      <w:lvlJc w:val="left"/>
      <w:pPr>
        <w:ind w:left="7560" w:hanging="377"/>
      </w:pPr>
    </w:lvl>
    <w:lvl w:ilvl="8">
      <w:numFmt w:val="bullet"/>
      <w:lvlText w:val="•"/>
      <w:lvlJc w:val="left"/>
      <w:pPr>
        <w:ind w:left="8520" w:hanging="37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1038" w:hanging="142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978" w:hanging="142"/>
      </w:pPr>
    </w:lvl>
    <w:lvl w:ilvl="2">
      <w:numFmt w:val="bullet"/>
      <w:lvlText w:val="•"/>
      <w:lvlJc w:val="left"/>
      <w:pPr>
        <w:ind w:left="2916" w:hanging="142"/>
      </w:pPr>
    </w:lvl>
    <w:lvl w:ilvl="3">
      <w:numFmt w:val="bullet"/>
      <w:lvlText w:val="•"/>
      <w:lvlJc w:val="left"/>
      <w:pPr>
        <w:ind w:left="3854" w:hanging="142"/>
      </w:pPr>
    </w:lvl>
    <w:lvl w:ilvl="4">
      <w:numFmt w:val="bullet"/>
      <w:lvlText w:val="•"/>
      <w:lvlJc w:val="left"/>
      <w:pPr>
        <w:ind w:left="4792" w:hanging="142"/>
      </w:pPr>
    </w:lvl>
    <w:lvl w:ilvl="5">
      <w:numFmt w:val="bullet"/>
      <w:lvlText w:val="•"/>
      <w:lvlJc w:val="left"/>
      <w:pPr>
        <w:ind w:left="5730" w:hanging="142"/>
      </w:pPr>
    </w:lvl>
    <w:lvl w:ilvl="6">
      <w:numFmt w:val="bullet"/>
      <w:lvlText w:val="•"/>
      <w:lvlJc w:val="left"/>
      <w:pPr>
        <w:ind w:left="6668" w:hanging="142"/>
      </w:pPr>
    </w:lvl>
    <w:lvl w:ilvl="7">
      <w:numFmt w:val="bullet"/>
      <w:lvlText w:val="•"/>
      <w:lvlJc w:val="left"/>
      <w:pPr>
        <w:ind w:left="7606" w:hanging="142"/>
      </w:pPr>
    </w:lvl>
    <w:lvl w:ilvl="8">
      <w:numFmt w:val="bullet"/>
      <w:lvlText w:val="•"/>
      <w:lvlJc w:val="left"/>
      <w:pPr>
        <w:ind w:left="8544" w:hanging="142"/>
      </w:pPr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844" w:hanging="351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88" w:hanging="351"/>
      </w:pPr>
    </w:lvl>
    <w:lvl w:ilvl="2">
      <w:numFmt w:val="bullet"/>
      <w:lvlText w:val="•"/>
      <w:lvlJc w:val="left"/>
      <w:pPr>
        <w:ind w:left="2736" w:hanging="351"/>
      </w:pPr>
    </w:lvl>
    <w:lvl w:ilvl="3">
      <w:numFmt w:val="bullet"/>
      <w:lvlText w:val="•"/>
      <w:lvlJc w:val="left"/>
      <w:pPr>
        <w:ind w:left="3684" w:hanging="351"/>
      </w:pPr>
    </w:lvl>
    <w:lvl w:ilvl="4">
      <w:numFmt w:val="bullet"/>
      <w:lvlText w:val="•"/>
      <w:lvlJc w:val="left"/>
      <w:pPr>
        <w:ind w:left="4632" w:hanging="351"/>
      </w:pPr>
    </w:lvl>
    <w:lvl w:ilvl="5">
      <w:numFmt w:val="bullet"/>
      <w:lvlText w:val="•"/>
      <w:lvlJc w:val="left"/>
      <w:pPr>
        <w:ind w:left="5580" w:hanging="351"/>
      </w:pPr>
    </w:lvl>
    <w:lvl w:ilvl="6">
      <w:numFmt w:val="bullet"/>
      <w:lvlText w:val="•"/>
      <w:lvlJc w:val="left"/>
      <w:pPr>
        <w:ind w:left="6528" w:hanging="351"/>
      </w:pPr>
    </w:lvl>
    <w:lvl w:ilvl="7">
      <w:numFmt w:val="bullet"/>
      <w:lvlText w:val="•"/>
      <w:lvlJc w:val="left"/>
      <w:pPr>
        <w:ind w:left="7476" w:hanging="351"/>
      </w:pPr>
    </w:lvl>
    <w:lvl w:ilvl="8">
      <w:numFmt w:val="bullet"/>
      <w:lvlText w:val="•"/>
      <w:lvlJc w:val="left"/>
      <w:pPr>
        <w:ind w:left="8424" w:hanging="351"/>
      </w:pPr>
    </w:lvl>
  </w:abstractNum>
  <w:abstractNum w:abstractNumId="8">
    <w:nsid w:val="0000040A"/>
    <w:multiLevelType w:val="multilevel"/>
    <w:tmpl w:val="0000088D"/>
    <w:lvl w:ilvl="0">
      <w:start w:val="6"/>
      <w:numFmt w:val="decimal"/>
      <w:lvlText w:val="%1."/>
      <w:lvlJc w:val="left"/>
      <w:pPr>
        <w:ind w:left="839" w:hanging="351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88" w:hanging="351"/>
      </w:pPr>
    </w:lvl>
    <w:lvl w:ilvl="2">
      <w:numFmt w:val="bullet"/>
      <w:lvlText w:val="•"/>
      <w:lvlJc w:val="left"/>
      <w:pPr>
        <w:ind w:left="2736" w:hanging="351"/>
      </w:pPr>
    </w:lvl>
    <w:lvl w:ilvl="3">
      <w:numFmt w:val="bullet"/>
      <w:lvlText w:val="•"/>
      <w:lvlJc w:val="left"/>
      <w:pPr>
        <w:ind w:left="3684" w:hanging="351"/>
      </w:pPr>
    </w:lvl>
    <w:lvl w:ilvl="4">
      <w:numFmt w:val="bullet"/>
      <w:lvlText w:val="•"/>
      <w:lvlJc w:val="left"/>
      <w:pPr>
        <w:ind w:left="4632" w:hanging="351"/>
      </w:pPr>
    </w:lvl>
    <w:lvl w:ilvl="5">
      <w:numFmt w:val="bullet"/>
      <w:lvlText w:val="•"/>
      <w:lvlJc w:val="left"/>
      <w:pPr>
        <w:ind w:left="5580" w:hanging="351"/>
      </w:pPr>
    </w:lvl>
    <w:lvl w:ilvl="6">
      <w:numFmt w:val="bullet"/>
      <w:lvlText w:val="•"/>
      <w:lvlJc w:val="left"/>
      <w:pPr>
        <w:ind w:left="6528" w:hanging="351"/>
      </w:pPr>
    </w:lvl>
    <w:lvl w:ilvl="7">
      <w:numFmt w:val="bullet"/>
      <w:lvlText w:val="•"/>
      <w:lvlJc w:val="left"/>
      <w:pPr>
        <w:ind w:left="7476" w:hanging="351"/>
      </w:pPr>
    </w:lvl>
    <w:lvl w:ilvl="8">
      <w:numFmt w:val="bullet"/>
      <w:lvlText w:val="•"/>
      <w:lvlJc w:val="left"/>
      <w:pPr>
        <w:ind w:left="8424" w:hanging="351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462" w:hanging="362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51" w:hanging="360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11" w:hanging="360"/>
      </w:pPr>
    </w:lvl>
    <w:lvl w:ilvl="3">
      <w:numFmt w:val="bullet"/>
      <w:lvlText w:val="•"/>
      <w:lvlJc w:val="left"/>
      <w:pPr>
        <w:ind w:left="2962" w:hanging="360"/>
      </w:pPr>
    </w:lvl>
    <w:lvl w:ilvl="4">
      <w:numFmt w:val="bullet"/>
      <w:lvlText w:val="•"/>
      <w:lvlJc w:val="left"/>
      <w:pPr>
        <w:ind w:left="4013" w:hanging="360"/>
      </w:pPr>
    </w:lvl>
    <w:lvl w:ilvl="5">
      <w:numFmt w:val="bullet"/>
      <w:lvlText w:val="•"/>
      <w:lvlJc w:val="left"/>
      <w:pPr>
        <w:ind w:left="5064" w:hanging="360"/>
      </w:pPr>
    </w:lvl>
    <w:lvl w:ilvl="6">
      <w:numFmt w:val="bullet"/>
      <w:lvlText w:val="•"/>
      <w:lvlJc w:val="left"/>
      <w:pPr>
        <w:ind w:left="6115" w:hanging="360"/>
      </w:pPr>
    </w:lvl>
    <w:lvl w:ilvl="7">
      <w:numFmt w:val="bullet"/>
      <w:lvlText w:val="•"/>
      <w:lvlJc w:val="left"/>
      <w:pPr>
        <w:ind w:left="7166" w:hanging="360"/>
      </w:pPr>
    </w:lvl>
    <w:lvl w:ilvl="8">
      <w:numFmt w:val="bullet"/>
      <w:lvlText w:val="•"/>
      <w:lvlJc w:val="left"/>
      <w:pPr>
        <w:ind w:left="8217" w:hanging="360"/>
      </w:pPr>
    </w:lvl>
  </w:abstractNum>
  <w:abstractNum w:abstractNumId="10">
    <w:nsid w:val="0000040C"/>
    <w:multiLevelType w:val="multilevel"/>
    <w:tmpl w:val="0000088F"/>
    <w:lvl w:ilvl="0">
      <w:start w:val="19"/>
      <w:numFmt w:val="upperLetter"/>
      <w:lvlText w:val="%1."/>
      <w:lvlJc w:val="left"/>
      <w:pPr>
        <w:ind w:left="547" w:hanging="416"/>
      </w:pPr>
      <w:rPr>
        <w:rFonts w:ascii="Calibri" w:hAnsi="Calibri" w:cs="Calibri"/>
        <w:b w:val="0"/>
        <w:bCs w:val="0"/>
        <w:spacing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851" w:hanging="360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11" w:hanging="360"/>
      </w:pPr>
    </w:lvl>
    <w:lvl w:ilvl="3">
      <w:numFmt w:val="bullet"/>
      <w:lvlText w:val="•"/>
      <w:lvlJc w:val="left"/>
      <w:pPr>
        <w:ind w:left="2962" w:hanging="360"/>
      </w:pPr>
    </w:lvl>
    <w:lvl w:ilvl="4">
      <w:numFmt w:val="bullet"/>
      <w:lvlText w:val="•"/>
      <w:lvlJc w:val="left"/>
      <w:pPr>
        <w:ind w:left="4013" w:hanging="360"/>
      </w:pPr>
    </w:lvl>
    <w:lvl w:ilvl="5">
      <w:numFmt w:val="bullet"/>
      <w:lvlText w:val="•"/>
      <w:lvlJc w:val="left"/>
      <w:pPr>
        <w:ind w:left="5064" w:hanging="360"/>
      </w:pPr>
    </w:lvl>
    <w:lvl w:ilvl="6">
      <w:numFmt w:val="bullet"/>
      <w:lvlText w:val="•"/>
      <w:lvlJc w:val="left"/>
      <w:pPr>
        <w:ind w:left="6115" w:hanging="360"/>
      </w:pPr>
    </w:lvl>
    <w:lvl w:ilvl="7">
      <w:numFmt w:val="bullet"/>
      <w:lvlText w:val="•"/>
      <w:lvlJc w:val="left"/>
      <w:pPr>
        <w:ind w:left="7166" w:hanging="360"/>
      </w:pPr>
    </w:lvl>
    <w:lvl w:ilvl="8">
      <w:numFmt w:val="bullet"/>
      <w:lvlText w:val="•"/>
      <w:lvlJc w:val="left"/>
      <w:pPr>
        <w:ind w:left="8217" w:hanging="360"/>
      </w:pPr>
    </w:lvl>
  </w:abstractNum>
  <w:abstractNum w:abstractNumId="11">
    <w:nsid w:val="0000040D"/>
    <w:multiLevelType w:val="multilevel"/>
    <w:tmpl w:val="00000890"/>
    <w:lvl w:ilvl="0">
      <w:start w:val="1"/>
      <w:numFmt w:val="lowerLetter"/>
      <w:lvlText w:val="%1)"/>
      <w:lvlJc w:val="left"/>
      <w:pPr>
        <w:ind w:left="831" w:hanging="36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784" w:hanging="360"/>
      </w:pPr>
    </w:lvl>
    <w:lvl w:ilvl="2">
      <w:numFmt w:val="bullet"/>
      <w:lvlText w:val="•"/>
      <w:lvlJc w:val="left"/>
      <w:pPr>
        <w:ind w:left="2728" w:hanging="360"/>
      </w:pPr>
    </w:lvl>
    <w:lvl w:ilvl="3">
      <w:numFmt w:val="bullet"/>
      <w:lvlText w:val="•"/>
      <w:lvlJc w:val="left"/>
      <w:pPr>
        <w:ind w:left="3672" w:hanging="360"/>
      </w:pPr>
    </w:lvl>
    <w:lvl w:ilvl="4">
      <w:numFmt w:val="bullet"/>
      <w:lvlText w:val="•"/>
      <w:lvlJc w:val="left"/>
      <w:pPr>
        <w:ind w:left="4616" w:hanging="360"/>
      </w:pPr>
    </w:lvl>
    <w:lvl w:ilvl="5">
      <w:numFmt w:val="bullet"/>
      <w:lvlText w:val="•"/>
      <w:lvlJc w:val="left"/>
      <w:pPr>
        <w:ind w:left="5560" w:hanging="360"/>
      </w:pPr>
    </w:lvl>
    <w:lvl w:ilvl="6">
      <w:numFmt w:val="bullet"/>
      <w:lvlText w:val="•"/>
      <w:lvlJc w:val="left"/>
      <w:pPr>
        <w:ind w:left="6504" w:hanging="360"/>
      </w:pPr>
    </w:lvl>
    <w:lvl w:ilvl="7">
      <w:numFmt w:val="bullet"/>
      <w:lvlText w:val="•"/>
      <w:lvlJc w:val="left"/>
      <w:pPr>
        <w:ind w:left="7448" w:hanging="360"/>
      </w:pPr>
    </w:lvl>
    <w:lvl w:ilvl="8">
      <w:numFmt w:val="bullet"/>
      <w:lvlText w:val="•"/>
      <w:lvlJc w:val="left"/>
      <w:pPr>
        <w:ind w:left="8392" w:hanging="360"/>
      </w:pPr>
    </w:lvl>
  </w:abstractNum>
  <w:abstractNum w:abstractNumId="12">
    <w:nsid w:val="0000040E"/>
    <w:multiLevelType w:val="multilevel"/>
    <w:tmpl w:val="00000891"/>
    <w:lvl w:ilvl="0">
      <w:start w:val="1"/>
      <w:numFmt w:val="lowerLetter"/>
      <w:lvlText w:val="%1)"/>
      <w:lvlJc w:val="left"/>
      <w:pPr>
        <w:ind w:left="832" w:hanging="361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84" w:hanging="361"/>
      </w:pPr>
    </w:lvl>
    <w:lvl w:ilvl="2">
      <w:numFmt w:val="bullet"/>
      <w:lvlText w:val="•"/>
      <w:lvlJc w:val="left"/>
      <w:pPr>
        <w:ind w:left="2728" w:hanging="361"/>
      </w:pPr>
    </w:lvl>
    <w:lvl w:ilvl="3">
      <w:numFmt w:val="bullet"/>
      <w:lvlText w:val="•"/>
      <w:lvlJc w:val="left"/>
      <w:pPr>
        <w:ind w:left="3672" w:hanging="361"/>
      </w:pPr>
    </w:lvl>
    <w:lvl w:ilvl="4">
      <w:numFmt w:val="bullet"/>
      <w:lvlText w:val="•"/>
      <w:lvlJc w:val="left"/>
      <w:pPr>
        <w:ind w:left="4616" w:hanging="361"/>
      </w:pPr>
    </w:lvl>
    <w:lvl w:ilvl="5">
      <w:numFmt w:val="bullet"/>
      <w:lvlText w:val="•"/>
      <w:lvlJc w:val="left"/>
      <w:pPr>
        <w:ind w:left="5560" w:hanging="361"/>
      </w:pPr>
    </w:lvl>
    <w:lvl w:ilvl="6">
      <w:numFmt w:val="bullet"/>
      <w:lvlText w:val="•"/>
      <w:lvlJc w:val="left"/>
      <w:pPr>
        <w:ind w:left="6504" w:hanging="361"/>
      </w:pPr>
    </w:lvl>
    <w:lvl w:ilvl="7">
      <w:numFmt w:val="bullet"/>
      <w:lvlText w:val="•"/>
      <w:lvlJc w:val="left"/>
      <w:pPr>
        <w:ind w:left="7448" w:hanging="361"/>
      </w:pPr>
    </w:lvl>
    <w:lvl w:ilvl="8">
      <w:numFmt w:val="bullet"/>
      <w:lvlText w:val="•"/>
      <w:lvlJc w:val="left"/>
      <w:pPr>
        <w:ind w:left="8392" w:hanging="361"/>
      </w:pPr>
    </w:lvl>
  </w:abstractNum>
  <w:abstractNum w:abstractNumId="13">
    <w:nsid w:val="0000040F"/>
    <w:multiLevelType w:val="multilevel"/>
    <w:tmpl w:val="00000892"/>
    <w:lvl w:ilvl="0">
      <w:start w:val="1"/>
      <w:numFmt w:val="lowerLetter"/>
      <w:lvlText w:val="%1)"/>
      <w:lvlJc w:val="left"/>
      <w:pPr>
        <w:ind w:left="832" w:hanging="361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1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888" w:hanging="361"/>
      </w:pPr>
    </w:lvl>
    <w:lvl w:ilvl="3">
      <w:numFmt w:val="bullet"/>
      <w:lvlText w:val="•"/>
      <w:lvlJc w:val="left"/>
      <w:pPr>
        <w:ind w:left="2937" w:hanging="361"/>
      </w:pPr>
    </w:lvl>
    <w:lvl w:ilvl="4">
      <w:numFmt w:val="bullet"/>
      <w:lvlText w:val="•"/>
      <w:lvlJc w:val="left"/>
      <w:pPr>
        <w:ind w:left="3986" w:hanging="361"/>
      </w:pPr>
    </w:lvl>
    <w:lvl w:ilvl="5">
      <w:numFmt w:val="bullet"/>
      <w:lvlText w:val="•"/>
      <w:lvlJc w:val="left"/>
      <w:pPr>
        <w:ind w:left="5035" w:hanging="361"/>
      </w:pPr>
    </w:lvl>
    <w:lvl w:ilvl="6">
      <w:numFmt w:val="bullet"/>
      <w:lvlText w:val="•"/>
      <w:lvlJc w:val="left"/>
      <w:pPr>
        <w:ind w:left="6084" w:hanging="361"/>
      </w:pPr>
    </w:lvl>
    <w:lvl w:ilvl="7">
      <w:numFmt w:val="bullet"/>
      <w:lvlText w:val="•"/>
      <w:lvlJc w:val="left"/>
      <w:pPr>
        <w:ind w:left="7133" w:hanging="361"/>
      </w:pPr>
    </w:lvl>
    <w:lvl w:ilvl="8">
      <w:numFmt w:val="bullet"/>
      <w:lvlText w:val="•"/>
      <w:lvlJc w:val="left"/>
      <w:pPr>
        <w:ind w:left="8182" w:hanging="361"/>
      </w:pPr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left="154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414" w:hanging="360"/>
      </w:pPr>
    </w:lvl>
    <w:lvl w:ilvl="2">
      <w:numFmt w:val="bullet"/>
      <w:lvlText w:val="•"/>
      <w:lvlJc w:val="left"/>
      <w:pPr>
        <w:ind w:left="3288" w:hanging="360"/>
      </w:pPr>
    </w:lvl>
    <w:lvl w:ilvl="3">
      <w:numFmt w:val="bullet"/>
      <w:lvlText w:val="•"/>
      <w:lvlJc w:val="left"/>
      <w:pPr>
        <w:ind w:left="4162" w:hanging="360"/>
      </w:pPr>
    </w:lvl>
    <w:lvl w:ilvl="4">
      <w:numFmt w:val="bullet"/>
      <w:lvlText w:val="•"/>
      <w:lvlJc w:val="left"/>
      <w:pPr>
        <w:ind w:left="5036" w:hanging="360"/>
      </w:pPr>
    </w:lvl>
    <w:lvl w:ilvl="5">
      <w:numFmt w:val="bullet"/>
      <w:lvlText w:val="•"/>
      <w:lvlJc w:val="left"/>
      <w:pPr>
        <w:ind w:left="5910" w:hanging="360"/>
      </w:pPr>
    </w:lvl>
    <w:lvl w:ilvl="6">
      <w:numFmt w:val="bullet"/>
      <w:lvlText w:val="•"/>
      <w:lvlJc w:val="left"/>
      <w:pPr>
        <w:ind w:left="6784" w:hanging="360"/>
      </w:pPr>
    </w:lvl>
    <w:lvl w:ilvl="7">
      <w:numFmt w:val="bullet"/>
      <w:lvlText w:val="•"/>
      <w:lvlJc w:val="left"/>
      <w:pPr>
        <w:ind w:left="7658" w:hanging="360"/>
      </w:pPr>
    </w:lvl>
    <w:lvl w:ilvl="8">
      <w:numFmt w:val="bullet"/>
      <w:lvlText w:val="•"/>
      <w:lvlJc w:val="left"/>
      <w:pPr>
        <w:ind w:left="8532" w:hanging="360"/>
      </w:pPr>
    </w:lvl>
  </w:abstractNum>
  <w:abstractNum w:abstractNumId="15">
    <w:nsid w:val="00000411"/>
    <w:multiLevelType w:val="multilevel"/>
    <w:tmpl w:val="00000894"/>
    <w:lvl w:ilvl="0">
      <w:numFmt w:val="bullet"/>
      <w:lvlText w:val="-"/>
      <w:lvlJc w:val="left"/>
      <w:pPr>
        <w:ind w:left="154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414" w:hanging="360"/>
      </w:pPr>
    </w:lvl>
    <w:lvl w:ilvl="2">
      <w:numFmt w:val="bullet"/>
      <w:lvlText w:val="•"/>
      <w:lvlJc w:val="left"/>
      <w:pPr>
        <w:ind w:left="3288" w:hanging="360"/>
      </w:pPr>
    </w:lvl>
    <w:lvl w:ilvl="3">
      <w:numFmt w:val="bullet"/>
      <w:lvlText w:val="•"/>
      <w:lvlJc w:val="left"/>
      <w:pPr>
        <w:ind w:left="4162" w:hanging="360"/>
      </w:pPr>
    </w:lvl>
    <w:lvl w:ilvl="4">
      <w:numFmt w:val="bullet"/>
      <w:lvlText w:val="•"/>
      <w:lvlJc w:val="left"/>
      <w:pPr>
        <w:ind w:left="5036" w:hanging="360"/>
      </w:pPr>
    </w:lvl>
    <w:lvl w:ilvl="5">
      <w:numFmt w:val="bullet"/>
      <w:lvlText w:val="•"/>
      <w:lvlJc w:val="left"/>
      <w:pPr>
        <w:ind w:left="5910" w:hanging="360"/>
      </w:pPr>
    </w:lvl>
    <w:lvl w:ilvl="6">
      <w:numFmt w:val="bullet"/>
      <w:lvlText w:val="•"/>
      <w:lvlJc w:val="left"/>
      <w:pPr>
        <w:ind w:left="6784" w:hanging="360"/>
      </w:pPr>
    </w:lvl>
    <w:lvl w:ilvl="7">
      <w:numFmt w:val="bullet"/>
      <w:lvlText w:val="•"/>
      <w:lvlJc w:val="left"/>
      <w:pPr>
        <w:ind w:left="7658" w:hanging="360"/>
      </w:pPr>
    </w:lvl>
    <w:lvl w:ilvl="8">
      <w:numFmt w:val="bullet"/>
      <w:lvlText w:val="•"/>
      <w:lvlJc w:val="left"/>
      <w:pPr>
        <w:ind w:left="8532" w:hanging="360"/>
      </w:pPr>
    </w:lvl>
  </w:abstractNum>
  <w:abstractNum w:abstractNumId="16">
    <w:nsid w:val="00000412"/>
    <w:multiLevelType w:val="multilevel"/>
    <w:tmpl w:val="00000895"/>
    <w:lvl w:ilvl="0">
      <w:start w:val="2"/>
      <w:numFmt w:val="decimal"/>
      <w:lvlText w:val="%1"/>
      <w:lvlJc w:val="left"/>
      <w:pPr>
        <w:ind w:left="763" w:hanging="651"/>
      </w:pPr>
    </w:lvl>
    <w:lvl w:ilvl="1">
      <w:start w:val="2"/>
      <w:numFmt w:val="decimal"/>
      <w:lvlText w:val="%1.%2."/>
      <w:lvlJc w:val="left"/>
      <w:pPr>
        <w:ind w:left="763" w:hanging="651"/>
      </w:pPr>
      <w:rPr>
        <w:rFonts w:ascii="Arial" w:hAnsi="Arial" w:cs="Arial"/>
        <w:b w:val="0"/>
        <w:bCs w:val="0"/>
        <w:color w:val="800000"/>
        <w:w w:val="100"/>
        <w:sz w:val="28"/>
        <w:szCs w:val="28"/>
      </w:rPr>
    </w:lvl>
    <w:lvl w:ilvl="2">
      <w:start w:val="1"/>
      <w:numFmt w:val="lowerLetter"/>
      <w:lvlText w:val="%3)"/>
      <w:lvlJc w:val="left"/>
      <w:pPr>
        <w:ind w:left="820" w:hanging="348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953" w:hanging="348"/>
      </w:pPr>
    </w:lvl>
    <w:lvl w:ilvl="4">
      <w:numFmt w:val="bullet"/>
      <w:lvlText w:val="•"/>
      <w:lvlJc w:val="left"/>
      <w:pPr>
        <w:ind w:left="4020" w:hanging="348"/>
      </w:pPr>
    </w:lvl>
    <w:lvl w:ilvl="5">
      <w:numFmt w:val="bullet"/>
      <w:lvlText w:val="•"/>
      <w:lvlJc w:val="left"/>
      <w:pPr>
        <w:ind w:left="5086" w:hanging="348"/>
      </w:pPr>
    </w:lvl>
    <w:lvl w:ilvl="6">
      <w:numFmt w:val="bullet"/>
      <w:lvlText w:val="•"/>
      <w:lvlJc w:val="left"/>
      <w:pPr>
        <w:ind w:left="6153" w:hanging="348"/>
      </w:pPr>
    </w:lvl>
    <w:lvl w:ilvl="7">
      <w:numFmt w:val="bullet"/>
      <w:lvlText w:val="•"/>
      <w:lvlJc w:val="left"/>
      <w:pPr>
        <w:ind w:left="7220" w:hanging="348"/>
      </w:pPr>
    </w:lvl>
    <w:lvl w:ilvl="8">
      <w:numFmt w:val="bullet"/>
      <w:lvlText w:val="•"/>
      <w:lvlJc w:val="left"/>
      <w:pPr>
        <w:ind w:left="8286" w:hanging="348"/>
      </w:pPr>
    </w:lvl>
  </w:abstractNum>
  <w:abstractNum w:abstractNumId="17">
    <w:nsid w:val="00000413"/>
    <w:multiLevelType w:val="multilevel"/>
    <w:tmpl w:val="00000896"/>
    <w:lvl w:ilvl="0">
      <w:start w:val="1"/>
      <w:numFmt w:val="lowerLetter"/>
      <w:lvlText w:val="%1)"/>
      <w:lvlJc w:val="left"/>
      <w:pPr>
        <w:ind w:left="832" w:hanging="348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98" w:hanging="348"/>
      </w:pPr>
    </w:lvl>
    <w:lvl w:ilvl="2">
      <w:numFmt w:val="bullet"/>
      <w:lvlText w:val="•"/>
      <w:lvlJc w:val="left"/>
      <w:pPr>
        <w:ind w:left="2756" w:hanging="348"/>
      </w:pPr>
    </w:lvl>
    <w:lvl w:ilvl="3">
      <w:numFmt w:val="bullet"/>
      <w:lvlText w:val="•"/>
      <w:lvlJc w:val="left"/>
      <w:pPr>
        <w:ind w:left="3714" w:hanging="348"/>
      </w:pPr>
    </w:lvl>
    <w:lvl w:ilvl="4">
      <w:numFmt w:val="bullet"/>
      <w:lvlText w:val="•"/>
      <w:lvlJc w:val="left"/>
      <w:pPr>
        <w:ind w:left="4672" w:hanging="348"/>
      </w:pPr>
    </w:lvl>
    <w:lvl w:ilvl="5">
      <w:numFmt w:val="bullet"/>
      <w:lvlText w:val="•"/>
      <w:lvlJc w:val="left"/>
      <w:pPr>
        <w:ind w:left="5630" w:hanging="348"/>
      </w:pPr>
    </w:lvl>
    <w:lvl w:ilvl="6">
      <w:numFmt w:val="bullet"/>
      <w:lvlText w:val="•"/>
      <w:lvlJc w:val="left"/>
      <w:pPr>
        <w:ind w:left="6588" w:hanging="348"/>
      </w:pPr>
    </w:lvl>
    <w:lvl w:ilvl="7">
      <w:numFmt w:val="bullet"/>
      <w:lvlText w:val="•"/>
      <w:lvlJc w:val="left"/>
      <w:pPr>
        <w:ind w:left="7546" w:hanging="348"/>
      </w:pPr>
    </w:lvl>
    <w:lvl w:ilvl="8">
      <w:numFmt w:val="bullet"/>
      <w:lvlText w:val="•"/>
      <w:lvlJc w:val="left"/>
      <w:pPr>
        <w:ind w:left="8504" w:hanging="348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820" w:hanging="348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552" w:hanging="336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544" w:hanging="336"/>
      </w:pPr>
    </w:lvl>
    <w:lvl w:ilvl="3">
      <w:numFmt w:val="bullet"/>
      <w:lvlText w:val="•"/>
      <w:lvlJc w:val="left"/>
      <w:pPr>
        <w:ind w:left="3528" w:hanging="336"/>
      </w:pPr>
    </w:lvl>
    <w:lvl w:ilvl="4">
      <w:numFmt w:val="bullet"/>
      <w:lvlText w:val="•"/>
      <w:lvlJc w:val="left"/>
      <w:pPr>
        <w:ind w:left="4513" w:hanging="336"/>
      </w:pPr>
    </w:lvl>
    <w:lvl w:ilvl="5">
      <w:numFmt w:val="bullet"/>
      <w:lvlText w:val="•"/>
      <w:lvlJc w:val="left"/>
      <w:pPr>
        <w:ind w:left="5497" w:hanging="336"/>
      </w:pPr>
    </w:lvl>
    <w:lvl w:ilvl="6">
      <w:numFmt w:val="bullet"/>
      <w:lvlText w:val="•"/>
      <w:lvlJc w:val="left"/>
      <w:pPr>
        <w:ind w:left="6482" w:hanging="336"/>
      </w:pPr>
    </w:lvl>
    <w:lvl w:ilvl="7">
      <w:numFmt w:val="bullet"/>
      <w:lvlText w:val="•"/>
      <w:lvlJc w:val="left"/>
      <w:pPr>
        <w:ind w:left="7466" w:hanging="336"/>
      </w:pPr>
    </w:lvl>
    <w:lvl w:ilvl="8">
      <w:numFmt w:val="bullet"/>
      <w:lvlText w:val="•"/>
      <w:lvlJc w:val="left"/>
      <w:pPr>
        <w:ind w:left="8451" w:hanging="336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563" w:hanging="363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574" w:hanging="363"/>
      </w:pPr>
    </w:lvl>
    <w:lvl w:ilvl="2">
      <w:numFmt w:val="bullet"/>
      <w:lvlText w:val="•"/>
      <w:lvlJc w:val="left"/>
      <w:pPr>
        <w:ind w:left="2588" w:hanging="363"/>
      </w:pPr>
    </w:lvl>
    <w:lvl w:ilvl="3">
      <w:numFmt w:val="bullet"/>
      <w:lvlText w:val="•"/>
      <w:lvlJc w:val="left"/>
      <w:pPr>
        <w:ind w:left="3602" w:hanging="363"/>
      </w:pPr>
    </w:lvl>
    <w:lvl w:ilvl="4">
      <w:numFmt w:val="bullet"/>
      <w:lvlText w:val="•"/>
      <w:lvlJc w:val="left"/>
      <w:pPr>
        <w:ind w:left="4616" w:hanging="363"/>
      </w:pPr>
    </w:lvl>
    <w:lvl w:ilvl="5">
      <w:numFmt w:val="bullet"/>
      <w:lvlText w:val="•"/>
      <w:lvlJc w:val="left"/>
      <w:pPr>
        <w:ind w:left="5630" w:hanging="363"/>
      </w:pPr>
    </w:lvl>
    <w:lvl w:ilvl="6">
      <w:numFmt w:val="bullet"/>
      <w:lvlText w:val="•"/>
      <w:lvlJc w:val="left"/>
      <w:pPr>
        <w:ind w:left="6644" w:hanging="363"/>
      </w:pPr>
    </w:lvl>
    <w:lvl w:ilvl="7">
      <w:numFmt w:val="bullet"/>
      <w:lvlText w:val="•"/>
      <w:lvlJc w:val="left"/>
      <w:pPr>
        <w:ind w:left="7658" w:hanging="363"/>
      </w:pPr>
    </w:lvl>
    <w:lvl w:ilvl="8">
      <w:numFmt w:val="bullet"/>
      <w:lvlText w:val="•"/>
      <w:lvlJc w:val="left"/>
      <w:pPr>
        <w:ind w:left="8672" w:hanging="363"/>
      </w:pPr>
    </w:lvl>
  </w:abstractNum>
  <w:abstractNum w:abstractNumId="20">
    <w:nsid w:val="00000416"/>
    <w:multiLevelType w:val="multilevel"/>
    <w:tmpl w:val="00000899"/>
    <w:lvl w:ilvl="0">
      <w:start w:val="6"/>
      <w:numFmt w:val="decimal"/>
      <w:lvlText w:val="%1."/>
      <w:lvlJc w:val="left"/>
      <w:pPr>
        <w:ind w:left="563" w:hanging="363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1878" w:hanging="360"/>
      </w:pPr>
    </w:lvl>
    <w:lvl w:ilvl="3">
      <w:numFmt w:val="bullet"/>
      <w:lvlText w:val="•"/>
      <w:lvlJc w:val="left"/>
      <w:pPr>
        <w:ind w:left="2916" w:hanging="360"/>
      </w:pPr>
    </w:lvl>
    <w:lvl w:ilvl="4">
      <w:numFmt w:val="bullet"/>
      <w:lvlText w:val="•"/>
      <w:lvlJc w:val="left"/>
      <w:pPr>
        <w:ind w:left="3955" w:hanging="360"/>
      </w:pPr>
    </w:lvl>
    <w:lvl w:ilvl="5">
      <w:numFmt w:val="bullet"/>
      <w:lvlText w:val="•"/>
      <w:lvlJc w:val="left"/>
      <w:pPr>
        <w:ind w:left="4993" w:hanging="360"/>
      </w:pPr>
    </w:lvl>
    <w:lvl w:ilvl="6">
      <w:numFmt w:val="bullet"/>
      <w:lvlText w:val="•"/>
      <w:lvlJc w:val="left"/>
      <w:pPr>
        <w:ind w:left="6032" w:hanging="360"/>
      </w:pPr>
    </w:lvl>
    <w:lvl w:ilvl="7">
      <w:numFmt w:val="bullet"/>
      <w:lvlText w:val="•"/>
      <w:lvlJc w:val="left"/>
      <w:pPr>
        <w:ind w:left="7070" w:hanging="360"/>
      </w:pPr>
    </w:lvl>
    <w:lvl w:ilvl="8">
      <w:numFmt w:val="bullet"/>
      <w:lvlText w:val="•"/>
      <w:lvlJc w:val="left"/>
      <w:pPr>
        <w:ind w:left="8108" w:hanging="360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1">
      <w:numFmt w:val="bullet"/>
      <w:lvlText w:val="•"/>
      <w:lvlJc w:val="left"/>
      <w:pPr>
        <w:ind w:left="1774" w:hanging="360"/>
      </w:pPr>
    </w:lvl>
    <w:lvl w:ilvl="2">
      <w:numFmt w:val="bullet"/>
      <w:lvlText w:val="•"/>
      <w:lvlJc w:val="left"/>
      <w:pPr>
        <w:ind w:left="2709" w:hanging="360"/>
      </w:pPr>
    </w:lvl>
    <w:lvl w:ilvl="3">
      <w:numFmt w:val="bullet"/>
      <w:lvlText w:val="•"/>
      <w:lvlJc w:val="left"/>
      <w:pPr>
        <w:ind w:left="3643" w:hanging="360"/>
      </w:pPr>
    </w:lvl>
    <w:lvl w:ilvl="4">
      <w:numFmt w:val="bullet"/>
      <w:lvlText w:val="•"/>
      <w:lvlJc w:val="left"/>
      <w:pPr>
        <w:ind w:left="4578" w:hanging="360"/>
      </w:pPr>
    </w:lvl>
    <w:lvl w:ilvl="5">
      <w:numFmt w:val="bullet"/>
      <w:lvlText w:val="•"/>
      <w:lvlJc w:val="left"/>
      <w:pPr>
        <w:ind w:left="5512" w:hanging="360"/>
      </w:pPr>
    </w:lvl>
    <w:lvl w:ilvl="6">
      <w:numFmt w:val="bullet"/>
      <w:lvlText w:val="•"/>
      <w:lvlJc w:val="left"/>
      <w:pPr>
        <w:ind w:left="6447" w:hanging="360"/>
      </w:pPr>
    </w:lvl>
    <w:lvl w:ilvl="7">
      <w:numFmt w:val="bullet"/>
      <w:lvlText w:val="•"/>
      <w:lvlJc w:val="left"/>
      <w:pPr>
        <w:ind w:left="7381" w:hanging="360"/>
      </w:pPr>
    </w:lvl>
    <w:lvl w:ilvl="8">
      <w:numFmt w:val="bullet"/>
      <w:lvlText w:val="•"/>
      <w:lvlJc w:val="left"/>
      <w:pPr>
        <w:ind w:left="8316" w:hanging="360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-8"/>
        <w:w w:val="99"/>
        <w:sz w:val="22"/>
        <w:szCs w:val="22"/>
      </w:rPr>
    </w:lvl>
    <w:lvl w:ilvl="1">
      <w:start w:val="1"/>
      <w:numFmt w:val="lowerLetter"/>
      <w:lvlText w:val="%2."/>
      <w:lvlJc w:val="left"/>
      <w:pPr>
        <w:ind w:left="1552" w:hanging="360"/>
      </w:pPr>
      <w:rPr>
        <w:rFonts w:ascii="Calibri" w:hAnsi="Calibri" w:cs="Calibri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1560" w:hanging="360"/>
      </w:pPr>
    </w:lvl>
    <w:lvl w:ilvl="3">
      <w:numFmt w:val="bullet"/>
      <w:lvlText w:val="•"/>
      <w:lvlJc w:val="left"/>
      <w:pPr>
        <w:ind w:left="2053" w:hanging="360"/>
      </w:pPr>
    </w:lvl>
    <w:lvl w:ilvl="4">
      <w:numFmt w:val="bullet"/>
      <w:lvlText w:val="•"/>
      <w:lvlJc w:val="left"/>
      <w:pPr>
        <w:ind w:left="2546" w:hanging="360"/>
      </w:pPr>
    </w:lvl>
    <w:lvl w:ilvl="5">
      <w:numFmt w:val="bullet"/>
      <w:lvlText w:val="•"/>
      <w:lvlJc w:val="left"/>
      <w:pPr>
        <w:ind w:left="3039" w:hanging="360"/>
      </w:pPr>
    </w:lvl>
    <w:lvl w:ilvl="6">
      <w:numFmt w:val="bullet"/>
      <w:lvlText w:val="•"/>
      <w:lvlJc w:val="left"/>
      <w:pPr>
        <w:ind w:left="3532" w:hanging="360"/>
      </w:pPr>
    </w:lvl>
    <w:lvl w:ilvl="7">
      <w:numFmt w:val="bullet"/>
      <w:lvlText w:val="•"/>
      <w:lvlJc w:val="left"/>
      <w:pPr>
        <w:ind w:left="4026" w:hanging="360"/>
      </w:pPr>
    </w:lvl>
    <w:lvl w:ilvl="8">
      <w:numFmt w:val="bullet"/>
      <w:lvlText w:val="•"/>
      <w:lvlJc w:val="left"/>
      <w:pPr>
        <w:ind w:left="4519" w:hanging="360"/>
      </w:pPr>
    </w:lvl>
  </w:abstractNum>
  <w:abstractNum w:abstractNumId="23">
    <w:nsid w:val="00000419"/>
    <w:multiLevelType w:val="multilevel"/>
    <w:tmpl w:val="0000089C"/>
    <w:lvl w:ilvl="0">
      <w:start w:val="3"/>
      <w:numFmt w:val="lowerLetter"/>
      <w:lvlText w:val="%1."/>
      <w:lvlJc w:val="left"/>
      <w:pPr>
        <w:ind w:left="682" w:hanging="360"/>
      </w:pPr>
      <w:rPr>
        <w:rFonts w:ascii="Calibri" w:hAnsi="Calibri" w:cs="Calibri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998" w:hanging="360"/>
      </w:pPr>
    </w:lvl>
    <w:lvl w:ilvl="2">
      <w:numFmt w:val="bullet"/>
      <w:lvlText w:val="•"/>
      <w:lvlJc w:val="left"/>
      <w:pPr>
        <w:ind w:left="1316" w:hanging="360"/>
      </w:pPr>
    </w:lvl>
    <w:lvl w:ilvl="3">
      <w:numFmt w:val="bullet"/>
      <w:lvlText w:val="•"/>
      <w:lvlJc w:val="left"/>
      <w:pPr>
        <w:ind w:left="1634" w:hanging="360"/>
      </w:pPr>
    </w:lvl>
    <w:lvl w:ilvl="4">
      <w:numFmt w:val="bullet"/>
      <w:lvlText w:val="•"/>
      <w:lvlJc w:val="left"/>
      <w:pPr>
        <w:ind w:left="1952" w:hanging="360"/>
      </w:pPr>
    </w:lvl>
    <w:lvl w:ilvl="5">
      <w:numFmt w:val="bullet"/>
      <w:lvlText w:val="•"/>
      <w:lvlJc w:val="left"/>
      <w:pPr>
        <w:ind w:left="2270" w:hanging="360"/>
      </w:pPr>
    </w:lvl>
    <w:lvl w:ilvl="6">
      <w:numFmt w:val="bullet"/>
      <w:lvlText w:val="•"/>
      <w:lvlJc w:val="left"/>
      <w:pPr>
        <w:ind w:left="2588" w:hanging="360"/>
      </w:pPr>
    </w:lvl>
    <w:lvl w:ilvl="7">
      <w:numFmt w:val="bullet"/>
      <w:lvlText w:val="•"/>
      <w:lvlJc w:val="left"/>
      <w:pPr>
        <w:ind w:left="2906" w:hanging="360"/>
      </w:pPr>
    </w:lvl>
    <w:lvl w:ilvl="8">
      <w:numFmt w:val="bullet"/>
      <w:lvlText w:val="•"/>
      <w:lvlJc w:val="left"/>
      <w:pPr>
        <w:ind w:left="3224" w:hanging="360"/>
      </w:pPr>
    </w:lvl>
  </w:abstractNum>
  <w:abstractNum w:abstractNumId="24">
    <w:nsid w:val="0000041A"/>
    <w:multiLevelType w:val="multilevel"/>
    <w:tmpl w:val="0000089D"/>
    <w:lvl w:ilvl="0">
      <w:start w:val="3"/>
      <w:numFmt w:val="lowerLetter"/>
      <w:lvlText w:val="%1."/>
      <w:lvlJc w:val="left"/>
      <w:pPr>
        <w:ind w:left="375" w:hanging="360"/>
      </w:pPr>
      <w:rPr>
        <w:rFonts w:ascii="Calibri" w:hAnsi="Calibri" w:cs="Calibri"/>
        <w:b w:val="0"/>
        <w:bCs w:val="0"/>
        <w:w w:val="99"/>
        <w:sz w:val="22"/>
        <w:szCs w:val="22"/>
      </w:rPr>
    </w:lvl>
    <w:lvl w:ilvl="1">
      <w:numFmt w:val="bullet"/>
      <w:lvlText w:val=""/>
      <w:lvlJc w:val="left"/>
      <w:pPr>
        <w:ind w:left="472" w:hanging="360"/>
      </w:pPr>
      <w:rPr>
        <w:rFonts w:ascii="Wingdings" w:hAnsi="Wingdings" w:cs="Wingdings"/>
        <w:b w:val="0"/>
        <w:bCs w:val="0"/>
        <w:w w:val="99"/>
        <w:sz w:val="24"/>
        <w:szCs w:val="24"/>
      </w:rPr>
    </w:lvl>
    <w:lvl w:ilvl="2">
      <w:numFmt w:val="bullet"/>
      <w:lvlText w:val=""/>
      <w:lvlJc w:val="left"/>
      <w:pPr>
        <w:ind w:left="3158" w:hanging="361"/>
      </w:pPr>
      <w:rPr>
        <w:b w:val="0"/>
        <w:bCs w:val="0"/>
        <w:w w:val="126"/>
      </w:rPr>
    </w:lvl>
    <w:lvl w:ilvl="3">
      <w:numFmt w:val="bullet"/>
      <w:lvlText w:val=""/>
      <w:lvlJc w:val="left"/>
      <w:pPr>
        <w:ind w:left="1192" w:hanging="361"/>
      </w:pPr>
      <w:rPr>
        <w:rFonts w:ascii="Wingdings" w:hAnsi="Wingdings" w:cs="Wingdings"/>
        <w:b w:val="0"/>
        <w:bCs w:val="0"/>
        <w:color w:val="800000"/>
        <w:w w:val="99"/>
        <w:sz w:val="24"/>
        <w:szCs w:val="24"/>
      </w:rPr>
    </w:lvl>
    <w:lvl w:ilvl="4">
      <w:numFmt w:val="bullet"/>
      <w:lvlText w:val="•"/>
      <w:lvlJc w:val="left"/>
      <w:pPr>
        <w:ind w:left="3020" w:hanging="361"/>
      </w:pPr>
    </w:lvl>
    <w:lvl w:ilvl="5">
      <w:numFmt w:val="bullet"/>
      <w:lvlText w:val="•"/>
      <w:lvlJc w:val="left"/>
      <w:pPr>
        <w:ind w:left="3160" w:hanging="361"/>
      </w:pPr>
    </w:lvl>
    <w:lvl w:ilvl="6">
      <w:numFmt w:val="bullet"/>
      <w:lvlText w:val="•"/>
      <w:lvlJc w:val="left"/>
      <w:pPr>
        <w:ind w:left="3300" w:hanging="361"/>
      </w:pPr>
    </w:lvl>
    <w:lvl w:ilvl="7">
      <w:numFmt w:val="bullet"/>
      <w:lvlText w:val="•"/>
      <w:lvlJc w:val="left"/>
      <w:pPr>
        <w:ind w:left="3440" w:hanging="361"/>
      </w:pPr>
    </w:lvl>
    <w:lvl w:ilvl="8">
      <w:numFmt w:val="bullet"/>
      <w:lvlText w:val="•"/>
      <w:lvlJc w:val="left"/>
      <w:pPr>
        <w:ind w:left="3580" w:hanging="361"/>
      </w:pPr>
    </w:lvl>
  </w:abstractNum>
  <w:abstractNum w:abstractNumId="25">
    <w:nsid w:val="0000041B"/>
    <w:multiLevelType w:val="multilevel"/>
    <w:tmpl w:val="0000089E"/>
    <w:lvl w:ilvl="0">
      <w:start w:val="19"/>
      <w:numFmt w:val="upperLetter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106"/>
        <w:sz w:val="22"/>
        <w:szCs w:val="22"/>
      </w:rPr>
    </w:lvl>
    <w:lvl w:ilvl="1">
      <w:start w:val="1"/>
      <w:numFmt w:val="lowerLetter"/>
      <w:lvlText w:val="%2."/>
      <w:lvlJc w:val="left"/>
      <w:pPr>
        <w:ind w:left="1245" w:hanging="360"/>
      </w:pPr>
      <w:rPr>
        <w:rFonts w:ascii="Calibri" w:hAnsi="Calibri" w:cs="Calibri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1559" w:hanging="360"/>
      </w:pPr>
    </w:lvl>
    <w:lvl w:ilvl="3">
      <w:numFmt w:val="bullet"/>
      <w:lvlText w:val="•"/>
      <w:lvlJc w:val="left"/>
      <w:pPr>
        <w:ind w:left="1879" w:hanging="360"/>
      </w:pPr>
    </w:lvl>
    <w:lvl w:ilvl="4">
      <w:numFmt w:val="bullet"/>
      <w:lvlText w:val="•"/>
      <w:lvlJc w:val="left"/>
      <w:pPr>
        <w:ind w:left="2198" w:hanging="360"/>
      </w:pPr>
    </w:lvl>
    <w:lvl w:ilvl="5">
      <w:numFmt w:val="bullet"/>
      <w:lvlText w:val="•"/>
      <w:lvlJc w:val="left"/>
      <w:pPr>
        <w:ind w:left="2518" w:hanging="360"/>
      </w:pPr>
    </w:lvl>
    <w:lvl w:ilvl="6">
      <w:numFmt w:val="bullet"/>
      <w:lvlText w:val="•"/>
      <w:lvlJc w:val="left"/>
      <w:pPr>
        <w:ind w:left="2838" w:hanging="360"/>
      </w:pPr>
    </w:lvl>
    <w:lvl w:ilvl="7">
      <w:numFmt w:val="bullet"/>
      <w:lvlText w:val="•"/>
      <w:lvlJc w:val="left"/>
      <w:pPr>
        <w:ind w:left="3157" w:hanging="360"/>
      </w:pPr>
    </w:lvl>
    <w:lvl w:ilvl="8">
      <w:numFmt w:val="bullet"/>
      <w:lvlText w:val="•"/>
      <w:lvlJc w:val="left"/>
      <w:pPr>
        <w:ind w:left="3477" w:hanging="360"/>
      </w:pPr>
    </w:lvl>
  </w:abstractNum>
  <w:abstractNum w:abstractNumId="26">
    <w:nsid w:val="0000041C"/>
    <w:multiLevelType w:val="multilevel"/>
    <w:tmpl w:val="0000089F"/>
    <w:lvl w:ilvl="0">
      <w:start w:val="3"/>
      <w:numFmt w:val="decimal"/>
      <w:lvlText w:val="%1."/>
      <w:lvlJc w:val="left"/>
      <w:pPr>
        <w:ind w:left="470" w:hanging="358"/>
      </w:pPr>
      <w:rPr>
        <w:spacing w:val="-1"/>
        <w:w w:val="100"/>
        <w:u w:val="thick" w:color="800000"/>
      </w:rPr>
    </w:lvl>
    <w:lvl w:ilvl="1">
      <w:start w:val="1"/>
      <w:numFmt w:val="decimal"/>
      <w:lvlText w:val="%1.%2."/>
      <w:lvlJc w:val="left"/>
      <w:pPr>
        <w:ind w:left="703" w:hanging="591"/>
      </w:pPr>
      <w:rPr>
        <w:rFonts w:ascii="Arial" w:hAnsi="Arial" w:cs="Arial"/>
        <w:b w:val="0"/>
        <w:bCs w:val="0"/>
        <w:color w:val="800000"/>
        <w:w w:val="100"/>
        <w:sz w:val="28"/>
        <w:szCs w:val="28"/>
      </w:rPr>
    </w:lvl>
    <w:lvl w:ilvl="2">
      <w:start w:val="1"/>
      <w:numFmt w:val="lowerLetter"/>
      <w:lvlText w:val="%3)"/>
      <w:lvlJc w:val="left"/>
      <w:pPr>
        <w:ind w:left="832" w:hanging="360"/>
      </w:pPr>
      <w:rPr>
        <w:b w:val="0"/>
        <w:bCs w:val="0"/>
        <w:w w:val="99"/>
      </w:rPr>
    </w:lvl>
    <w:lvl w:ilvl="3">
      <w:numFmt w:val="bullet"/>
      <w:lvlText w:val="•"/>
      <w:lvlJc w:val="left"/>
      <w:pPr>
        <w:ind w:left="1520" w:hanging="360"/>
      </w:pPr>
    </w:lvl>
    <w:lvl w:ilvl="4">
      <w:numFmt w:val="bullet"/>
      <w:lvlText w:val="•"/>
      <w:lvlJc w:val="left"/>
      <w:pPr>
        <w:ind w:left="2791" w:hanging="360"/>
      </w:pPr>
    </w:lvl>
    <w:lvl w:ilvl="5">
      <w:numFmt w:val="bullet"/>
      <w:lvlText w:val="•"/>
      <w:lvlJc w:val="left"/>
      <w:pPr>
        <w:ind w:left="4062" w:hanging="360"/>
      </w:pPr>
    </w:lvl>
    <w:lvl w:ilvl="6">
      <w:numFmt w:val="bullet"/>
      <w:lvlText w:val="•"/>
      <w:lvlJc w:val="left"/>
      <w:pPr>
        <w:ind w:left="5334" w:hanging="360"/>
      </w:pPr>
    </w:lvl>
    <w:lvl w:ilvl="7">
      <w:numFmt w:val="bullet"/>
      <w:lvlText w:val="•"/>
      <w:lvlJc w:val="left"/>
      <w:pPr>
        <w:ind w:left="6605" w:hanging="360"/>
      </w:pPr>
    </w:lvl>
    <w:lvl w:ilvl="8">
      <w:numFmt w:val="bullet"/>
      <w:lvlText w:val="•"/>
      <w:lvlJc w:val="left"/>
      <w:pPr>
        <w:ind w:left="7877" w:hanging="360"/>
      </w:pPr>
    </w:lvl>
  </w:abstractNum>
  <w:abstractNum w:abstractNumId="27">
    <w:nsid w:val="0000041D"/>
    <w:multiLevelType w:val="multilevel"/>
    <w:tmpl w:val="000008A0"/>
    <w:lvl w:ilvl="0">
      <w:numFmt w:val="bullet"/>
      <w:lvlText w:val="-"/>
      <w:lvlJc w:val="left"/>
      <w:pPr>
        <w:ind w:left="832" w:hanging="37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98" w:hanging="377"/>
      </w:pPr>
    </w:lvl>
    <w:lvl w:ilvl="2">
      <w:numFmt w:val="bullet"/>
      <w:lvlText w:val="•"/>
      <w:lvlJc w:val="left"/>
      <w:pPr>
        <w:ind w:left="2756" w:hanging="377"/>
      </w:pPr>
    </w:lvl>
    <w:lvl w:ilvl="3">
      <w:numFmt w:val="bullet"/>
      <w:lvlText w:val="•"/>
      <w:lvlJc w:val="left"/>
      <w:pPr>
        <w:ind w:left="3714" w:hanging="377"/>
      </w:pPr>
    </w:lvl>
    <w:lvl w:ilvl="4">
      <w:numFmt w:val="bullet"/>
      <w:lvlText w:val="•"/>
      <w:lvlJc w:val="left"/>
      <w:pPr>
        <w:ind w:left="4672" w:hanging="377"/>
      </w:pPr>
    </w:lvl>
    <w:lvl w:ilvl="5">
      <w:numFmt w:val="bullet"/>
      <w:lvlText w:val="•"/>
      <w:lvlJc w:val="left"/>
      <w:pPr>
        <w:ind w:left="5630" w:hanging="377"/>
      </w:pPr>
    </w:lvl>
    <w:lvl w:ilvl="6">
      <w:numFmt w:val="bullet"/>
      <w:lvlText w:val="•"/>
      <w:lvlJc w:val="left"/>
      <w:pPr>
        <w:ind w:left="6588" w:hanging="377"/>
      </w:pPr>
    </w:lvl>
    <w:lvl w:ilvl="7">
      <w:numFmt w:val="bullet"/>
      <w:lvlText w:val="•"/>
      <w:lvlJc w:val="left"/>
      <w:pPr>
        <w:ind w:left="7546" w:hanging="377"/>
      </w:pPr>
    </w:lvl>
    <w:lvl w:ilvl="8">
      <w:numFmt w:val="bullet"/>
      <w:lvlText w:val="•"/>
      <w:lvlJc w:val="left"/>
      <w:pPr>
        <w:ind w:left="8504" w:hanging="377"/>
      </w:pPr>
    </w:lvl>
  </w:abstractNum>
  <w:abstractNum w:abstractNumId="28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1">
      <w:numFmt w:val="bullet"/>
      <w:lvlText w:val="•"/>
      <w:lvlJc w:val="left"/>
      <w:pPr>
        <w:ind w:left="1798" w:hanging="360"/>
      </w:pPr>
    </w:lvl>
    <w:lvl w:ilvl="2">
      <w:numFmt w:val="bullet"/>
      <w:lvlText w:val="•"/>
      <w:lvlJc w:val="left"/>
      <w:pPr>
        <w:ind w:left="2757" w:hanging="360"/>
      </w:pPr>
    </w:lvl>
    <w:lvl w:ilvl="3">
      <w:numFmt w:val="bullet"/>
      <w:lvlText w:val="•"/>
      <w:lvlJc w:val="left"/>
      <w:pPr>
        <w:ind w:left="3715" w:hanging="360"/>
      </w:pPr>
    </w:lvl>
    <w:lvl w:ilvl="4">
      <w:numFmt w:val="bullet"/>
      <w:lvlText w:val="•"/>
      <w:lvlJc w:val="left"/>
      <w:pPr>
        <w:ind w:left="4674" w:hanging="360"/>
      </w:pPr>
    </w:lvl>
    <w:lvl w:ilvl="5">
      <w:numFmt w:val="bullet"/>
      <w:lvlText w:val="•"/>
      <w:lvlJc w:val="left"/>
      <w:pPr>
        <w:ind w:left="5632" w:hanging="360"/>
      </w:pPr>
    </w:lvl>
    <w:lvl w:ilvl="6">
      <w:numFmt w:val="bullet"/>
      <w:lvlText w:val="•"/>
      <w:lvlJc w:val="left"/>
      <w:pPr>
        <w:ind w:left="6591" w:hanging="360"/>
      </w:pPr>
    </w:lvl>
    <w:lvl w:ilvl="7">
      <w:numFmt w:val="bullet"/>
      <w:lvlText w:val="•"/>
      <w:lvlJc w:val="left"/>
      <w:pPr>
        <w:ind w:left="7549" w:hanging="360"/>
      </w:pPr>
    </w:lvl>
    <w:lvl w:ilvl="8">
      <w:numFmt w:val="bullet"/>
      <w:lvlText w:val="•"/>
      <w:lvlJc w:val="left"/>
      <w:pPr>
        <w:ind w:left="8508" w:hanging="360"/>
      </w:pPr>
    </w:lvl>
  </w:abstractNum>
  <w:abstractNum w:abstractNumId="29">
    <w:nsid w:val="0000041F"/>
    <w:multiLevelType w:val="multilevel"/>
    <w:tmpl w:val="000008A2"/>
    <w:lvl w:ilvl="0">
      <w:start w:val="1"/>
      <w:numFmt w:val="decimal"/>
      <w:lvlText w:val="%1."/>
      <w:lvlJc w:val="left"/>
      <w:pPr>
        <w:ind w:left="820" w:hanging="348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82" w:hanging="348"/>
      </w:pPr>
    </w:lvl>
    <w:lvl w:ilvl="2">
      <w:numFmt w:val="bullet"/>
      <w:lvlText w:val="•"/>
      <w:lvlJc w:val="left"/>
      <w:pPr>
        <w:ind w:left="2744" w:hanging="348"/>
      </w:pPr>
    </w:lvl>
    <w:lvl w:ilvl="3">
      <w:numFmt w:val="bullet"/>
      <w:lvlText w:val="•"/>
      <w:lvlJc w:val="left"/>
      <w:pPr>
        <w:ind w:left="3706" w:hanging="348"/>
      </w:pPr>
    </w:lvl>
    <w:lvl w:ilvl="4">
      <w:numFmt w:val="bullet"/>
      <w:lvlText w:val="•"/>
      <w:lvlJc w:val="left"/>
      <w:pPr>
        <w:ind w:left="4668" w:hanging="348"/>
      </w:pPr>
    </w:lvl>
    <w:lvl w:ilvl="5">
      <w:numFmt w:val="bullet"/>
      <w:lvlText w:val="•"/>
      <w:lvlJc w:val="left"/>
      <w:pPr>
        <w:ind w:left="5630" w:hanging="348"/>
      </w:pPr>
    </w:lvl>
    <w:lvl w:ilvl="6">
      <w:numFmt w:val="bullet"/>
      <w:lvlText w:val="•"/>
      <w:lvlJc w:val="left"/>
      <w:pPr>
        <w:ind w:left="6592" w:hanging="348"/>
      </w:pPr>
    </w:lvl>
    <w:lvl w:ilvl="7">
      <w:numFmt w:val="bullet"/>
      <w:lvlText w:val="•"/>
      <w:lvlJc w:val="left"/>
      <w:pPr>
        <w:ind w:left="7554" w:hanging="348"/>
      </w:pPr>
    </w:lvl>
    <w:lvl w:ilvl="8">
      <w:numFmt w:val="bullet"/>
      <w:lvlText w:val="•"/>
      <w:lvlJc w:val="left"/>
      <w:pPr>
        <w:ind w:left="8516" w:hanging="348"/>
      </w:pPr>
    </w:lvl>
  </w:abstractNum>
  <w:abstractNum w:abstractNumId="30">
    <w:nsid w:val="00000420"/>
    <w:multiLevelType w:val="multilevel"/>
    <w:tmpl w:val="000008A3"/>
    <w:lvl w:ilvl="0">
      <w:numFmt w:val="bullet"/>
      <w:lvlText w:val=""/>
      <w:lvlJc w:val="left"/>
      <w:pPr>
        <w:ind w:left="832" w:hanging="363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00" w:hanging="363"/>
      </w:pPr>
    </w:lvl>
    <w:lvl w:ilvl="2">
      <w:numFmt w:val="bullet"/>
      <w:lvlText w:val="•"/>
      <w:lvlJc w:val="left"/>
      <w:pPr>
        <w:ind w:left="2760" w:hanging="363"/>
      </w:pPr>
    </w:lvl>
    <w:lvl w:ilvl="3">
      <w:numFmt w:val="bullet"/>
      <w:lvlText w:val="•"/>
      <w:lvlJc w:val="left"/>
      <w:pPr>
        <w:ind w:left="3720" w:hanging="363"/>
      </w:pPr>
    </w:lvl>
    <w:lvl w:ilvl="4">
      <w:numFmt w:val="bullet"/>
      <w:lvlText w:val="•"/>
      <w:lvlJc w:val="left"/>
      <w:pPr>
        <w:ind w:left="4680" w:hanging="363"/>
      </w:pPr>
    </w:lvl>
    <w:lvl w:ilvl="5">
      <w:numFmt w:val="bullet"/>
      <w:lvlText w:val="•"/>
      <w:lvlJc w:val="left"/>
      <w:pPr>
        <w:ind w:left="5640" w:hanging="363"/>
      </w:pPr>
    </w:lvl>
    <w:lvl w:ilvl="6">
      <w:numFmt w:val="bullet"/>
      <w:lvlText w:val="•"/>
      <w:lvlJc w:val="left"/>
      <w:pPr>
        <w:ind w:left="6600" w:hanging="363"/>
      </w:pPr>
    </w:lvl>
    <w:lvl w:ilvl="7">
      <w:numFmt w:val="bullet"/>
      <w:lvlText w:val="•"/>
      <w:lvlJc w:val="left"/>
      <w:pPr>
        <w:ind w:left="7560" w:hanging="363"/>
      </w:pPr>
    </w:lvl>
    <w:lvl w:ilvl="8">
      <w:numFmt w:val="bullet"/>
      <w:lvlText w:val="•"/>
      <w:lvlJc w:val="left"/>
      <w:pPr>
        <w:ind w:left="8520" w:hanging="363"/>
      </w:pPr>
    </w:lvl>
  </w:abstractNum>
  <w:abstractNum w:abstractNumId="31">
    <w:nsid w:val="00000421"/>
    <w:multiLevelType w:val="multilevel"/>
    <w:tmpl w:val="000008A4"/>
    <w:lvl w:ilvl="0">
      <w:numFmt w:val="bullet"/>
      <w:lvlText w:val="−"/>
      <w:lvlJc w:val="left"/>
      <w:pPr>
        <w:ind w:left="832" w:hanging="360"/>
      </w:pPr>
      <w:rPr>
        <w:rFonts w:ascii="Calibri" w:hAnsi="Calibri" w:cs="Calibri"/>
        <w:b w:val="0"/>
        <w:bCs w:val="0"/>
        <w:w w:val="61"/>
        <w:sz w:val="24"/>
        <w:szCs w:val="24"/>
      </w:rPr>
    </w:lvl>
    <w:lvl w:ilvl="1">
      <w:numFmt w:val="bullet"/>
      <w:lvlText w:val="•"/>
      <w:lvlJc w:val="left"/>
      <w:pPr>
        <w:ind w:left="1798" w:hanging="360"/>
      </w:pPr>
    </w:lvl>
    <w:lvl w:ilvl="2">
      <w:numFmt w:val="bullet"/>
      <w:lvlText w:val="•"/>
      <w:lvlJc w:val="left"/>
      <w:pPr>
        <w:ind w:left="2757" w:hanging="360"/>
      </w:pPr>
    </w:lvl>
    <w:lvl w:ilvl="3">
      <w:numFmt w:val="bullet"/>
      <w:lvlText w:val="•"/>
      <w:lvlJc w:val="left"/>
      <w:pPr>
        <w:ind w:left="3715" w:hanging="360"/>
      </w:pPr>
    </w:lvl>
    <w:lvl w:ilvl="4">
      <w:numFmt w:val="bullet"/>
      <w:lvlText w:val="•"/>
      <w:lvlJc w:val="left"/>
      <w:pPr>
        <w:ind w:left="4674" w:hanging="360"/>
      </w:pPr>
    </w:lvl>
    <w:lvl w:ilvl="5">
      <w:numFmt w:val="bullet"/>
      <w:lvlText w:val="•"/>
      <w:lvlJc w:val="left"/>
      <w:pPr>
        <w:ind w:left="5632" w:hanging="360"/>
      </w:pPr>
    </w:lvl>
    <w:lvl w:ilvl="6">
      <w:numFmt w:val="bullet"/>
      <w:lvlText w:val="•"/>
      <w:lvlJc w:val="left"/>
      <w:pPr>
        <w:ind w:left="6591" w:hanging="360"/>
      </w:pPr>
    </w:lvl>
    <w:lvl w:ilvl="7">
      <w:numFmt w:val="bullet"/>
      <w:lvlText w:val="•"/>
      <w:lvlJc w:val="left"/>
      <w:pPr>
        <w:ind w:left="7549" w:hanging="360"/>
      </w:pPr>
    </w:lvl>
    <w:lvl w:ilvl="8">
      <w:numFmt w:val="bullet"/>
      <w:lvlText w:val="•"/>
      <w:lvlJc w:val="left"/>
      <w:pPr>
        <w:ind w:left="8508" w:hanging="360"/>
      </w:pPr>
    </w:lvl>
  </w:abstractNum>
  <w:abstractNum w:abstractNumId="32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552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440" w:hanging="360"/>
      </w:pPr>
    </w:lvl>
    <w:lvl w:ilvl="3">
      <w:numFmt w:val="bullet"/>
      <w:lvlText w:val="•"/>
      <w:lvlJc w:val="left"/>
      <w:pPr>
        <w:ind w:left="3321" w:hanging="360"/>
      </w:pPr>
    </w:lvl>
    <w:lvl w:ilvl="4">
      <w:numFmt w:val="bullet"/>
      <w:lvlText w:val="•"/>
      <w:lvlJc w:val="left"/>
      <w:pPr>
        <w:ind w:left="4201" w:hanging="360"/>
      </w:pPr>
    </w:lvl>
    <w:lvl w:ilvl="5">
      <w:numFmt w:val="bullet"/>
      <w:lvlText w:val="•"/>
      <w:lvlJc w:val="left"/>
      <w:pPr>
        <w:ind w:left="5082" w:hanging="360"/>
      </w:pPr>
    </w:lvl>
    <w:lvl w:ilvl="6">
      <w:numFmt w:val="bullet"/>
      <w:lvlText w:val="•"/>
      <w:lvlJc w:val="left"/>
      <w:pPr>
        <w:ind w:left="5963" w:hanging="360"/>
      </w:pPr>
    </w:lvl>
    <w:lvl w:ilvl="7">
      <w:numFmt w:val="bullet"/>
      <w:lvlText w:val="•"/>
      <w:lvlJc w:val="left"/>
      <w:pPr>
        <w:ind w:left="6843" w:hanging="360"/>
      </w:pPr>
    </w:lvl>
    <w:lvl w:ilvl="8">
      <w:numFmt w:val="bullet"/>
      <w:lvlText w:val="•"/>
      <w:lvlJc w:val="left"/>
      <w:pPr>
        <w:ind w:left="7724" w:hanging="360"/>
      </w:pPr>
    </w:lvl>
  </w:abstractNum>
  <w:abstractNum w:abstractNumId="33">
    <w:nsid w:val="00000423"/>
    <w:multiLevelType w:val="multilevel"/>
    <w:tmpl w:val="000008A6"/>
    <w:lvl w:ilvl="0">
      <w:start w:val="6"/>
      <w:numFmt w:val="decimal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1">
      <w:numFmt w:val="bullet"/>
      <w:lvlText w:val="•"/>
      <w:lvlJc w:val="left"/>
      <w:pPr>
        <w:ind w:left="1704" w:hanging="360"/>
      </w:pPr>
    </w:lvl>
    <w:lvl w:ilvl="2">
      <w:numFmt w:val="bullet"/>
      <w:lvlText w:val="•"/>
      <w:lvlJc w:val="left"/>
      <w:pPr>
        <w:ind w:left="2569" w:hanging="360"/>
      </w:pPr>
    </w:lvl>
    <w:lvl w:ilvl="3">
      <w:numFmt w:val="bullet"/>
      <w:lvlText w:val="•"/>
      <w:lvlJc w:val="left"/>
      <w:pPr>
        <w:ind w:left="3433" w:hanging="360"/>
      </w:pPr>
    </w:lvl>
    <w:lvl w:ilvl="4">
      <w:numFmt w:val="bullet"/>
      <w:lvlText w:val="•"/>
      <w:lvlJc w:val="left"/>
      <w:pPr>
        <w:ind w:left="4298" w:hanging="360"/>
      </w:pPr>
    </w:lvl>
    <w:lvl w:ilvl="5">
      <w:numFmt w:val="bullet"/>
      <w:lvlText w:val="•"/>
      <w:lvlJc w:val="left"/>
      <w:pPr>
        <w:ind w:left="5162" w:hanging="360"/>
      </w:pPr>
    </w:lvl>
    <w:lvl w:ilvl="6">
      <w:numFmt w:val="bullet"/>
      <w:lvlText w:val="•"/>
      <w:lvlJc w:val="left"/>
      <w:pPr>
        <w:ind w:left="6027" w:hanging="360"/>
      </w:pPr>
    </w:lvl>
    <w:lvl w:ilvl="7">
      <w:numFmt w:val="bullet"/>
      <w:lvlText w:val="•"/>
      <w:lvlJc w:val="left"/>
      <w:pPr>
        <w:ind w:left="6891" w:hanging="360"/>
      </w:pPr>
    </w:lvl>
    <w:lvl w:ilvl="8">
      <w:numFmt w:val="bullet"/>
      <w:lvlText w:val="•"/>
      <w:lvlJc w:val="left"/>
      <w:pPr>
        <w:ind w:left="7756" w:hanging="360"/>
      </w:pPr>
    </w:lvl>
  </w:abstractNum>
  <w:abstractNum w:abstractNumId="34">
    <w:nsid w:val="00000424"/>
    <w:multiLevelType w:val="multilevel"/>
    <w:tmpl w:val="000008A7"/>
    <w:lvl w:ilvl="0">
      <w:start w:val="1"/>
      <w:numFmt w:val="decimal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552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1552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765" w:hanging="360"/>
      </w:pPr>
    </w:lvl>
    <w:lvl w:ilvl="4">
      <w:numFmt w:val="bullet"/>
      <w:lvlText w:val="•"/>
      <w:lvlJc w:val="left"/>
      <w:pPr>
        <w:ind w:left="1868" w:hanging="360"/>
      </w:pPr>
    </w:lvl>
    <w:lvl w:ilvl="5">
      <w:numFmt w:val="bullet"/>
      <w:lvlText w:val="•"/>
      <w:lvlJc w:val="left"/>
      <w:pPr>
        <w:ind w:left="1971" w:hanging="360"/>
      </w:pPr>
    </w:lvl>
    <w:lvl w:ilvl="6">
      <w:numFmt w:val="bullet"/>
      <w:lvlText w:val="•"/>
      <w:lvlJc w:val="left"/>
      <w:pPr>
        <w:ind w:left="2074" w:hanging="360"/>
      </w:pPr>
    </w:lvl>
    <w:lvl w:ilvl="7">
      <w:numFmt w:val="bullet"/>
      <w:lvlText w:val="•"/>
      <w:lvlJc w:val="left"/>
      <w:pPr>
        <w:ind w:left="2177" w:hanging="360"/>
      </w:pPr>
    </w:lvl>
    <w:lvl w:ilvl="8">
      <w:numFmt w:val="bullet"/>
      <w:lvlText w:val="•"/>
      <w:lvlJc w:val="left"/>
      <w:pPr>
        <w:ind w:left="2279" w:hanging="360"/>
      </w:pPr>
    </w:lvl>
  </w:abstractNum>
  <w:abstractNum w:abstractNumId="35">
    <w:nsid w:val="00000425"/>
    <w:multiLevelType w:val="multilevel"/>
    <w:tmpl w:val="000008A8"/>
    <w:lvl w:ilvl="0">
      <w:start w:val="4"/>
      <w:numFmt w:val="decimal"/>
      <w:lvlText w:val="%1."/>
      <w:lvlJc w:val="left"/>
      <w:pPr>
        <w:ind w:left="832" w:hanging="360"/>
      </w:pPr>
      <w:rPr>
        <w:b w:val="0"/>
        <w:bCs w:val="0"/>
        <w:spacing w:val="0"/>
        <w:w w:val="99"/>
      </w:rPr>
    </w:lvl>
    <w:lvl w:ilvl="1">
      <w:start w:val="1"/>
      <w:numFmt w:val="lowerLetter"/>
      <w:lvlText w:val="%2."/>
      <w:lvlJc w:val="left"/>
      <w:pPr>
        <w:ind w:left="1552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744" w:hanging="360"/>
      </w:pPr>
    </w:lvl>
    <w:lvl w:ilvl="3">
      <w:numFmt w:val="bullet"/>
      <w:lvlText w:val="•"/>
      <w:lvlJc w:val="left"/>
      <w:pPr>
        <w:ind w:left="1928" w:hanging="360"/>
      </w:pPr>
    </w:lvl>
    <w:lvl w:ilvl="4">
      <w:numFmt w:val="bullet"/>
      <w:lvlText w:val="•"/>
      <w:lvlJc w:val="left"/>
      <w:pPr>
        <w:ind w:left="2112" w:hanging="360"/>
      </w:pPr>
    </w:lvl>
    <w:lvl w:ilvl="5">
      <w:numFmt w:val="bullet"/>
      <w:lvlText w:val="•"/>
      <w:lvlJc w:val="left"/>
      <w:pPr>
        <w:ind w:left="2297" w:hanging="360"/>
      </w:pPr>
    </w:lvl>
    <w:lvl w:ilvl="6">
      <w:numFmt w:val="bullet"/>
      <w:lvlText w:val="•"/>
      <w:lvlJc w:val="left"/>
      <w:pPr>
        <w:ind w:left="2481" w:hanging="360"/>
      </w:pPr>
    </w:lvl>
    <w:lvl w:ilvl="7">
      <w:numFmt w:val="bullet"/>
      <w:lvlText w:val="•"/>
      <w:lvlJc w:val="left"/>
      <w:pPr>
        <w:ind w:left="2665" w:hanging="360"/>
      </w:pPr>
    </w:lvl>
    <w:lvl w:ilvl="8">
      <w:numFmt w:val="bullet"/>
      <w:lvlText w:val="•"/>
      <w:lvlJc w:val="left"/>
      <w:pPr>
        <w:ind w:left="2849" w:hanging="360"/>
      </w:pPr>
    </w:lvl>
  </w:abstractNum>
  <w:abstractNum w:abstractNumId="36">
    <w:nsid w:val="00000426"/>
    <w:multiLevelType w:val="multilevel"/>
    <w:tmpl w:val="000008A9"/>
    <w:lvl w:ilvl="0">
      <w:start w:val="19"/>
      <w:numFmt w:val="upperLetter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106"/>
        <w:sz w:val="24"/>
        <w:szCs w:val="24"/>
      </w:rPr>
    </w:lvl>
    <w:lvl w:ilvl="1">
      <w:start w:val="1"/>
      <w:numFmt w:val="lowerLetter"/>
      <w:lvlText w:val="%2."/>
      <w:lvlJc w:val="left"/>
      <w:pPr>
        <w:ind w:left="1552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686" w:hanging="360"/>
      </w:pPr>
    </w:lvl>
    <w:lvl w:ilvl="3">
      <w:numFmt w:val="bullet"/>
      <w:lvlText w:val="•"/>
      <w:lvlJc w:val="left"/>
      <w:pPr>
        <w:ind w:left="1813" w:hanging="360"/>
      </w:pPr>
    </w:lvl>
    <w:lvl w:ilvl="4">
      <w:numFmt w:val="bullet"/>
      <w:lvlText w:val="•"/>
      <w:lvlJc w:val="left"/>
      <w:pPr>
        <w:ind w:left="1939" w:hanging="360"/>
      </w:pPr>
    </w:lvl>
    <w:lvl w:ilvl="5">
      <w:numFmt w:val="bullet"/>
      <w:lvlText w:val="•"/>
      <w:lvlJc w:val="left"/>
      <w:pPr>
        <w:ind w:left="2066" w:hanging="360"/>
      </w:pPr>
    </w:lvl>
    <w:lvl w:ilvl="6">
      <w:numFmt w:val="bullet"/>
      <w:lvlText w:val="•"/>
      <w:lvlJc w:val="left"/>
      <w:pPr>
        <w:ind w:left="2193" w:hanging="360"/>
      </w:pPr>
    </w:lvl>
    <w:lvl w:ilvl="7">
      <w:numFmt w:val="bullet"/>
      <w:lvlText w:val="•"/>
      <w:lvlJc w:val="left"/>
      <w:pPr>
        <w:ind w:left="2319" w:hanging="360"/>
      </w:pPr>
    </w:lvl>
    <w:lvl w:ilvl="8">
      <w:numFmt w:val="bullet"/>
      <w:lvlText w:val="•"/>
      <w:lvlJc w:val="left"/>
      <w:pPr>
        <w:ind w:left="2446" w:hanging="360"/>
      </w:pPr>
    </w:lvl>
  </w:abstractNum>
  <w:abstractNum w:abstractNumId="37">
    <w:nsid w:val="00000427"/>
    <w:multiLevelType w:val="multilevel"/>
    <w:tmpl w:val="000008AA"/>
    <w:lvl w:ilvl="0">
      <w:start w:val="4"/>
      <w:numFmt w:val="decimal"/>
      <w:lvlText w:val="%1."/>
      <w:lvlJc w:val="left"/>
      <w:pPr>
        <w:ind w:left="563" w:hanging="452"/>
      </w:pPr>
      <w:rPr>
        <w:rFonts w:ascii="Arial" w:hAnsi="Arial" w:cs="Arial"/>
        <w:b w:val="0"/>
        <w:bCs w:val="0"/>
        <w:color w:val="800000"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832" w:hanging="720"/>
      </w:pPr>
      <w:rPr>
        <w:b w:val="0"/>
        <w:bCs w:val="0"/>
        <w:w w:val="99"/>
      </w:rPr>
    </w:lvl>
    <w:lvl w:ilvl="2">
      <w:start w:val="1"/>
      <w:numFmt w:val="lowerLetter"/>
      <w:lvlText w:val="%3)"/>
      <w:lvlJc w:val="left"/>
      <w:pPr>
        <w:ind w:left="6143" w:hanging="5671"/>
      </w:pPr>
      <w:rPr>
        <w:rFonts w:ascii="Arial" w:hAnsi="Arial" w:cs="Arial"/>
        <w:b w:val="0"/>
        <w:bCs w:val="0"/>
        <w:spacing w:val="0"/>
        <w:w w:val="99"/>
        <w:sz w:val="24"/>
        <w:szCs w:val="24"/>
      </w:rPr>
    </w:lvl>
    <w:lvl w:ilvl="3">
      <w:numFmt w:val="bullet"/>
      <w:lvlText w:val="•"/>
      <w:lvlJc w:val="left"/>
      <w:pPr>
        <w:ind w:left="6675" w:hanging="5671"/>
      </w:pPr>
    </w:lvl>
    <w:lvl w:ilvl="4">
      <w:numFmt w:val="bullet"/>
      <w:lvlText w:val="•"/>
      <w:lvlJc w:val="left"/>
      <w:pPr>
        <w:ind w:left="7210" w:hanging="5671"/>
      </w:pPr>
    </w:lvl>
    <w:lvl w:ilvl="5">
      <w:numFmt w:val="bullet"/>
      <w:lvlText w:val="•"/>
      <w:lvlJc w:val="left"/>
      <w:pPr>
        <w:ind w:left="7745" w:hanging="5671"/>
      </w:pPr>
    </w:lvl>
    <w:lvl w:ilvl="6">
      <w:numFmt w:val="bullet"/>
      <w:lvlText w:val="•"/>
      <w:lvlJc w:val="left"/>
      <w:pPr>
        <w:ind w:left="8280" w:hanging="5671"/>
      </w:pPr>
    </w:lvl>
    <w:lvl w:ilvl="7">
      <w:numFmt w:val="bullet"/>
      <w:lvlText w:val="•"/>
      <w:lvlJc w:val="left"/>
      <w:pPr>
        <w:ind w:left="8815" w:hanging="5671"/>
      </w:pPr>
    </w:lvl>
    <w:lvl w:ilvl="8">
      <w:numFmt w:val="bullet"/>
      <w:lvlText w:val="•"/>
      <w:lvlJc w:val="left"/>
      <w:pPr>
        <w:ind w:left="9350" w:hanging="5671"/>
      </w:pPr>
    </w:lvl>
  </w:abstractNum>
  <w:abstractNum w:abstractNumId="38">
    <w:nsid w:val="00000428"/>
    <w:multiLevelType w:val="multilevel"/>
    <w:tmpl w:val="000008AB"/>
    <w:lvl w:ilvl="0">
      <w:numFmt w:val="bullet"/>
      <w:lvlText w:val="-"/>
      <w:lvlJc w:val="left"/>
      <w:pPr>
        <w:ind w:left="396" w:hanging="284"/>
      </w:pPr>
      <w:rPr>
        <w:b w:val="0"/>
        <w:bCs w:val="0"/>
        <w:w w:val="99"/>
      </w:rPr>
    </w:lvl>
    <w:lvl w:ilvl="1">
      <w:numFmt w:val="bullet"/>
      <w:lvlText w:val=""/>
      <w:lvlJc w:val="left"/>
      <w:pPr>
        <w:ind w:left="839" w:hanging="349"/>
      </w:pPr>
      <w:rPr>
        <w:rFonts w:ascii="Wingdings" w:hAnsi="Wingdings" w:cs="Wingdings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906" w:hanging="349"/>
      </w:pPr>
    </w:lvl>
    <w:lvl w:ilvl="3">
      <w:numFmt w:val="bullet"/>
      <w:lvlText w:val="•"/>
      <w:lvlJc w:val="left"/>
      <w:pPr>
        <w:ind w:left="2973" w:hanging="349"/>
      </w:pPr>
    </w:lvl>
    <w:lvl w:ilvl="4">
      <w:numFmt w:val="bullet"/>
      <w:lvlText w:val="•"/>
      <w:lvlJc w:val="left"/>
      <w:pPr>
        <w:ind w:left="4040" w:hanging="349"/>
      </w:pPr>
    </w:lvl>
    <w:lvl w:ilvl="5">
      <w:numFmt w:val="bullet"/>
      <w:lvlText w:val="•"/>
      <w:lvlJc w:val="left"/>
      <w:pPr>
        <w:ind w:left="5106" w:hanging="349"/>
      </w:pPr>
    </w:lvl>
    <w:lvl w:ilvl="6">
      <w:numFmt w:val="bullet"/>
      <w:lvlText w:val="•"/>
      <w:lvlJc w:val="left"/>
      <w:pPr>
        <w:ind w:left="6173" w:hanging="349"/>
      </w:pPr>
    </w:lvl>
    <w:lvl w:ilvl="7">
      <w:numFmt w:val="bullet"/>
      <w:lvlText w:val="•"/>
      <w:lvlJc w:val="left"/>
      <w:pPr>
        <w:ind w:left="7240" w:hanging="349"/>
      </w:pPr>
    </w:lvl>
    <w:lvl w:ilvl="8">
      <w:numFmt w:val="bullet"/>
      <w:lvlText w:val="•"/>
      <w:lvlJc w:val="left"/>
      <w:pPr>
        <w:ind w:left="8306" w:hanging="349"/>
      </w:pPr>
    </w:lvl>
  </w:abstractNum>
  <w:abstractNum w:abstractNumId="39">
    <w:nsid w:val="00000429"/>
    <w:multiLevelType w:val="multilevel"/>
    <w:tmpl w:val="000008AC"/>
    <w:lvl w:ilvl="0">
      <w:start w:val="1"/>
      <w:numFmt w:val="decimal"/>
      <w:lvlText w:val="%1."/>
      <w:lvlJc w:val="left"/>
      <w:pPr>
        <w:ind w:left="852" w:hanging="360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818" w:hanging="360"/>
      </w:pPr>
    </w:lvl>
    <w:lvl w:ilvl="2">
      <w:numFmt w:val="bullet"/>
      <w:lvlText w:val="•"/>
      <w:lvlJc w:val="left"/>
      <w:pPr>
        <w:ind w:left="2776" w:hanging="360"/>
      </w:pPr>
    </w:lvl>
    <w:lvl w:ilvl="3">
      <w:numFmt w:val="bullet"/>
      <w:lvlText w:val="•"/>
      <w:lvlJc w:val="left"/>
      <w:pPr>
        <w:ind w:left="3734" w:hanging="360"/>
      </w:pPr>
    </w:lvl>
    <w:lvl w:ilvl="4">
      <w:numFmt w:val="bullet"/>
      <w:lvlText w:val="•"/>
      <w:lvlJc w:val="left"/>
      <w:pPr>
        <w:ind w:left="4692" w:hanging="360"/>
      </w:pPr>
    </w:lvl>
    <w:lvl w:ilvl="5">
      <w:numFmt w:val="bullet"/>
      <w:lvlText w:val="•"/>
      <w:lvlJc w:val="left"/>
      <w:pPr>
        <w:ind w:left="5650" w:hanging="360"/>
      </w:pPr>
    </w:lvl>
    <w:lvl w:ilvl="6">
      <w:numFmt w:val="bullet"/>
      <w:lvlText w:val="•"/>
      <w:lvlJc w:val="left"/>
      <w:pPr>
        <w:ind w:left="6608" w:hanging="360"/>
      </w:pPr>
    </w:lvl>
    <w:lvl w:ilvl="7">
      <w:numFmt w:val="bullet"/>
      <w:lvlText w:val="•"/>
      <w:lvlJc w:val="left"/>
      <w:pPr>
        <w:ind w:left="7566" w:hanging="360"/>
      </w:pPr>
    </w:lvl>
    <w:lvl w:ilvl="8">
      <w:numFmt w:val="bullet"/>
      <w:lvlText w:val="•"/>
      <w:lvlJc w:val="left"/>
      <w:pPr>
        <w:ind w:left="8524" w:hanging="360"/>
      </w:pPr>
    </w:lvl>
  </w:abstractNum>
  <w:abstractNum w:abstractNumId="40">
    <w:nsid w:val="0000042A"/>
    <w:multiLevelType w:val="multilevel"/>
    <w:tmpl w:val="000008AD"/>
    <w:lvl w:ilvl="0">
      <w:start w:val="1"/>
      <w:numFmt w:val="decimal"/>
      <w:lvlText w:val="%1."/>
      <w:lvlJc w:val="left"/>
      <w:pPr>
        <w:ind w:left="852" w:hanging="360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818" w:hanging="360"/>
      </w:pPr>
    </w:lvl>
    <w:lvl w:ilvl="2">
      <w:numFmt w:val="bullet"/>
      <w:lvlText w:val="•"/>
      <w:lvlJc w:val="left"/>
      <w:pPr>
        <w:ind w:left="2776" w:hanging="360"/>
      </w:pPr>
    </w:lvl>
    <w:lvl w:ilvl="3">
      <w:numFmt w:val="bullet"/>
      <w:lvlText w:val="•"/>
      <w:lvlJc w:val="left"/>
      <w:pPr>
        <w:ind w:left="3734" w:hanging="360"/>
      </w:pPr>
    </w:lvl>
    <w:lvl w:ilvl="4">
      <w:numFmt w:val="bullet"/>
      <w:lvlText w:val="•"/>
      <w:lvlJc w:val="left"/>
      <w:pPr>
        <w:ind w:left="4692" w:hanging="360"/>
      </w:pPr>
    </w:lvl>
    <w:lvl w:ilvl="5">
      <w:numFmt w:val="bullet"/>
      <w:lvlText w:val="•"/>
      <w:lvlJc w:val="left"/>
      <w:pPr>
        <w:ind w:left="5650" w:hanging="360"/>
      </w:pPr>
    </w:lvl>
    <w:lvl w:ilvl="6">
      <w:numFmt w:val="bullet"/>
      <w:lvlText w:val="•"/>
      <w:lvlJc w:val="left"/>
      <w:pPr>
        <w:ind w:left="6608" w:hanging="360"/>
      </w:pPr>
    </w:lvl>
    <w:lvl w:ilvl="7">
      <w:numFmt w:val="bullet"/>
      <w:lvlText w:val="•"/>
      <w:lvlJc w:val="left"/>
      <w:pPr>
        <w:ind w:left="7566" w:hanging="360"/>
      </w:pPr>
    </w:lvl>
    <w:lvl w:ilvl="8">
      <w:numFmt w:val="bullet"/>
      <w:lvlText w:val="•"/>
      <w:lvlJc w:val="left"/>
      <w:pPr>
        <w:ind w:left="8524" w:hanging="360"/>
      </w:pPr>
    </w:lvl>
  </w:abstractNum>
  <w:abstractNum w:abstractNumId="41">
    <w:nsid w:val="0000042B"/>
    <w:multiLevelType w:val="multilevel"/>
    <w:tmpl w:val="000008AE"/>
    <w:lvl w:ilvl="0">
      <w:start w:val="1"/>
      <w:numFmt w:val="lowerLetter"/>
      <w:lvlText w:val="%1)"/>
      <w:lvlJc w:val="left"/>
      <w:pPr>
        <w:ind w:left="832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685" w:hanging="360"/>
      </w:pPr>
    </w:lvl>
    <w:lvl w:ilvl="3">
      <w:numFmt w:val="bullet"/>
      <w:lvlText w:val="•"/>
      <w:lvlJc w:val="left"/>
      <w:pPr>
        <w:ind w:left="3607" w:hanging="360"/>
      </w:pPr>
    </w:lvl>
    <w:lvl w:ilvl="4">
      <w:numFmt w:val="bullet"/>
      <w:lvlText w:val="•"/>
      <w:lvlJc w:val="left"/>
      <w:pPr>
        <w:ind w:left="4530" w:hanging="360"/>
      </w:pPr>
    </w:lvl>
    <w:lvl w:ilvl="5">
      <w:numFmt w:val="bullet"/>
      <w:lvlText w:val="•"/>
      <w:lvlJc w:val="left"/>
      <w:pPr>
        <w:ind w:left="5452" w:hanging="360"/>
      </w:pPr>
    </w:lvl>
    <w:lvl w:ilvl="6">
      <w:numFmt w:val="bullet"/>
      <w:lvlText w:val="•"/>
      <w:lvlJc w:val="left"/>
      <w:pPr>
        <w:ind w:left="6375" w:hanging="360"/>
      </w:pPr>
    </w:lvl>
    <w:lvl w:ilvl="7">
      <w:numFmt w:val="bullet"/>
      <w:lvlText w:val="•"/>
      <w:lvlJc w:val="left"/>
      <w:pPr>
        <w:ind w:left="7297" w:hanging="360"/>
      </w:pPr>
    </w:lvl>
    <w:lvl w:ilvl="8">
      <w:numFmt w:val="bullet"/>
      <w:lvlText w:val="•"/>
      <w:lvlJc w:val="left"/>
      <w:pPr>
        <w:ind w:left="8220" w:hanging="360"/>
      </w:pPr>
    </w:lvl>
  </w:abstractNum>
  <w:abstractNum w:abstractNumId="42">
    <w:nsid w:val="0000042C"/>
    <w:multiLevelType w:val="multilevel"/>
    <w:tmpl w:val="000008AF"/>
    <w:lvl w:ilvl="0">
      <w:numFmt w:val="bullet"/>
      <w:lvlText w:val=""/>
      <w:lvlJc w:val="left"/>
      <w:pPr>
        <w:ind w:left="832" w:hanging="360"/>
      </w:pPr>
      <w:rPr>
        <w:rFonts w:ascii="Wingdings" w:hAnsi="Wingdings" w:cs="Wingdings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98" w:hanging="360"/>
      </w:pPr>
    </w:lvl>
    <w:lvl w:ilvl="2">
      <w:numFmt w:val="bullet"/>
      <w:lvlText w:val="•"/>
      <w:lvlJc w:val="left"/>
      <w:pPr>
        <w:ind w:left="2756" w:hanging="360"/>
      </w:pPr>
    </w:lvl>
    <w:lvl w:ilvl="3">
      <w:numFmt w:val="bullet"/>
      <w:lvlText w:val="•"/>
      <w:lvlJc w:val="left"/>
      <w:pPr>
        <w:ind w:left="3714" w:hanging="360"/>
      </w:pPr>
    </w:lvl>
    <w:lvl w:ilvl="4">
      <w:numFmt w:val="bullet"/>
      <w:lvlText w:val="•"/>
      <w:lvlJc w:val="left"/>
      <w:pPr>
        <w:ind w:left="4672" w:hanging="360"/>
      </w:pPr>
    </w:lvl>
    <w:lvl w:ilvl="5">
      <w:numFmt w:val="bullet"/>
      <w:lvlText w:val="•"/>
      <w:lvlJc w:val="left"/>
      <w:pPr>
        <w:ind w:left="5630" w:hanging="360"/>
      </w:pPr>
    </w:lvl>
    <w:lvl w:ilvl="6">
      <w:numFmt w:val="bullet"/>
      <w:lvlText w:val="•"/>
      <w:lvlJc w:val="left"/>
      <w:pPr>
        <w:ind w:left="6588" w:hanging="360"/>
      </w:pPr>
    </w:lvl>
    <w:lvl w:ilvl="7">
      <w:numFmt w:val="bullet"/>
      <w:lvlText w:val="•"/>
      <w:lvlJc w:val="left"/>
      <w:pPr>
        <w:ind w:left="7546" w:hanging="360"/>
      </w:pPr>
    </w:lvl>
    <w:lvl w:ilvl="8">
      <w:numFmt w:val="bullet"/>
      <w:lvlText w:val="•"/>
      <w:lvlJc w:val="left"/>
      <w:pPr>
        <w:ind w:left="8504" w:hanging="360"/>
      </w:pPr>
    </w:lvl>
  </w:abstractNum>
  <w:abstractNum w:abstractNumId="43">
    <w:nsid w:val="0000042D"/>
    <w:multiLevelType w:val="multilevel"/>
    <w:tmpl w:val="000008B0"/>
    <w:lvl w:ilvl="0">
      <w:numFmt w:val="bullet"/>
      <w:lvlText w:val=""/>
      <w:lvlJc w:val="left"/>
      <w:pPr>
        <w:ind w:left="832" w:hanging="360"/>
      </w:pPr>
      <w:rPr>
        <w:rFonts w:ascii="Wingdings" w:hAnsi="Wingdings" w:cs="Wingdings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800" w:hanging="360"/>
      </w:pPr>
    </w:lvl>
    <w:lvl w:ilvl="2">
      <w:numFmt w:val="bullet"/>
      <w:lvlText w:val="•"/>
      <w:lvlJc w:val="left"/>
      <w:pPr>
        <w:ind w:left="2760" w:hanging="360"/>
      </w:pPr>
    </w:lvl>
    <w:lvl w:ilvl="3">
      <w:numFmt w:val="bullet"/>
      <w:lvlText w:val="•"/>
      <w:lvlJc w:val="left"/>
      <w:pPr>
        <w:ind w:left="3720" w:hanging="360"/>
      </w:pPr>
    </w:lvl>
    <w:lvl w:ilvl="4">
      <w:numFmt w:val="bullet"/>
      <w:lvlText w:val="•"/>
      <w:lvlJc w:val="left"/>
      <w:pPr>
        <w:ind w:left="4680" w:hanging="360"/>
      </w:pPr>
    </w:lvl>
    <w:lvl w:ilvl="5">
      <w:numFmt w:val="bullet"/>
      <w:lvlText w:val="•"/>
      <w:lvlJc w:val="left"/>
      <w:pPr>
        <w:ind w:left="5640" w:hanging="360"/>
      </w:pPr>
    </w:lvl>
    <w:lvl w:ilvl="6">
      <w:numFmt w:val="bullet"/>
      <w:lvlText w:val="•"/>
      <w:lvlJc w:val="left"/>
      <w:pPr>
        <w:ind w:left="6600" w:hanging="360"/>
      </w:pPr>
    </w:lvl>
    <w:lvl w:ilvl="7">
      <w:numFmt w:val="bullet"/>
      <w:lvlText w:val="•"/>
      <w:lvlJc w:val="left"/>
      <w:pPr>
        <w:ind w:left="7560" w:hanging="360"/>
      </w:pPr>
    </w:lvl>
    <w:lvl w:ilvl="8">
      <w:numFmt w:val="bullet"/>
      <w:lvlText w:val="•"/>
      <w:lvlJc w:val="left"/>
      <w:pPr>
        <w:ind w:left="8520" w:hanging="360"/>
      </w:pPr>
    </w:lvl>
  </w:abstractNum>
  <w:abstractNum w:abstractNumId="44">
    <w:nsid w:val="0000042E"/>
    <w:multiLevelType w:val="multilevel"/>
    <w:tmpl w:val="000008B1"/>
    <w:lvl w:ilvl="0">
      <w:start w:val="6"/>
      <w:numFmt w:val="decimal"/>
      <w:lvlText w:val="%1."/>
      <w:lvlJc w:val="left"/>
      <w:pPr>
        <w:ind w:left="820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1">
      <w:numFmt w:val="bullet"/>
      <w:lvlText w:val="•"/>
      <w:lvlJc w:val="left"/>
      <w:pPr>
        <w:ind w:left="1704" w:hanging="360"/>
      </w:pPr>
    </w:lvl>
    <w:lvl w:ilvl="2">
      <w:numFmt w:val="bullet"/>
      <w:lvlText w:val="•"/>
      <w:lvlJc w:val="left"/>
      <w:pPr>
        <w:ind w:left="2589" w:hanging="360"/>
      </w:pPr>
    </w:lvl>
    <w:lvl w:ilvl="3">
      <w:numFmt w:val="bullet"/>
      <w:lvlText w:val="•"/>
      <w:lvlJc w:val="left"/>
      <w:pPr>
        <w:ind w:left="3473" w:hanging="360"/>
      </w:pPr>
    </w:lvl>
    <w:lvl w:ilvl="4">
      <w:numFmt w:val="bullet"/>
      <w:lvlText w:val="•"/>
      <w:lvlJc w:val="left"/>
      <w:pPr>
        <w:ind w:left="4358" w:hanging="360"/>
      </w:pPr>
    </w:lvl>
    <w:lvl w:ilvl="5">
      <w:numFmt w:val="bullet"/>
      <w:lvlText w:val="•"/>
      <w:lvlJc w:val="left"/>
      <w:pPr>
        <w:ind w:left="5242" w:hanging="360"/>
      </w:pPr>
    </w:lvl>
    <w:lvl w:ilvl="6">
      <w:numFmt w:val="bullet"/>
      <w:lvlText w:val="•"/>
      <w:lvlJc w:val="left"/>
      <w:pPr>
        <w:ind w:left="6127" w:hanging="360"/>
      </w:pPr>
    </w:lvl>
    <w:lvl w:ilvl="7">
      <w:numFmt w:val="bullet"/>
      <w:lvlText w:val="•"/>
      <w:lvlJc w:val="left"/>
      <w:pPr>
        <w:ind w:left="7011" w:hanging="360"/>
      </w:pPr>
    </w:lvl>
    <w:lvl w:ilvl="8">
      <w:numFmt w:val="bullet"/>
      <w:lvlText w:val="•"/>
      <w:lvlJc w:val="left"/>
      <w:pPr>
        <w:ind w:left="7896" w:hanging="360"/>
      </w:pPr>
    </w:lvl>
  </w:abstractNum>
  <w:abstractNum w:abstractNumId="45">
    <w:nsid w:val="0000042F"/>
    <w:multiLevelType w:val="multilevel"/>
    <w:tmpl w:val="000008B2"/>
    <w:lvl w:ilvl="0">
      <w:start w:val="1"/>
      <w:numFmt w:val="decimal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552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560" w:hanging="360"/>
      </w:pPr>
    </w:lvl>
    <w:lvl w:ilvl="3">
      <w:numFmt w:val="bullet"/>
      <w:lvlText w:val="•"/>
      <w:lvlJc w:val="left"/>
      <w:pPr>
        <w:ind w:left="1880" w:hanging="360"/>
      </w:pPr>
    </w:lvl>
    <w:lvl w:ilvl="4">
      <w:numFmt w:val="bullet"/>
      <w:lvlText w:val="•"/>
      <w:lvlJc w:val="left"/>
      <w:pPr>
        <w:ind w:left="2201" w:hanging="360"/>
      </w:pPr>
    </w:lvl>
    <w:lvl w:ilvl="5">
      <w:numFmt w:val="bullet"/>
      <w:lvlText w:val="•"/>
      <w:lvlJc w:val="left"/>
      <w:pPr>
        <w:ind w:left="2521" w:hanging="360"/>
      </w:pPr>
    </w:lvl>
    <w:lvl w:ilvl="6">
      <w:numFmt w:val="bullet"/>
      <w:lvlText w:val="•"/>
      <w:lvlJc w:val="left"/>
      <w:pPr>
        <w:ind w:left="2842" w:hanging="360"/>
      </w:pPr>
    </w:lvl>
    <w:lvl w:ilvl="7">
      <w:numFmt w:val="bullet"/>
      <w:lvlText w:val="•"/>
      <w:lvlJc w:val="left"/>
      <w:pPr>
        <w:ind w:left="3163" w:hanging="360"/>
      </w:pPr>
    </w:lvl>
    <w:lvl w:ilvl="8">
      <w:numFmt w:val="bullet"/>
      <w:lvlText w:val="•"/>
      <w:lvlJc w:val="left"/>
      <w:pPr>
        <w:ind w:left="3483" w:hanging="360"/>
      </w:pPr>
    </w:lvl>
  </w:abstractNum>
  <w:abstractNum w:abstractNumId="46">
    <w:nsid w:val="00000430"/>
    <w:multiLevelType w:val="multilevel"/>
    <w:tmpl w:val="000008B3"/>
    <w:lvl w:ilvl="0">
      <w:start w:val="3"/>
      <w:numFmt w:val="lowerLetter"/>
      <w:lvlText w:val="%1."/>
      <w:lvlJc w:val="left"/>
      <w:pPr>
        <w:ind w:left="1552" w:hanging="36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825" w:hanging="360"/>
      </w:pPr>
    </w:lvl>
    <w:lvl w:ilvl="2">
      <w:numFmt w:val="bullet"/>
      <w:lvlText w:val="•"/>
      <w:lvlJc w:val="left"/>
      <w:pPr>
        <w:ind w:left="2090" w:hanging="360"/>
      </w:pPr>
    </w:lvl>
    <w:lvl w:ilvl="3">
      <w:numFmt w:val="bullet"/>
      <w:lvlText w:val="•"/>
      <w:lvlJc w:val="left"/>
      <w:pPr>
        <w:ind w:left="2355" w:hanging="360"/>
      </w:pPr>
    </w:lvl>
    <w:lvl w:ilvl="4">
      <w:numFmt w:val="bullet"/>
      <w:lvlText w:val="•"/>
      <w:lvlJc w:val="left"/>
      <w:pPr>
        <w:ind w:left="2620" w:hanging="360"/>
      </w:pPr>
    </w:lvl>
    <w:lvl w:ilvl="5">
      <w:numFmt w:val="bullet"/>
      <w:lvlText w:val="•"/>
      <w:lvlJc w:val="left"/>
      <w:pPr>
        <w:ind w:left="2885" w:hanging="360"/>
      </w:pPr>
    </w:lvl>
    <w:lvl w:ilvl="6">
      <w:numFmt w:val="bullet"/>
      <w:lvlText w:val="•"/>
      <w:lvlJc w:val="left"/>
      <w:pPr>
        <w:ind w:left="3150" w:hanging="360"/>
      </w:pPr>
    </w:lvl>
    <w:lvl w:ilvl="7">
      <w:numFmt w:val="bullet"/>
      <w:lvlText w:val="•"/>
      <w:lvlJc w:val="left"/>
      <w:pPr>
        <w:ind w:left="3415" w:hanging="360"/>
      </w:pPr>
    </w:lvl>
    <w:lvl w:ilvl="8">
      <w:numFmt w:val="bullet"/>
      <w:lvlText w:val="•"/>
      <w:lvlJc w:val="left"/>
      <w:pPr>
        <w:ind w:left="3680" w:hanging="360"/>
      </w:pPr>
    </w:lvl>
  </w:abstractNum>
  <w:abstractNum w:abstractNumId="47">
    <w:nsid w:val="00000431"/>
    <w:multiLevelType w:val="multilevel"/>
    <w:tmpl w:val="000008B4"/>
    <w:lvl w:ilvl="0">
      <w:start w:val="19"/>
      <w:numFmt w:val="upperLetter"/>
      <w:lvlText w:val="%1."/>
      <w:lvlJc w:val="left"/>
      <w:pPr>
        <w:ind w:left="472" w:hanging="360"/>
      </w:pPr>
      <w:rPr>
        <w:rFonts w:ascii="Calibri" w:hAnsi="Calibri" w:cs="Calibri"/>
        <w:b w:val="0"/>
        <w:bCs w:val="0"/>
        <w:spacing w:val="0"/>
        <w:w w:val="106"/>
        <w:sz w:val="24"/>
        <w:szCs w:val="24"/>
      </w:rPr>
    </w:lvl>
    <w:lvl w:ilvl="1">
      <w:start w:val="1"/>
      <w:numFmt w:val="lowerLetter"/>
      <w:lvlText w:val="%2."/>
      <w:lvlJc w:val="left"/>
      <w:pPr>
        <w:ind w:left="1192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711" w:hanging="360"/>
      </w:pPr>
    </w:lvl>
    <w:lvl w:ilvl="3">
      <w:numFmt w:val="bullet"/>
      <w:lvlText w:val="•"/>
      <w:lvlJc w:val="left"/>
      <w:pPr>
        <w:ind w:left="2223" w:hanging="360"/>
      </w:pPr>
    </w:lvl>
    <w:lvl w:ilvl="4">
      <w:numFmt w:val="bullet"/>
      <w:lvlText w:val="•"/>
      <w:lvlJc w:val="left"/>
      <w:pPr>
        <w:ind w:left="2734" w:hanging="360"/>
      </w:pPr>
    </w:lvl>
    <w:lvl w:ilvl="5">
      <w:numFmt w:val="bullet"/>
      <w:lvlText w:val="•"/>
      <w:lvlJc w:val="left"/>
      <w:pPr>
        <w:ind w:left="3246" w:hanging="360"/>
      </w:pPr>
    </w:lvl>
    <w:lvl w:ilvl="6">
      <w:numFmt w:val="bullet"/>
      <w:lvlText w:val="•"/>
      <w:lvlJc w:val="left"/>
      <w:pPr>
        <w:ind w:left="3757" w:hanging="360"/>
      </w:pPr>
    </w:lvl>
    <w:lvl w:ilvl="7">
      <w:numFmt w:val="bullet"/>
      <w:lvlText w:val="•"/>
      <w:lvlJc w:val="left"/>
      <w:pPr>
        <w:ind w:left="4269" w:hanging="360"/>
      </w:pPr>
    </w:lvl>
    <w:lvl w:ilvl="8">
      <w:numFmt w:val="bullet"/>
      <w:lvlText w:val="•"/>
      <w:lvlJc w:val="left"/>
      <w:pPr>
        <w:ind w:left="4780" w:hanging="360"/>
      </w:pPr>
    </w:lvl>
  </w:abstractNum>
  <w:abstractNum w:abstractNumId="48">
    <w:nsid w:val="00000432"/>
    <w:multiLevelType w:val="multilevel"/>
    <w:tmpl w:val="000008B5"/>
    <w:lvl w:ilvl="0">
      <w:start w:val="6"/>
      <w:numFmt w:val="decimal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192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282" w:hanging="360"/>
      </w:pPr>
    </w:lvl>
    <w:lvl w:ilvl="3">
      <w:numFmt w:val="bullet"/>
      <w:lvlText w:val="•"/>
      <w:lvlJc w:val="left"/>
      <w:pPr>
        <w:ind w:left="1365" w:hanging="360"/>
      </w:pPr>
    </w:lvl>
    <w:lvl w:ilvl="4">
      <w:numFmt w:val="bullet"/>
      <w:lvlText w:val="•"/>
      <w:lvlJc w:val="left"/>
      <w:pPr>
        <w:ind w:left="1447" w:hanging="360"/>
      </w:pPr>
    </w:lvl>
    <w:lvl w:ilvl="5">
      <w:numFmt w:val="bullet"/>
      <w:lvlText w:val="•"/>
      <w:lvlJc w:val="left"/>
      <w:pPr>
        <w:ind w:left="1530" w:hanging="360"/>
      </w:pPr>
    </w:lvl>
    <w:lvl w:ilvl="6">
      <w:numFmt w:val="bullet"/>
      <w:lvlText w:val="•"/>
      <w:lvlJc w:val="left"/>
      <w:pPr>
        <w:ind w:left="1612" w:hanging="360"/>
      </w:pPr>
    </w:lvl>
    <w:lvl w:ilvl="7">
      <w:numFmt w:val="bullet"/>
      <w:lvlText w:val="•"/>
      <w:lvlJc w:val="left"/>
      <w:pPr>
        <w:ind w:left="1695" w:hanging="360"/>
      </w:pPr>
    </w:lvl>
    <w:lvl w:ilvl="8">
      <w:numFmt w:val="bullet"/>
      <w:lvlText w:val="•"/>
      <w:lvlJc w:val="left"/>
      <w:pPr>
        <w:ind w:left="1777" w:hanging="360"/>
      </w:pPr>
    </w:lvl>
  </w:abstractNum>
  <w:abstractNum w:abstractNumId="49">
    <w:nsid w:val="00000433"/>
    <w:multiLevelType w:val="multilevel"/>
    <w:tmpl w:val="000008B6"/>
    <w:lvl w:ilvl="0">
      <w:start w:val="4"/>
      <w:numFmt w:val="decimal"/>
      <w:lvlText w:val="%1"/>
      <w:lvlJc w:val="left"/>
      <w:pPr>
        <w:ind w:left="832" w:hanging="720"/>
      </w:pPr>
    </w:lvl>
    <w:lvl w:ilvl="1">
      <w:start w:val="1"/>
      <w:numFmt w:val="decimal"/>
      <w:lvlText w:val="%1.%2."/>
      <w:lvlJc w:val="left"/>
      <w:pPr>
        <w:ind w:left="832" w:hanging="720"/>
      </w:pPr>
      <w:rPr>
        <w:rFonts w:ascii="Arial" w:hAnsi="Arial" w:cs="Arial"/>
        <w:b w:val="0"/>
        <w:bCs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575" w:hanging="360"/>
      </w:pPr>
      <w:rPr>
        <w:rFonts w:ascii="Arial" w:hAnsi="Arial" w:cs="Arial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928" w:hanging="360"/>
      </w:pPr>
    </w:lvl>
    <w:lvl w:ilvl="4">
      <w:numFmt w:val="bullet"/>
      <w:lvlText w:val="•"/>
      <w:lvlJc w:val="left"/>
      <w:pPr>
        <w:ind w:left="3973" w:hanging="360"/>
      </w:pPr>
    </w:lvl>
    <w:lvl w:ilvl="5">
      <w:numFmt w:val="bullet"/>
      <w:lvlText w:val="•"/>
      <w:lvlJc w:val="left"/>
      <w:pPr>
        <w:ind w:left="5017" w:hanging="360"/>
      </w:pPr>
    </w:lvl>
    <w:lvl w:ilvl="6">
      <w:numFmt w:val="bullet"/>
      <w:lvlText w:val="•"/>
      <w:lvlJc w:val="left"/>
      <w:pPr>
        <w:ind w:left="6062" w:hanging="360"/>
      </w:pPr>
    </w:lvl>
    <w:lvl w:ilvl="7">
      <w:numFmt w:val="bullet"/>
      <w:lvlText w:val="•"/>
      <w:lvlJc w:val="left"/>
      <w:pPr>
        <w:ind w:left="7106" w:hanging="360"/>
      </w:pPr>
    </w:lvl>
    <w:lvl w:ilvl="8">
      <w:numFmt w:val="bullet"/>
      <w:lvlText w:val="•"/>
      <w:lvlJc w:val="left"/>
      <w:pPr>
        <w:ind w:left="8151" w:hanging="360"/>
      </w:pPr>
    </w:lvl>
  </w:abstractNum>
  <w:abstractNum w:abstractNumId="50">
    <w:nsid w:val="00000434"/>
    <w:multiLevelType w:val="multilevel"/>
    <w:tmpl w:val="000008B7"/>
    <w:lvl w:ilvl="0">
      <w:start w:val="4"/>
      <w:numFmt w:val="decimal"/>
      <w:lvlText w:val="%1"/>
      <w:lvlJc w:val="left"/>
      <w:pPr>
        <w:ind w:left="863" w:hanging="751"/>
      </w:pPr>
    </w:lvl>
    <w:lvl w:ilvl="1">
      <w:start w:val="10"/>
      <w:numFmt w:val="decimal"/>
      <w:lvlText w:val="%1.%2."/>
      <w:lvlJc w:val="left"/>
      <w:pPr>
        <w:ind w:left="863" w:hanging="751"/>
      </w:pPr>
      <w:rPr>
        <w:b w:val="0"/>
        <w:bCs w:val="0"/>
        <w:w w:val="100"/>
      </w:rPr>
    </w:lvl>
    <w:lvl w:ilvl="2">
      <w:start w:val="1"/>
      <w:numFmt w:val="lowerLetter"/>
      <w:lvlText w:val="%3)"/>
      <w:lvlJc w:val="left"/>
      <w:pPr>
        <w:ind w:left="5219" w:hanging="360"/>
      </w:pPr>
      <w:rPr>
        <w:rFonts w:ascii="Arial" w:hAnsi="Arial" w:cs="Arial"/>
        <w:b w:val="0"/>
        <w:bCs w:val="0"/>
        <w:spacing w:val="0"/>
        <w:w w:val="99"/>
        <w:sz w:val="24"/>
        <w:szCs w:val="24"/>
      </w:rPr>
    </w:lvl>
    <w:lvl w:ilvl="3">
      <w:numFmt w:val="bullet"/>
      <w:lvlText w:val="-"/>
      <w:lvlJc w:val="left"/>
      <w:pPr>
        <w:ind w:left="5970" w:hanging="392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4">
      <w:numFmt w:val="bullet"/>
      <w:lvlText w:val="•"/>
      <w:lvlJc w:val="left"/>
      <w:pPr>
        <w:ind w:left="7035" w:hanging="392"/>
      </w:pPr>
    </w:lvl>
    <w:lvl w:ilvl="5">
      <w:numFmt w:val="bullet"/>
      <w:lvlText w:val="•"/>
      <w:lvlJc w:val="left"/>
      <w:pPr>
        <w:ind w:left="7562" w:hanging="392"/>
      </w:pPr>
    </w:lvl>
    <w:lvl w:ilvl="6">
      <w:numFmt w:val="bullet"/>
      <w:lvlText w:val="•"/>
      <w:lvlJc w:val="left"/>
      <w:pPr>
        <w:ind w:left="8090" w:hanging="392"/>
      </w:pPr>
    </w:lvl>
    <w:lvl w:ilvl="7">
      <w:numFmt w:val="bullet"/>
      <w:lvlText w:val="•"/>
      <w:lvlJc w:val="left"/>
      <w:pPr>
        <w:ind w:left="8617" w:hanging="392"/>
      </w:pPr>
    </w:lvl>
    <w:lvl w:ilvl="8">
      <w:numFmt w:val="bullet"/>
      <w:lvlText w:val="•"/>
      <w:lvlJc w:val="left"/>
      <w:pPr>
        <w:ind w:left="9145" w:hanging="392"/>
      </w:pPr>
    </w:lvl>
  </w:abstractNum>
  <w:abstractNum w:abstractNumId="51">
    <w:nsid w:val="00000435"/>
    <w:multiLevelType w:val="multilevel"/>
    <w:tmpl w:val="000008B8"/>
    <w:lvl w:ilvl="0">
      <w:start w:val="1"/>
      <w:numFmt w:val="lowerLetter"/>
      <w:lvlText w:val="%1)"/>
      <w:lvlJc w:val="left"/>
      <w:pPr>
        <w:ind w:left="472" w:hanging="360"/>
      </w:pPr>
      <w:rPr>
        <w:rFonts w:ascii="Arial" w:hAnsi="Arial" w:cs="Arial"/>
        <w:b w:val="0"/>
        <w:bCs w:val="0"/>
        <w:spacing w:val="0"/>
        <w:w w:val="99"/>
        <w:sz w:val="24"/>
        <w:szCs w:val="24"/>
      </w:rPr>
    </w:lvl>
    <w:lvl w:ilvl="1">
      <w:numFmt w:val="bullet"/>
      <w:lvlText w:val="•"/>
      <w:lvlJc w:val="left"/>
      <w:pPr>
        <w:ind w:left="1470" w:hanging="360"/>
      </w:pPr>
    </w:lvl>
    <w:lvl w:ilvl="2">
      <w:numFmt w:val="bullet"/>
      <w:lvlText w:val="•"/>
      <w:lvlJc w:val="left"/>
      <w:pPr>
        <w:ind w:left="2460" w:hanging="360"/>
      </w:pPr>
    </w:lvl>
    <w:lvl w:ilvl="3">
      <w:numFmt w:val="bullet"/>
      <w:lvlText w:val="•"/>
      <w:lvlJc w:val="left"/>
      <w:pPr>
        <w:ind w:left="3450" w:hanging="360"/>
      </w:pPr>
    </w:lvl>
    <w:lvl w:ilvl="4">
      <w:numFmt w:val="bullet"/>
      <w:lvlText w:val="•"/>
      <w:lvlJc w:val="left"/>
      <w:pPr>
        <w:ind w:left="4440" w:hanging="360"/>
      </w:pPr>
    </w:lvl>
    <w:lvl w:ilvl="5">
      <w:numFmt w:val="bullet"/>
      <w:lvlText w:val="•"/>
      <w:lvlJc w:val="left"/>
      <w:pPr>
        <w:ind w:left="5430" w:hanging="360"/>
      </w:pPr>
    </w:lvl>
    <w:lvl w:ilvl="6">
      <w:numFmt w:val="bullet"/>
      <w:lvlText w:val="•"/>
      <w:lvlJc w:val="left"/>
      <w:pPr>
        <w:ind w:left="6420" w:hanging="360"/>
      </w:pPr>
    </w:lvl>
    <w:lvl w:ilvl="7">
      <w:numFmt w:val="bullet"/>
      <w:lvlText w:val="•"/>
      <w:lvlJc w:val="left"/>
      <w:pPr>
        <w:ind w:left="7410" w:hanging="360"/>
      </w:pPr>
    </w:lvl>
    <w:lvl w:ilvl="8">
      <w:numFmt w:val="bullet"/>
      <w:lvlText w:val="•"/>
      <w:lvlJc w:val="left"/>
      <w:pPr>
        <w:ind w:left="8400" w:hanging="360"/>
      </w:pPr>
    </w:lvl>
  </w:abstractNum>
  <w:abstractNum w:abstractNumId="52">
    <w:nsid w:val="00000436"/>
    <w:multiLevelType w:val="multilevel"/>
    <w:tmpl w:val="000008B9"/>
    <w:lvl w:ilvl="0">
      <w:numFmt w:val="bullet"/>
      <w:lvlText w:val="−"/>
      <w:lvlJc w:val="left"/>
      <w:pPr>
        <w:ind w:left="832" w:hanging="360"/>
      </w:pPr>
      <w:rPr>
        <w:rFonts w:ascii="Calibri" w:hAnsi="Calibri" w:cs="Calibri"/>
        <w:b w:val="0"/>
        <w:bCs w:val="0"/>
        <w:w w:val="61"/>
        <w:sz w:val="24"/>
        <w:szCs w:val="24"/>
      </w:rPr>
    </w:lvl>
    <w:lvl w:ilvl="1">
      <w:numFmt w:val="bullet"/>
      <w:lvlText w:val="•"/>
      <w:lvlJc w:val="left"/>
      <w:pPr>
        <w:ind w:left="1802" w:hanging="360"/>
      </w:pPr>
    </w:lvl>
    <w:lvl w:ilvl="2">
      <w:numFmt w:val="bullet"/>
      <w:lvlText w:val="•"/>
      <w:lvlJc w:val="left"/>
      <w:pPr>
        <w:ind w:left="2764" w:hanging="360"/>
      </w:pPr>
    </w:lvl>
    <w:lvl w:ilvl="3">
      <w:numFmt w:val="bullet"/>
      <w:lvlText w:val="•"/>
      <w:lvlJc w:val="left"/>
      <w:pPr>
        <w:ind w:left="3726" w:hanging="360"/>
      </w:pPr>
    </w:lvl>
    <w:lvl w:ilvl="4">
      <w:numFmt w:val="bullet"/>
      <w:lvlText w:val="•"/>
      <w:lvlJc w:val="left"/>
      <w:pPr>
        <w:ind w:left="4688" w:hanging="360"/>
      </w:pPr>
    </w:lvl>
    <w:lvl w:ilvl="5">
      <w:numFmt w:val="bullet"/>
      <w:lvlText w:val="•"/>
      <w:lvlJc w:val="left"/>
      <w:pPr>
        <w:ind w:left="5650" w:hanging="360"/>
      </w:pPr>
    </w:lvl>
    <w:lvl w:ilvl="6">
      <w:numFmt w:val="bullet"/>
      <w:lvlText w:val="•"/>
      <w:lvlJc w:val="left"/>
      <w:pPr>
        <w:ind w:left="6612" w:hanging="360"/>
      </w:pPr>
    </w:lvl>
    <w:lvl w:ilvl="7">
      <w:numFmt w:val="bullet"/>
      <w:lvlText w:val="•"/>
      <w:lvlJc w:val="left"/>
      <w:pPr>
        <w:ind w:left="7574" w:hanging="360"/>
      </w:pPr>
    </w:lvl>
    <w:lvl w:ilvl="8">
      <w:numFmt w:val="bullet"/>
      <w:lvlText w:val="•"/>
      <w:lvlJc w:val="left"/>
      <w:pPr>
        <w:ind w:left="8536" w:hanging="360"/>
      </w:pPr>
    </w:lvl>
  </w:abstractNum>
  <w:abstractNum w:abstractNumId="53">
    <w:nsid w:val="00000437"/>
    <w:multiLevelType w:val="multilevel"/>
    <w:tmpl w:val="000008BA"/>
    <w:lvl w:ilvl="0">
      <w:start w:val="6"/>
      <w:numFmt w:val="decimal"/>
      <w:lvlText w:val="%1."/>
      <w:lvlJc w:val="left"/>
      <w:pPr>
        <w:ind w:left="820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1">
      <w:numFmt w:val="bullet"/>
      <w:lvlText w:val="•"/>
      <w:lvlJc w:val="left"/>
      <w:pPr>
        <w:ind w:left="1704" w:hanging="360"/>
      </w:pPr>
    </w:lvl>
    <w:lvl w:ilvl="2">
      <w:numFmt w:val="bullet"/>
      <w:lvlText w:val="•"/>
      <w:lvlJc w:val="left"/>
      <w:pPr>
        <w:ind w:left="2589" w:hanging="360"/>
      </w:pPr>
    </w:lvl>
    <w:lvl w:ilvl="3">
      <w:numFmt w:val="bullet"/>
      <w:lvlText w:val="•"/>
      <w:lvlJc w:val="left"/>
      <w:pPr>
        <w:ind w:left="3473" w:hanging="360"/>
      </w:pPr>
    </w:lvl>
    <w:lvl w:ilvl="4">
      <w:numFmt w:val="bullet"/>
      <w:lvlText w:val="•"/>
      <w:lvlJc w:val="left"/>
      <w:pPr>
        <w:ind w:left="4358" w:hanging="360"/>
      </w:pPr>
    </w:lvl>
    <w:lvl w:ilvl="5">
      <w:numFmt w:val="bullet"/>
      <w:lvlText w:val="•"/>
      <w:lvlJc w:val="left"/>
      <w:pPr>
        <w:ind w:left="5242" w:hanging="360"/>
      </w:pPr>
    </w:lvl>
    <w:lvl w:ilvl="6">
      <w:numFmt w:val="bullet"/>
      <w:lvlText w:val="•"/>
      <w:lvlJc w:val="left"/>
      <w:pPr>
        <w:ind w:left="6127" w:hanging="360"/>
      </w:pPr>
    </w:lvl>
    <w:lvl w:ilvl="7">
      <w:numFmt w:val="bullet"/>
      <w:lvlText w:val="•"/>
      <w:lvlJc w:val="left"/>
      <w:pPr>
        <w:ind w:left="7011" w:hanging="360"/>
      </w:pPr>
    </w:lvl>
    <w:lvl w:ilvl="8">
      <w:numFmt w:val="bullet"/>
      <w:lvlText w:val="•"/>
      <w:lvlJc w:val="left"/>
      <w:pPr>
        <w:ind w:left="7896" w:hanging="360"/>
      </w:pPr>
    </w:lvl>
  </w:abstractNum>
  <w:abstractNum w:abstractNumId="54">
    <w:nsid w:val="00000438"/>
    <w:multiLevelType w:val="multilevel"/>
    <w:tmpl w:val="000008BB"/>
    <w:lvl w:ilvl="0">
      <w:start w:val="1"/>
      <w:numFmt w:val="decimal"/>
      <w:lvlText w:val="%1."/>
      <w:lvlJc w:val="left"/>
      <w:pPr>
        <w:ind w:left="832" w:hanging="360"/>
      </w:pPr>
      <w:rPr>
        <w:b w:val="0"/>
        <w:bCs w:val="0"/>
        <w:spacing w:val="0"/>
        <w:w w:val="99"/>
      </w:rPr>
    </w:lvl>
    <w:lvl w:ilvl="1">
      <w:start w:val="1"/>
      <w:numFmt w:val="lowerLetter"/>
      <w:lvlText w:val="%2."/>
      <w:lvlJc w:val="left"/>
      <w:pPr>
        <w:ind w:left="1552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797" w:hanging="360"/>
      </w:pPr>
    </w:lvl>
    <w:lvl w:ilvl="3">
      <w:numFmt w:val="bullet"/>
      <w:lvlText w:val="•"/>
      <w:lvlJc w:val="left"/>
      <w:pPr>
        <w:ind w:left="2034" w:hanging="360"/>
      </w:pPr>
    </w:lvl>
    <w:lvl w:ilvl="4">
      <w:numFmt w:val="bullet"/>
      <w:lvlText w:val="•"/>
      <w:lvlJc w:val="left"/>
      <w:pPr>
        <w:ind w:left="2271" w:hanging="360"/>
      </w:pPr>
    </w:lvl>
    <w:lvl w:ilvl="5">
      <w:numFmt w:val="bullet"/>
      <w:lvlText w:val="•"/>
      <w:lvlJc w:val="left"/>
      <w:pPr>
        <w:ind w:left="2508" w:hanging="360"/>
      </w:pPr>
    </w:lvl>
    <w:lvl w:ilvl="6">
      <w:numFmt w:val="bullet"/>
      <w:lvlText w:val="•"/>
      <w:lvlJc w:val="left"/>
      <w:pPr>
        <w:ind w:left="2746" w:hanging="360"/>
      </w:pPr>
    </w:lvl>
    <w:lvl w:ilvl="7">
      <w:numFmt w:val="bullet"/>
      <w:lvlText w:val="•"/>
      <w:lvlJc w:val="left"/>
      <w:pPr>
        <w:ind w:left="2983" w:hanging="360"/>
      </w:pPr>
    </w:lvl>
    <w:lvl w:ilvl="8">
      <w:numFmt w:val="bullet"/>
      <w:lvlText w:val="•"/>
      <w:lvlJc w:val="left"/>
      <w:pPr>
        <w:ind w:left="3220" w:hanging="360"/>
      </w:pPr>
    </w:lvl>
  </w:abstractNum>
  <w:abstractNum w:abstractNumId="55">
    <w:nsid w:val="00000439"/>
    <w:multiLevelType w:val="multilevel"/>
    <w:tmpl w:val="000008BC"/>
    <w:lvl w:ilvl="0">
      <w:start w:val="19"/>
      <w:numFmt w:val="upperLetter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106"/>
        <w:sz w:val="24"/>
        <w:szCs w:val="24"/>
      </w:rPr>
    </w:lvl>
    <w:lvl w:ilvl="1">
      <w:start w:val="1"/>
      <w:numFmt w:val="lowerLetter"/>
      <w:lvlText w:val="%2."/>
      <w:lvlJc w:val="left"/>
      <w:pPr>
        <w:ind w:left="1552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988" w:hanging="360"/>
      </w:pPr>
    </w:lvl>
    <w:lvl w:ilvl="3">
      <w:numFmt w:val="bullet"/>
      <w:lvlText w:val="•"/>
      <w:lvlJc w:val="left"/>
      <w:pPr>
        <w:ind w:left="2416" w:hanging="360"/>
      </w:pPr>
    </w:lvl>
    <w:lvl w:ilvl="4">
      <w:numFmt w:val="bullet"/>
      <w:lvlText w:val="•"/>
      <w:lvlJc w:val="left"/>
      <w:pPr>
        <w:ind w:left="2845" w:hanging="360"/>
      </w:pPr>
    </w:lvl>
    <w:lvl w:ilvl="5">
      <w:numFmt w:val="bullet"/>
      <w:lvlText w:val="•"/>
      <w:lvlJc w:val="left"/>
      <w:pPr>
        <w:ind w:left="3273" w:hanging="360"/>
      </w:pPr>
    </w:lvl>
    <w:lvl w:ilvl="6">
      <w:numFmt w:val="bullet"/>
      <w:lvlText w:val="•"/>
      <w:lvlJc w:val="left"/>
      <w:pPr>
        <w:ind w:left="3701" w:hanging="360"/>
      </w:pPr>
    </w:lvl>
    <w:lvl w:ilvl="7">
      <w:numFmt w:val="bullet"/>
      <w:lvlText w:val="•"/>
      <w:lvlJc w:val="left"/>
      <w:pPr>
        <w:ind w:left="4130" w:hanging="360"/>
      </w:pPr>
    </w:lvl>
    <w:lvl w:ilvl="8">
      <w:numFmt w:val="bullet"/>
      <w:lvlText w:val="•"/>
      <w:lvlJc w:val="left"/>
      <w:pPr>
        <w:ind w:left="4558" w:hanging="360"/>
      </w:pPr>
    </w:lvl>
  </w:abstractNum>
  <w:abstractNum w:abstractNumId="56">
    <w:nsid w:val="0000043A"/>
    <w:multiLevelType w:val="multilevel"/>
    <w:tmpl w:val="000008BD"/>
    <w:lvl w:ilvl="0">
      <w:start w:val="5"/>
      <w:numFmt w:val="decimal"/>
      <w:lvlText w:val="%1"/>
      <w:lvlJc w:val="left"/>
      <w:pPr>
        <w:ind w:left="832" w:hanging="720"/>
      </w:pPr>
    </w:lvl>
    <w:lvl w:ilvl="1">
      <w:start w:val="1"/>
      <w:numFmt w:val="decimal"/>
      <w:lvlText w:val="%1.%2."/>
      <w:lvlJc w:val="left"/>
      <w:pPr>
        <w:ind w:left="832" w:hanging="720"/>
      </w:pPr>
      <w:rPr>
        <w:b w:val="0"/>
        <w:bCs w:val="0"/>
        <w:w w:val="100"/>
      </w:rPr>
    </w:lvl>
    <w:lvl w:ilvl="2">
      <w:numFmt w:val="bullet"/>
      <w:lvlText w:val="•"/>
      <w:lvlJc w:val="left"/>
      <w:pPr>
        <w:ind w:left="5448" w:hanging="720"/>
      </w:pPr>
    </w:lvl>
    <w:lvl w:ilvl="3">
      <w:numFmt w:val="bullet"/>
      <w:lvlText w:val="•"/>
      <w:lvlJc w:val="left"/>
      <w:pPr>
        <w:ind w:left="6077" w:hanging="720"/>
      </w:pPr>
    </w:lvl>
    <w:lvl w:ilvl="4">
      <w:numFmt w:val="bullet"/>
      <w:lvlText w:val="•"/>
      <w:lvlJc w:val="left"/>
      <w:pPr>
        <w:ind w:left="6706" w:hanging="720"/>
      </w:pPr>
    </w:lvl>
    <w:lvl w:ilvl="5">
      <w:numFmt w:val="bullet"/>
      <w:lvlText w:val="•"/>
      <w:lvlJc w:val="left"/>
      <w:pPr>
        <w:ind w:left="7335" w:hanging="720"/>
      </w:pPr>
    </w:lvl>
    <w:lvl w:ilvl="6">
      <w:numFmt w:val="bullet"/>
      <w:lvlText w:val="•"/>
      <w:lvlJc w:val="left"/>
      <w:pPr>
        <w:ind w:left="7964" w:hanging="720"/>
      </w:pPr>
    </w:lvl>
    <w:lvl w:ilvl="7">
      <w:numFmt w:val="bullet"/>
      <w:lvlText w:val="•"/>
      <w:lvlJc w:val="left"/>
      <w:pPr>
        <w:ind w:left="8593" w:hanging="720"/>
      </w:pPr>
    </w:lvl>
    <w:lvl w:ilvl="8">
      <w:numFmt w:val="bullet"/>
      <w:lvlText w:val="•"/>
      <w:lvlJc w:val="left"/>
      <w:pPr>
        <w:ind w:left="9222" w:hanging="720"/>
      </w:pPr>
    </w:lvl>
  </w:abstractNum>
  <w:abstractNum w:abstractNumId="57">
    <w:nsid w:val="0000043B"/>
    <w:multiLevelType w:val="multilevel"/>
    <w:tmpl w:val="000008BE"/>
    <w:lvl w:ilvl="0">
      <w:numFmt w:val="bullet"/>
      <w:lvlText w:val="-"/>
      <w:lvlJc w:val="left"/>
      <w:pPr>
        <w:ind w:left="672" w:hanging="389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-"/>
      <w:lvlJc w:val="left"/>
      <w:pPr>
        <w:ind w:left="832" w:hanging="37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908" w:hanging="377"/>
      </w:pPr>
    </w:lvl>
    <w:lvl w:ilvl="3">
      <w:numFmt w:val="bullet"/>
      <w:lvlText w:val="•"/>
      <w:lvlJc w:val="left"/>
      <w:pPr>
        <w:ind w:left="2977" w:hanging="377"/>
      </w:pPr>
    </w:lvl>
    <w:lvl w:ilvl="4">
      <w:numFmt w:val="bullet"/>
      <w:lvlText w:val="•"/>
      <w:lvlJc w:val="left"/>
      <w:pPr>
        <w:ind w:left="4046" w:hanging="377"/>
      </w:pPr>
    </w:lvl>
    <w:lvl w:ilvl="5">
      <w:numFmt w:val="bullet"/>
      <w:lvlText w:val="•"/>
      <w:lvlJc w:val="left"/>
      <w:pPr>
        <w:ind w:left="5115" w:hanging="377"/>
      </w:pPr>
    </w:lvl>
    <w:lvl w:ilvl="6">
      <w:numFmt w:val="bullet"/>
      <w:lvlText w:val="•"/>
      <w:lvlJc w:val="left"/>
      <w:pPr>
        <w:ind w:left="6184" w:hanging="377"/>
      </w:pPr>
    </w:lvl>
    <w:lvl w:ilvl="7">
      <w:numFmt w:val="bullet"/>
      <w:lvlText w:val="•"/>
      <w:lvlJc w:val="left"/>
      <w:pPr>
        <w:ind w:left="7253" w:hanging="377"/>
      </w:pPr>
    </w:lvl>
    <w:lvl w:ilvl="8">
      <w:numFmt w:val="bullet"/>
      <w:lvlText w:val="•"/>
      <w:lvlJc w:val="left"/>
      <w:pPr>
        <w:ind w:left="8322" w:hanging="377"/>
      </w:pPr>
    </w:lvl>
  </w:abstractNum>
  <w:abstractNum w:abstractNumId="58">
    <w:nsid w:val="0000043C"/>
    <w:multiLevelType w:val="multilevel"/>
    <w:tmpl w:val="000008BF"/>
    <w:lvl w:ilvl="0">
      <w:numFmt w:val="bullet"/>
      <w:lvlText w:val="−"/>
      <w:lvlJc w:val="left"/>
      <w:pPr>
        <w:ind w:left="832" w:hanging="360"/>
      </w:pPr>
      <w:rPr>
        <w:rFonts w:ascii="Calibri" w:hAnsi="Calibri" w:cs="Calibri"/>
        <w:b w:val="0"/>
        <w:bCs w:val="0"/>
        <w:w w:val="61"/>
        <w:sz w:val="24"/>
        <w:szCs w:val="24"/>
      </w:rPr>
    </w:lvl>
    <w:lvl w:ilvl="1">
      <w:numFmt w:val="bullet"/>
      <w:lvlText w:val="•"/>
      <w:lvlJc w:val="left"/>
      <w:pPr>
        <w:ind w:left="1810" w:hanging="360"/>
      </w:pPr>
    </w:lvl>
    <w:lvl w:ilvl="2">
      <w:numFmt w:val="bullet"/>
      <w:lvlText w:val="•"/>
      <w:lvlJc w:val="left"/>
      <w:pPr>
        <w:ind w:left="2781" w:hanging="360"/>
      </w:pPr>
    </w:lvl>
    <w:lvl w:ilvl="3">
      <w:numFmt w:val="bullet"/>
      <w:lvlText w:val="•"/>
      <w:lvlJc w:val="left"/>
      <w:pPr>
        <w:ind w:left="3751" w:hanging="360"/>
      </w:pPr>
    </w:lvl>
    <w:lvl w:ilvl="4">
      <w:numFmt w:val="bullet"/>
      <w:lvlText w:val="•"/>
      <w:lvlJc w:val="left"/>
      <w:pPr>
        <w:ind w:left="4722" w:hanging="360"/>
      </w:pPr>
    </w:lvl>
    <w:lvl w:ilvl="5">
      <w:numFmt w:val="bullet"/>
      <w:lvlText w:val="•"/>
      <w:lvlJc w:val="left"/>
      <w:pPr>
        <w:ind w:left="5692" w:hanging="360"/>
      </w:pPr>
    </w:lvl>
    <w:lvl w:ilvl="6">
      <w:numFmt w:val="bullet"/>
      <w:lvlText w:val="•"/>
      <w:lvlJc w:val="left"/>
      <w:pPr>
        <w:ind w:left="6663" w:hanging="360"/>
      </w:pPr>
    </w:lvl>
    <w:lvl w:ilvl="7">
      <w:numFmt w:val="bullet"/>
      <w:lvlText w:val="•"/>
      <w:lvlJc w:val="left"/>
      <w:pPr>
        <w:ind w:left="7633" w:hanging="360"/>
      </w:pPr>
    </w:lvl>
    <w:lvl w:ilvl="8">
      <w:numFmt w:val="bullet"/>
      <w:lvlText w:val="•"/>
      <w:lvlJc w:val="left"/>
      <w:pPr>
        <w:ind w:left="8604" w:hanging="360"/>
      </w:pPr>
    </w:lvl>
  </w:abstractNum>
  <w:abstractNum w:abstractNumId="59">
    <w:nsid w:val="0000043D"/>
    <w:multiLevelType w:val="multilevel"/>
    <w:tmpl w:val="000008C0"/>
    <w:lvl w:ilvl="0">
      <w:start w:val="1"/>
      <w:numFmt w:val="decimal"/>
      <w:lvlText w:val="%1."/>
      <w:lvlJc w:val="left"/>
      <w:pPr>
        <w:ind w:left="820" w:hanging="348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686" w:hanging="348"/>
      </w:pPr>
    </w:lvl>
    <w:lvl w:ilvl="2">
      <w:numFmt w:val="bullet"/>
      <w:lvlText w:val="•"/>
      <w:lvlJc w:val="left"/>
      <w:pPr>
        <w:ind w:left="2552" w:hanging="348"/>
      </w:pPr>
    </w:lvl>
    <w:lvl w:ilvl="3">
      <w:numFmt w:val="bullet"/>
      <w:lvlText w:val="•"/>
      <w:lvlJc w:val="left"/>
      <w:pPr>
        <w:ind w:left="3418" w:hanging="348"/>
      </w:pPr>
    </w:lvl>
    <w:lvl w:ilvl="4">
      <w:numFmt w:val="bullet"/>
      <w:lvlText w:val="•"/>
      <w:lvlJc w:val="left"/>
      <w:pPr>
        <w:ind w:left="4284" w:hanging="348"/>
      </w:pPr>
    </w:lvl>
    <w:lvl w:ilvl="5">
      <w:numFmt w:val="bullet"/>
      <w:lvlText w:val="•"/>
      <w:lvlJc w:val="left"/>
      <w:pPr>
        <w:ind w:left="5150" w:hanging="348"/>
      </w:pPr>
    </w:lvl>
    <w:lvl w:ilvl="6">
      <w:numFmt w:val="bullet"/>
      <w:lvlText w:val="•"/>
      <w:lvlJc w:val="left"/>
      <w:pPr>
        <w:ind w:left="6016" w:hanging="348"/>
      </w:pPr>
    </w:lvl>
    <w:lvl w:ilvl="7">
      <w:numFmt w:val="bullet"/>
      <w:lvlText w:val="•"/>
      <w:lvlJc w:val="left"/>
      <w:pPr>
        <w:ind w:left="6882" w:hanging="348"/>
      </w:pPr>
    </w:lvl>
    <w:lvl w:ilvl="8">
      <w:numFmt w:val="bullet"/>
      <w:lvlText w:val="•"/>
      <w:lvlJc w:val="left"/>
      <w:pPr>
        <w:ind w:left="7748" w:hanging="348"/>
      </w:pPr>
    </w:lvl>
  </w:abstractNum>
  <w:abstractNum w:abstractNumId="60">
    <w:nsid w:val="0000043E"/>
    <w:multiLevelType w:val="multilevel"/>
    <w:tmpl w:val="000008C1"/>
    <w:lvl w:ilvl="0">
      <w:start w:val="6"/>
      <w:numFmt w:val="decimal"/>
      <w:lvlText w:val="%1."/>
      <w:lvlJc w:val="left"/>
      <w:pPr>
        <w:ind w:left="819" w:hanging="348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686" w:hanging="348"/>
      </w:pPr>
    </w:lvl>
    <w:lvl w:ilvl="2">
      <w:numFmt w:val="bullet"/>
      <w:lvlText w:val="•"/>
      <w:lvlJc w:val="left"/>
      <w:pPr>
        <w:ind w:left="2552" w:hanging="348"/>
      </w:pPr>
    </w:lvl>
    <w:lvl w:ilvl="3">
      <w:numFmt w:val="bullet"/>
      <w:lvlText w:val="•"/>
      <w:lvlJc w:val="left"/>
      <w:pPr>
        <w:ind w:left="3418" w:hanging="348"/>
      </w:pPr>
    </w:lvl>
    <w:lvl w:ilvl="4">
      <w:numFmt w:val="bullet"/>
      <w:lvlText w:val="•"/>
      <w:lvlJc w:val="left"/>
      <w:pPr>
        <w:ind w:left="4284" w:hanging="348"/>
      </w:pPr>
    </w:lvl>
    <w:lvl w:ilvl="5">
      <w:numFmt w:val="bullet"/>
      <w:lvlText w:val="•"/>
      <w:lvlJc w:val="left"/>
      <w:pPr>
        <w:ind w:left="5150" w:hanging="348"/>
      </w:pPr>
    </w:lvl>
    <w:lvl w:ilvl="6">
      <w:numFmt w:val="bullet"/>
      <w:lvlText w:val="•"/>
      <w:lvlJc w:val="left"/>
      <w:pPr>
        <w:ind w:left="6016" w:hanging="348"/>
      </w:pPr>
    </w:lvl>
    <w:lvl w:ilvl="7">
      <w:numFmt w:val="bullet"/>
      <w:lvlText w:val="•"/>
      <w:lvlJc w:val="left"/>
      <w:pPr>
        <w:ind w:left="6882" w:hanging="348"/>
      </w:pPr>
    </w:lvl>
    <w:lvl w:ilvl="8">
      <w:numFmt w:val="bullet"/>
      <w:lvlText w:val="•"/>
      <w:lvlJc w:val="left"/>
      <w:pPr>
        <w:ind w:left="7748" w:hanging="348"/>
      </w:pPr>
    </w:lvl>
  </w:abstractNum>
  <w:abstractNum w:abstractNumId="61">
    <w:nsid w:val="0000043F"/>
    <w:multiLevelType w:val="multilevel"/>
    <w:tmpl w:val="000008C2"/>
    <w:lvl w:ilvl="0">
      <w:start w:val="1"/>
      <w:numFmt w:val="decimal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1">
      <w:numFmt w:val="bullet"/>
      <w:lvlText w:val="•"/>
      <w:lvlJc w:val="left"/>
      <w:pPr>
        <w:ind w:left="1704" w:hanging="360"/>
      </w:pPr>
    </w:lvl>
    <w:lvl w:ilvl="2">
      <w:numFmt w:val="bullet"/>
      <w:lvlText w:val="•"/>
      <w:lvlJc w:val="left"/>
      <w:pPr>
        <w:ind w:left="2569" w:hanging="360"/>
      </w:pPr>
    </w:lvl>
    <w:lvl w:ilvl="3">
      <w:numFmt w:val="bullet"/>
      <w:lvlText w:val="•"/>
      <w:lvlJc w:val="left"/>
      <w:pPr>
        <w:ind w:left="3433" w:hanging="360"/>
      </w:pPr>
    </w:lvl>
    <w:lvl w:ilvl="4">
      <w:numFmt w:val="bullet"/>
      <w:lvlText w:val="•"/>
      <w:lvlJc w:val="left"/>
      <w:pPr>
        <w:ind w:left="4298" w:hanging="360"/>
      </w:pPr>
    </w:lvl>
    <w:lvl w:ilvl="5">
      <w:numFmt w:val="bullet"/>
      <w:lvlText w:val="•"/>
      <w:lvlJc w:val="left"/>
      <w:pPr>
        <w:ind w:left="5162" w:hanging="360"/>
      </w:pPr>
    </w:lvl>
    <w:lvl w:ilvl="6">
      <w:numFmt w:val="bullet"/>
      <w:lvlText w:val="•"/>
      <w:lvlJc w:val="left"/>
      <w:pPr>
        <w:ind w:left="6027" w:hanging="360"/>
      </w:pPr>
    </w:lvl>
    <w:lvl w:ilvl="7">
      <w:numFmt w:val="bullet"/>
      <w:lvlText w:val="•"/>
      <w:lvlJc w:val="left"/>
      <w:pPr>
        <w:ind w:left="6891" w:hanging="360"/>
      </w:pPr>
    </w:lvl>
    <w:lvl w:ilvl="8">
      <w:numFmt w:val="bullet"/>
      <w:lvlText w:val="•"/>
      <w:lvlJc w:val="left"/>
      <w:pPr>
        <w:ind w:left="7756" w:hanging="360"/>
      </w:pPr>
    </w:lvl>
  </w:abstractNum>
  <w:abstractNum w:abstractNumId="62">
    <w:nsid w:val="00000440"/>
    <w:multiLevelType w:val="multilevel"/>
    <w:tmpl w:val="000008C3"/>
    <w:lvl w:ilvl="0">
      <w:start w:val="6"/>
      <w:numFmt w:val="decimal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1">
      <w:numFmt w:val="bullet"/>
      <w:lvlText w:val="•"/>
      <w:lvlJc w:val="left"/>
      <w:pPr>
        <w:ind w:left="1704" w:hanging="360"/>
      </w:pPr>
    </w:lvl>
    <w:lvl w:ilvl="2">
      <w:numFmt w:val="bullet"/>
      <w:lvlText w:val="•"/>
      <w:lvlJc w:val="left"/>
      <w:pPr>
        <w:ind w:left="2569" w:hanging="360"/>
      </w:pPr>
    </w:lvl>
    <w:lvl w:ilvl="3">
      <w:numFmt w:val="bullet"/>
      <w:lvlText w:val="•"/>
      <w:lvlJc w:val="left"/>
      <w:pPr>
        <w:ind w:left="3433" w:hanging="360"/>
      </w:pPr>
    </w:lvl>
    <w:lvl w:ilvl="4">
      <w:numFmt w:val="bullet"/>
      <w:lvlText w:val="•"/>
      <w:lvlJc w:val="left"/>
      <w:pPr>
        <w:ind w:left="4298" w:hanging="360"/>
      </w:pPr>
    </w:lvl>
    <w:lvl w:ilvl="5">
      <w:numFmt w:val="bullet"/>
      <w:lvlText w:val="•"/>
      <w:lvlJc w:val="left"/>
      <w:pPr>
        <w:ind w:left="5162" w:hanging="360"/>
      </w:pPr>
    </w:lvl>
    <w:lvl w:ilvl="6">
      <w:numFmt w:val="bullet"/>
      <w:lvlText w:val="•"/>
      <w:lvlJc w:val="left"/>
      <w:pPr>
        <w:ind w:left="6027" w:hanging="360"/>
      </w:pPr>
    </w:lvl>
    <w:lvl w:ilvl="7">
      <w:numFmt w:val="bullet"/>
      <w:lvlText w:val="•"/>
      <w:lvlJc w:val="left"/>
      <w:pPr>
        <w:ind w:left="6891" w:hanging="360"/>
      </w:pPr>
    </w:lvl>
    <w:lvl w:ilvl="8">
      <w:numFmt w:val="bullet"/>
      <w:lvlText w:val="•"/>
      <w:lvlJc w:val="left"/>
      <w:pPr>
        <w:ind w:left="7756" w:hanging="360"/>
      </w:pPr>
    </w:lvl>
  </w:abstractNum>
  <w:abstractNum w:abstractNumId="63">
    <w:nsid w:val="00000441"/>
    <w:multiLevelType w:val="multilevel"/>
    <w:tmpl w:val="000008C4"/>
    <w:lvl w:ilvl="0">
      <w:start w:val="1"/>
      <w:numFmt w:val="decimal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552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868" w:hanging="360"/>
      </w:pPr>
    </w:lvl>
    <w:lvl w:ilvl="3">
      <w:numFmt w:val="bullet"/>
      <w:lvlText w:val="•"/>
      <w:lvlJc w:val="left"/>
      <w:pPr>
        <w:ind w:left="2177" w:hanging="360"/>
      </w:pPr>
    </w:lvl>
    <w:lvl w:ilvl="4">
      <w:numFmt w:val="bullet"/>
      <w:lvlText w:val="•"/>
      <w:lvlJc w:val="left"/>
      <w:pPr>
        <w:ind w:left="2486" w:hanging="360"/>
      </w:pPr>
    </w:lvl>
    <w:lvl w:ilvl="5">
      <w:numFmt w:val="bullet"/>
      <w:lvlText w:val="•"/>
      <w:lvlJc w:val="left"/>
      <w:pPr>
        <w:ind w:left="2795" w:hanging="360"/>
      </w:pPr>
    </w:lvl>
    <w:lvl w:ilvl="6">
      <w:numFmt w:val="bullet"/>
      <w:lvlText w:val="•"/>
      <w:lvlJc w:val="left"/>
      <w:pPr>
        <w:ind w:left="3104" w:hanging="360"/>
      </w:pPr>
    </w:lvl>
    <w:lvl w:ilvl="7">
      <w:numFmt w:val="bullet"/>
      <w:lvlText w:val="•"/>
      <w:lvlJc w:val="left"/>
      <w:pPr>
        <w:ind w:left="3413" w:hanging="360"/>
      </w:pPr>
    </w:lvl>
    <w:lvl w:ilvl="8">
      <w:numFmt w:val="bullet"/>
      <w:lvlText w:val="•"/>
      <w:lvlJc w:val="left"/>
      <w:pPr>
        <w:ind w:left="3722" w:hanging="360"/>
      </w:pPr>
    </w:lvl>
  </w:abstractNum>
  <w:abstractNum w:abstractNumId="64">
    <w:nsid w:val="00000442"/>
    <w:multiLevelType w:val="multilevel"/>
    <w:tmpl w:val="000008C5"/>
    <w:lvl w:ilvl="0">
      <w:start w:val="19"/>
      <w:numFmt w:val="upperLetter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106"/>
        <w:sz w:val="24"/>
        <w:szCs w:val="24"/>
      </w:rPr>
    </w:lvl>
    <w:lvl w:ilvl="1">
      <w:start w:val="1"/>
      <w:numFmt w:val="lowerLetter"/>
      <w:lvlText w:val="%2."/>
      <w:lvlJc w:val="left"/>
      <w:pPr>
        <w:ind w:left="1552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933" w:hanging="360"/>
      </w:pPr>
    </w:lvl>
    <w:lvl w:ilvl="3">
      <w:numFmt w:val="bullet"/>
      <w:lvlText w:val="•"/>
      <w:lvlJc w:val="left"/>
      <w:pPr>
        <w:ind w:left="2307" w:hanging="360"/>
      </w:pPr>
    </w:lvl>
    <w:lvl w:ilvl="4">
      <w:numFmt w:val="bullet"/>
      <w:lvlText w:val="•"/>
      <w:lvlJc w:val="left"/>
      <w:pPr>
        <w:ind w:left="2681" w:hanging="360"/>
      </w:pPr>
    </w:lvl>
    <w:lvl w:ilvl="5">
      <w:numFmt w:val="bullet"/>
      <w:lvlText w:val="•"/>
      <w:lvlJc w:val="left"/>
      <w:pPr>
        <w:ind w:left="3054" w:hanging="360"/>
      </w:pPr>
    </w:lvl>
    <w:lvl w:ilvl="6">
      <w:numFmt w:val="bullet"/>
      <w:lvlText w:val="•"/>
      <w:lvlJc w:val="left"/>
      <w:pPr>
        <w:ind w:left="3428" w:hanging="360"/>
      </w:pPr>
    </w:lvl>
    <w:lvl w:ilvl="7">
      <w:numFmt w:val="bullet"/>
      <w:lvlText w:val="•"/>
      <w:lvlJc w:val="left"/>
      <w:pPr>
        <w:ind w:left="3802" w:hanging="360"/>
      </w:pPr>
    </w:lvl>
    <w:lvl w:ilvl="8">
      <w:numFmt w:val="bullet"/>
      <w:lvlText w:val="•"/>
      <w:lvlJc w:val="left"/>
      <w:pPr>
        <w:ind w:left="4175" w:hanging="360"/>
      </w:pPr>
    </w:lvl>
  </w:abstractNum>
  <w:abstractNum w:abstractNumId="65">
    <w:nsid w:val="00000443"/>
    <w:multiLevelType w:val="multilevel"/>
    <w:tmpl w:val="000008C6"/>
    <w:lvl w:ilvl="0">
      <w:start w:val="6"/>
      <w:numFmt w:val="decimal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552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675" w:hanging="360"/>
      </w:pPr>
    </w:lvl>
    <w:lvl w:ilvl="3">
      <w:numFmt w:val="bullet"/>
      <w:lvlText w:val="•"/>
      <w:lvlJc w:val="left"/>
      <w:pPr>
        <w:ind w:left="1790" w:hanging="360"/>
      </w:pPr>
    </w:lvl>
    <w:lvl w:ilvl="4">
      <w:numFmt w:val="bullet"/>
      <w:lvlText w:val="•"/>
      <w:lvlJc w:val="left"/>
      <w:pPr>
        <w:ind w:left="1906" w:hanging="360"/>
      </w:pPr>
    </w:lvl>
    <w:lvl w:ilvl="5">
      <w:numFmt w:val="bullet"/>
      <w:lvlText w:val="•"/>
      <w:lvlJc w:val="left"/>
      <w:pPr>
        <w:ind w:left="2021" w:hanging="360"/>
      </w:pPr>
    </w:lvl>
    <w:lvl w:ilvl="6">
      <w:numFmt w:val="bullet"/>
      <w:lvlText w:val="•"/>
      <w:lvlJc w:val="left"/>
      <w:pPr>
        <w:ind w:left="2137" w:hanging="360"/>
      </w:pPr>
    </w:lvl>
    <w:lvl w:ilvl="7">
      <w:numFmt w:val="bullet"/>
      <w:lvlText w:val="•"/>
      <w:lvlJc w:val="left"/>
      <w:pPr>
        <w:ind w:left="2252" w:hanging="360"/>
      </w:pPr>
    </w:lvl>
    <w:lvl w:ilvl="8">
      <w:numFmt w:val="bullet"/>
      <w:lvlText w:val="•"/>
      <w:lvlJc w:val="left"/>
      <w:pPr>
        <w:ind w:left="2368" w:hanging="360"/>
      </w:pPr>
    </w:lvl>
  </w:abstractNum>
  <w:abstractNum w:abstractNumId="66">
    <w:nsid w:val="00000444"/>
    <w:multiLevelType w:val="multilevel"/>
    <w:tmpl w:val="000008C7"/>
    <w:lvl w:ilvl="0">
      <w:start w:val="6"/>
      <w:numFmt w:val="decimal"/>
      <w:lvlText w:val="%1."/>
      <w:lvlJc w:val="left"/>
      <w:pPr>
        <w:ind w:left="472" w:hanging="360"/>
      </w:pPr>
      <w:rPr>
        <w:rFonts w:ascii="Arial" w:hAnsi="Arial" w:cs="Arial"/>
        <w:b w:val="0"/>
        <w:bCs w:val="0"/>
        <w:color w:val="800000"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832" w:hanging="720"/>
      </w:pPr>
      <w:rPr>
        <w:b w:val="0"/>
        <w:bCs w:val="0"/>
        <w:w w:val="99"/>
      </w:rPr>
    </w:lvl>
    <w:lvl w:ilvl="2">
      <w:numFmt w:val="bullet"/>
      <w:lvlText w:val=""/>
      <w:lvlJc w:val="left"/>
      <w:pPr>
        <w:ind w:left="839" w:hanging="349"/>
      </w:pPr>
      <w:rPr>
        <w:rFonts w:ascii="Wingdings" w:hAnsi="Wingdings" w:cs="Wingdings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5520" w:hanging="349"/>
      </w:pPr>
    </w:lvl>
    <w:lvl w:ilvl="4">
      <w:numFmt w:val="bullet"/>
      <w:lvlText w:val="•"/>
      <w:lvlJc w:val="left"/>
      <w:pPr>
        <w:ind w:left="6220" w:hanging="349"/>
      </w:pPr>
    </w:lvl>
    <w:lvl w:ilvl="5">
      <w:numFmt w:val="bullet"/>
      <w:lvlText w:val="•"/>
      <w:lvlJc w:val="left"/>
      <w:pPr>
        <w:ind w:left="6920" w:hanging="349"/>
      </w:pPr>
    </w:lvl>
    <w:lvl w:ilvl="6">
      <w:numFmt w:val="bullet"/>
      <w:lvlText w:val="•"/>
      <w:lvlJc w:val="left"/>
      <w:pPr>
        <w:ind w:left="7620" w:hanging="349"/>
      </w:pPr>
    </w:lvl>
    <w:lvl w:ilvl="7">
      <w:numFmt w:val="bullet"/>
      <w:lvlText w:val="•"/>
      <w:lvlJc w:val="left"/>
      <w:pPr>
        <w:ind w:left="8320" w:hanging="349"/>
      </w:pPr>
    </w:lvl>
    <w:lvl w:ilvl="8">
      <w:numFmt w:val="bullet"/>
      <w:lvlText w:val="•"/>
      <w:lvlJc w:val="left"/>
      <w:pPr>
        <w:ind w:left="9020" w:hanging="349"/>
      </w:pPr>
    </w:lvl>
  </w:abstractNum>
  <w:abstractNum w:abstractNumId="67">
    <w:nsid w:val="00000445"/>
    <w:multiLevelType w:val="multilevel"/>
    <w:tmpl w:val="000008C8"/>
    <w:lvl w:ilvl="0">
      <w:numFmt w:val="bullet"/>
      <w:lvlText w:val="o"/>
      <w:lvlJc w:val="left"/>
      <w:pPr>
        <w:ind w:left="1552" w:hanging="360"/>
      </w:pPr>
      <w:rPr>
        <w:rFonts w:ascii="Courier New" w:hAnsi="Courier New" w:cs="Courier New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456" w:hanging="360"/>
      </w:pPr>
    </w:lvl>
    <w:lvl w:ilvl="2">
      <w:numFmt w:val="bullet"/>
      <w:lvlText w:val="•"/>
      <w:lvlJc w:val="left"/>
      <w:pPr>
        <w:ind w:left="3352" w:hanging="360"/>
      </w:pPr>
    </w:lvl>
    <w:lvl w:ilvl="3">
      <w:numFmt w:val="bullet"/>
      <w:lvlText w:val="•"/>
      <w:lvlJc w:val="left"/>
      <w:pPr>
        <w:ind w:left="4248" w:hanging="360"/>
      </w:pPr>
    </w:lvl>
    <w:lvl w:ilvl="4">
      <w:numFmt w:val="bullet"/>
      <w:lvlText w:val="•"/>
      <w:lvlJc w:val="left"/>
      <w:pPr>
        <w:ind w:left="5144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6936" w:hanging="360"/>
      </w:pPr>
    </w:lvl>
    <w:lvl w:ilvl="7">
      <w:numFmt w:val="bullet"/>
      <w:lvlText w:val="•"/>
      <w:lvlJc w:val="left"/>
      <w:pPr>
        <w:ind w:left="7832" w:hanging="360"/>
      </w:pPr>
    </w:lvl>
    <w:lvl w:ilvl="8">
      <w:numFmt w:val="bullet"/>
      <w:lvlText w:val="•"/>
      <w:lvlJc w:val="left"/>
      <w:pPr>
        <w:ind w:left="8728" w:hanging="360"/>
      </w:pPr>
    </w:lvl>
  </w:abstractNum>
  <w:abstractNum w:abstractNumId="68">
    <w:nsid w:val="00000446"/>
    <w:multiLevelType w:val="multilevel"/>
    <w:tmpl w:val="000008C9"/>
    <w:lvl w:ilvl="0">
      <w:numFmt w:val="bullet"/>
      <w:lvlText w:val="-"/>
      <w:lvlJc w:val="left"/>
      <w:pPr>
        <w:ind w:left="2869" w:hanging="147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3652" w:hanging="147"/>
      </w:pPr>
    </w:lvl>
    <w:lvl w:ilvl="2">
      <w:numFmt w:val="bullet"/>
      <w:lvlText w:val="•"/>
      <w:lvlJc w:val="left"/>
      <w:pPr>
        <w:ind w:left="4444" w:hanging="147"/>
      </w:pPr>
    </w:lvl>
    <w:lvl w:ilvl="3">
      <w:numFmt w:val="bullet"/>
      <w:lvlText w:val="•"/>
      <w:lvlJc w:val="left"/>
      <w:pPr>
        <w:ind w:left="5236" w:hanging="147"/>
      </w:pPr>
    </w:lvl>
    <w:lvl w:ilvl="4">
      <w:numFmt w:val="bullet"/>
      <w:lvlText w:val="•"/>
      <w:lvlJc w:val="left"/>
      <w:pPr>
        <w:ind w:left="6028" w:hanging="147"/>
      </w:pPr>
    </w:lvl>
    <w:lvl w:ilvl="5">
      <w:numFmt w:val="bullet"/>
      <w:lvlText w:val="•"/>
      <w:lvlJc w:val="left"/>
      <w:pPr>
        <w:ind w:left="6820" w:hanging="147"/>
      </w:pPr>
    </w:lvl>
    <w:lvl w:ilvl="6">
      <w:numFmt w:val="bullet"/>
      <w:lvlText w:val="•"/>
      <w:lvlJc w:val="left"/>
      <w:pPr>
        <w:ind w:left="7612" w:hanging="147"/>
      </w:pPr>
    </w:lvl>
    <w:lvl w:ilvl="7">
      <w:numFmt w:val="bullet"/>
      <w:lvlText w:val="•"/>
      <w:lvlJc w:val="left"/>
      <w:pPr>
        <w:ind w:left="8404" w:hanging="147"/>
      </w:pPr>
    </w:lvl>
    <w:lvl w:ilvl="8">
      <w:numFmt w:val="bullet"/>
      <w:lvlText w:val="•"/>
      <w:lvlJc w:val="left"/>
      <w:pPr>
        <w:ind w:left="9196" w:hanging="147"/>
      </w:pPr>
    </w:lvl>
  </w:abstractNum>
  <w:abstractNum w:abstractNumId="69">
    <w:nsid w:val="00000447"/>
    <w:multiLevelType w:val="multilevel"/>
    <w:tmpl w:val="000008CA"/>
    <w:lvl w:ilvl="0">
      <w:numFmt w:val="bullet"/>
      <w:lvlText w:val=""/>
      <w:lvlJc w:val="left"/>
      <w:pPr>
        <w:ind w:left="83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o"/>
      <w:lvlJc w:val="left"/>
      <w:pPr>
        <w:ind w:left="1552" w:hanging="360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546" w:hanging="360"/>
      </w:pPr>
    </w:lvl>
    <w:lvl w:ilvl="3">
      <w:numFmt w:val="bullet"/>
      <w:lvlText w:val="•"/>
      <w:lvlJc w:val="left"/>
      <w:pPr>
        <w:ind w:left="3533" w:hanging="360"/>
      </w:pPr>
    </w:lvl>
    <w:lvl w:ilvl="4">
      <w:numFmt w:val="bullet"/>
      <w:lvlText w:val="•"/>
      <w:lvlJc w:val="left"/>
      <w:pPr>
        <w:ind w:left="4520" w:hanging="360"/>
      </w:pPr>
    </w:lvl>
    <w:lvl w:ilvl="5">
      <w:numFmt w:val="bullet"/>
      <w:lvlText w:val="•"/>
      <w:lvlJc w:val="left"/>
      <w:pPr>
        <w:ind w:left="5506" w:hanging="360"/>
      </w:pPr>
    </w:lvl>
    <w:lvl w:ilvl="6">
      <w:numFmt w:val="bullet"/>
      <w:lvlText w:val="•"/>
      <w:lvlJc w:val="left"/>
      <w:pPr>
        <w:ind w:left="6493" w:hanging="360"/>
      </w:pPr>
    </w:lvl>
    <w:lvl w:ilvl="7">
      <w:numFmt w:val="bullet"/>
      <w:lvlText w:val="•"/>
      <w:lvlJc w:val="left"/>
      <w:pPr>
        <w:ind w:left="7480" w:hanging="360"/>
      </w:pPr>
    </w:lvl>
    <w:lvl w:ilvl="8">
      <w:numFmt w:val="bullet"/>
      <w:lvlText w:val="•"/>
      <w:lvlJc w:val="left"/>
      <w:pPr>
        <w:ind w:left="8466" w:hanging="360"/>
      </w:pPr>
    </w:lvl>
  </w:abstractNum>
  <w:abstractNum w:abstractNumId="70">
    <w:nsid w:val="00000448"/>
    <w:multiLevelType w:val="multilevel"/>
    <w:tmpl w:val="000008CB"/>
    <w:lvl w:ilvl="0">
      <w:start w:val="12"/>
      <w:numFmt w:val="decimal"/>
      <w:lvlText w:val="%1."/>
      <w:lvlJc w:val="left"/>
      <w:pPr>
        <w:ind w:left="112" w:hanging="337"/>
      </w:pPr>
      <w:rPr>
        <w:rFonts w:ascii="Arial" w:hAnsi="Arial" w:cs="Arial"/>
        <w:b w:val="0"/>
        <w:bCs w:val="0"/>
        <w:color w:val="333333"/>
        <w:spacing w:val="1"/>
        <w:w w:val="99"/>
        <w:sz w:val="24"/>
        <w:szCs w:val="24"/>
      </w:rPr>
    </w:lvl>
    <w:lvl w:ilvl="1">
      <w:numFmt w:val="bullet"/>
      <w:lvlText w:val=""/>
      <w:lvlJc w:val="left"/>
      <w:pPr>
        <w:ind w:left="678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764" w:hanging="360"/>
      </w:pPr>
    </w:lvl>
    <w:lvl w:ilvl="3">
      <w:numFmt w:val="bullet"/>
      <w:lvlText w:val="•"/>
      <w:lvlJc w:val="left"/>
      <w:pPr>
        <w:ind w:left="2848" w:hanging="360"/>
      </w:pPr>
    </w:lvl>
    <w:lvl w:ilvl="4">
      <w:numFmt w:val="bullet"/>
      <w:lvlText w:val="•"/>
      <w:lvlJc w:val="left"/>
      <w:pPr>
        <w:ind w:left="3933" w:hanging="360"/>
      </w:pPr>
    </w:lvl>
    <w:lvl w:ilvl="5">
      <w:numFmt w:val="bullet"/>
      <w:lvlText w:val="•"/>
      <w:lvlJc w:val="left"/>
      <w:pPr>
        <w:ind w:left="5017" w:hanging="360"/>
      </w:pPr>
    </w:lvl>
    <w:lvl w:ilvl="6">
      <w:numFmt w:val="bullet"/>
      <w:lvlText w:val="•"/>
      <w:lvlJc w:val="left"/>
      <w:pPr>
        <w:ind w:left="6102" w:hanging="360"/>
      </w:pPr>
    </w:lvl>
    <w:lvl w:ilvl="7">
      <w:numFmt w:val="bullet"/>
      <w:lvlText w:val="•"/>
      <w:lvlJc w:val="left"/>
      <w:pPr>
        <w:ind w:left="7186" w:hanging="360"/>
      </w:pPr>
    </w:lvl>
    <w:lvl w:ilvl="8">
      <w:numFmt w:val="bullet"/>
      <w:lvlText w:val="•"/>
      <w:lvlJc w:val="left"/>
      <w:pPr>
        <w:ind w:left="8271" w:hanging="360"/>
      </w:pPr>
    </w:lvl>
  </w:abstractNum>
  <w:abstractNum w:abstractNumId="71">
    <w:nsid w:val="00000449"/>
    <w:multiLevelType w:val="multilevel"/>
    <w:tmpl w:val="000008CC"/>
    <w:lvl w:ilvl="0">
      <w:numFmt w:val="bullet"/>
      <w:lvlText w:val=""/>
      <w:lvlJc w:val="left"/>
      <w:pPr>
        <w:ind w:left="539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836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915" w:hanging="360"/>
      </w:pPr>
    </w:lvl>
    <w:lvl w:ilvl="3">
      <w:numFmt w:val="bullet"/>
      <w:lvlText w:val="•"/>
      <w:lvlJc w:val="left"/>
      <w:pPr>
        <w:ind w:left="2991" w:hanging="360"/>
      </w:pPr>
    </w:lvl>
    <w:lvl w:ilvl="4">
      <w:numFmt w:val="bullet"/>
      <w:lvlText w:val="•"/>
      <w:lvlJc w:val="left"/>
      <w:pPr>
        <w:ind w:left="4066" w:hanging="360"/>
      </w:pPr>
    </w:lvl>
    <w:lvl w:ilvl="5">
      <w:numFmt w:val="bullet"/>
      <w:lvlText w:val="•"/>
      <w:lvlJc w:val="left"/>
      <w:pPr>
        <w:ind w:left="5142" w:hanging="360"/>
      </w:pPr>
    </w:lvl>
    <w:lvl w:ilvl="6">
      <w:numFmt w:val="bullet"/>
      <w:lvlText w:val="•"/>
      <w:lvlJc w:val="left"/>
      <w:pPr>
        <w:ind w:left="6217" w:hanging="360"/>
      </w:pPr>
    </w:lvl>
    <w:lvl w:ilvl="7">
      <w:numFmt w:val="bullet"/>
      <w:lvlText w:val="•"/>
      <w:lvlJc w:val="left"/>
      <w:pPr>
        <w:ind w:left="7293" w:hanging="360"/>
      </w:pPr>
    </w:lvl>
    <w:lvl w:ilvl="8">
      <w:numFmt w:val="bullet"/>
      <w:lvlText w:val="•"/>
      <w:lvlJc w:val="left"/>
      <w:pPr>
        <w:ind w:left="8368" w:hanging="360"/>
      </w:pPr>
    </w:lvl>
  </w:abstractNum>
  <w:abstractNum w:abstractNumId="72">
    <w:nsid w:val="0000044A"/>
    <w:multiLevelType w:val="multilevel"/>
    <w:tmpl w:val="000008CD"/>
    <w:lvl w:ilvl="0">
      <w:start w:val="1"/>
      <w:numFmt w:val="decimal"/>
      <w:lvlText w:val="%1."/>
      <w:lvlJc w:val="left"/>
      <w:pPr>
        <w:ind w:left="767" w:hanging="451"/>
      </w:pPr>
      <w:rPr>
        <w:rFonts w:ascii="Verdana" w:hAnsi="Verdana" w:cs="Verdana"/>
        <w:b w:val="0"/>
        <w:bCs w:val="0"/>
        <w:color w:val="0000FF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792" w:hanging="451"/>
      </w:pPr>
    </w:lvl>
    <w:lvl w:ilvl="2">
      <w:numFmt w:val="bullet"/>
      <w:lvlText w:val="•"/>
      <w:lvlJc w:val="left"/>
      <w:pPr>
        <w:ind w:left="2824" w:hanging="451"/>
      </w:pPr>
    </w:lvl>
    <w:lvl w:ilvl="3">
      <w:numFmt w:val="bullet"/>
      <w:lvlText w:val="•"/>
      <w:lvlJc w:val="left"/>
      <w:pPr>
        <w:ind w:left="3856" w:hanging="451"/>
      </w:pPr>
    </w:lvl>
    <w:lvl w:ilvl="4">
      <w:numFmt w:val="bullet"/>
      <w:lvlText w:val="•"/>
      <w:lvlJc w:val="left"/>
      <w:pPr>
        <w:ind w:left="4888" w:hanging="451"/>
      </w:pPr>
    </w:lvl>
    <w:lvl w:ilvl="5">
      <w:numFmt w:val="bullet"/>
      <w:lvlText w:val="•"/>
      <w:lvlJc w:val="left"/>
      <w:pPr>
        <w:ind w:left="5920" w:hanging="451"/>
      </w:pPr>
    </w:lvl>
    <w:lvl w:ilvl="6">
      <w:numFmt w:val="bullet"/>
      <w:lvlText w:val="•"/>
      <w:lvlJc w:val="left"/>
      <w:pPr>
        <w:ind w:left="6952" w:hanging="451"/>
      </w:pPr>
    </w:lvl>
    <w:lvl w:ilvl="7">
      <w:numFmt w:val="bullet"/>
      <w:lvlText w:val="•"/>
      <w:lvlJc w:val="left"/>
      <w:pPr>
        <w:ind w:left="7984" w:hanging="451"/>
      </w:pPr>
    </w:lvl>
    <w:lvl w:ilvl="8">
      <w:numFmt w:val="bullet"/>
      <w:lvlText w:val="•"/>
      <w:lvlJc w:val="left"/>
      <w:pPr>
        <w:ind w:left="9016" w:hanging="451"/>
      </w:pPr>
    </w:lvl>
  </w:abstractNum>
  <w:abstractNum w:abstractNumId="73">
    <w:nsid w:val="0000044B"/>
    <w:multiLevelType w:val="multilevel"/>
    <w:tmpl w:val="000008CE"/>
    <w:lvl w:ilvl="0">
      <w:start w:val="1"/>
      <w:numFmt w:val="lowerLetter"/>
      <w:lvlText w:val="%1)"/>
      <w:lvlJc w:val="left"/>
      <w:pPr>
        <w:ind w:left="1012" w:hanging="696"/>
      </w:pPr>
      <w:rPr>
        <w:rFonts w:ascii="Verdana" w:hAnsi="Verdana" w:cs="Verdana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026" w:hanging="696"/>
      </w:pPr>
    </w:lvl>
    <w:lvl w:ilvl="2">
      <w:numFmt w:val="bullet"/>
      <w:lvlText w:val="•"/>
      <w:lvlJc w:val="left"/>
      <w:pPr>
        <w:ind w:left="3032" w:hanging="696"/>
      </w:pPr>
    </w:lvl>
    <w:lvl w:ilvl="3">
      <w:numFmt w:val="bullet"/>
      <w:lvlText w:val="•"/>
      <w:lvlJc w:val="left"/>
      <w:pPr>
        <w:ind w:left="4038" w:hanging="696"/>
      </w:pPr>
    </w:lvl>
    <w:lvl w:ilvl="4">
      <w:numFmt w:val="bullet"/>
      <w:lvlText w:val="•"/>
      <w:lvlJc w:val="left"/>
      <w:pPr>
        <w:ind w:left="5044" w:hanging="696"/>
      </w:pPr>
    </w:lvl>
    <w:lvl w:ilvl="5">
      <w:numFmt w:val="bullet"/>
      <w:lvlText w:val="•"/>
      <w:lvlJc w:val="left"/>
      <w:pPr>
        <w:ind w:left="6050" w:hanging="696"/>
      </w:pPr>
    </w:lvl>
    <w:lvl w:ilvl="6">
      <w:numFmt w:val="bullet"/>
      <w:lvlText w:val="•"/>
      <w:lvlJc w:val="left"/>
      <w:pPr>
        <w:ind w:left="7056" w:hanging="696"/>
      </w:pPr>
    </w:lvl>
    <w:lvl w:ilvl="7">
      <w:numFmt w:val="bullet"/>
      <w:lvlText w:val="•"/>
      <w:lvlJc w:val="left"/>
      <w:pPr>
        <w:ind w:left="8062" w:hanging="696"/>
      </w:pPr>
    </w:lvl>
    <w:lvl w:ilvl="8">
      <w:numFmt w:val="bullet"/>
      <w:lvlText w:val="•"/>
      <w:lvlJc w:val="left"/>
      <w:pPr>
        <w:ind w:left="9068" w:hanging="696"/>
      </w:pPr>
    </w:lvl>
  </w:abstractNum>
  <w:abstractNum w:abstractNumId="74">
    <w:nsid w:val="0000044C"/>
    <w:multiLevelType w:val="multilevel"/>
    <w:tmpl w:val="000008CF"/>
    <w:lvl w:ilvl="0">
      <w:start w:val="1"/>
      <w:numFmt w:val="lowerLetter"/>
      <w:lvlText w:val="%1)"/>
      <w:lvlJc w:val="left"/>
      <w:pPr>
        <w:ind w:left="1012" w:hanging="696"/>
      </w:pPr>
      <w:rPr>
        <w:rFonts w:ascii="Verdana" w:hAnsi="Verdana" w:cs="Verdana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222" w:hanging="696"/>
      </w:pPr>
    </w:lvl>
    <w:lvl w:ilvl="2">
      <w:numFmt w:val="bullet"/>
      <w:lvlText w:val="•"/>
      <w:lvlJc w:val="left"/>
      <w:pPr>
        <w:ind w:left="1424" w:hanging="696"/>
      </w:pPr>
    </w:lvl>
    <w:lvl w:ilvl="3">
      <w:numFmt w:val="bullet"/>
      <w:lvlText w:val="•"/>
      <w:lvlJc w:val="left"/>
      <w:pPr>
        <w:ind w:left="1627" w:hanging="696"/>
      </w:pPr>
    </w:lvl>
    <w:lvl w:ilvl="4">
      <w:numFmt w:val="bullet"/>
      <w:lvlText w:val="•"/>
      <w:lvlJc w:val="left"/>
      <w:pPr>
        <w:ind w:left="1829" w:hanging="696"/>
      </w:pPr>
    </w:lvl>
    <w:lvl w:ilvl="5">
      <w:numFmt w:val="bullet"/>
      <w:lvlText w:val="•"/>
      <w:lvlJc w:val="left"/>
      <w:pPr>
        <w:ind w:left="2031" w:hanging="696"/>
      </w:pPr>
    </w:lvl>
    <w:lvl w:ilvl="6">
      <w:numFmt w:val="bullet"/>
      <w:lvlText w:val="•"/>
      <w:lvlJc w:val="left"/>
      <w:pPr>
        <w:ind w:left="2234" w:hanging="696"/>
      </w:pPr>
    </w:lvl>
    <w:lvl w:ilvl="7">
      <w:numFmt w:val="bullet"/>
      <w:lvlText w:val="•"/>
      <w:lvlJc w:val="left"/>
      <w:pPr>
        <w:ind w:left="2436" w:hanging="696"/>
      </w:pPr>
    </w:lvl>
    <w:lvl w:ilvl="8">
      <w:numFmt w:val="bullet"/>
      <w:lvlText w:val="•"/>
      <w:lvlJc w:val="left"/>
      <w:pPr>
        <w:ind w:left="2638" w:hanging="696"/>
      </w:pPr>
    </w:lvl>
  </w:abstractNum>
  <w:abstractNum w:abstractNumId="75">
    <w:nsid w:val="0000044D"/>
    <w:multiLevelType w:val="multilevel"/>
    <w:tmpl w:val="000008D0"/>
    <w:lvl w:ilvl="0">
      <w:start w:val="1"/>
      <w:numFmt w:val="lowerLetter"/>
      <w:lvlText w:val="%1)"/>
      <w:lvlJc w:val="left"/>
      <w:pPr>
        <w:ind w:left="1012" w:hanging="697"/>
      </w:pPr>
      <w:rPr>
        <w:rFonts w:ascii="Verdana" w:hAnsi="Verdana" w:cs="Verdana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180" w:hanging="697"/>
      </w:pPr>
    </w:lvl>
    <w:lvl w:ilvl="2">
      <w:numFmt w:val="bullet"/>
      <w:lvlText w:val="•"/>
      <w:lvlJc w:val="left"/>
      <w:pPr>
        <w:ind w:left="1341" w:hanging="697"/>
      </w:pPr>
    </w:lvl>
    <w:lvl w:ilvl="3">
      <w:numFmt w:val="bullet"/>
      <w:lvlText w:val="•"/>
      <w:lvlJc w:val="left"/>
      <w:pPr>
        <w:ind w:left="1502" w:hanging="697"/>
      </w:pPr>
    </w:lvl>
    <w:lvl w:ilvl="4">
      <w:numFmt w:val="bullet"/>
      <w:lvlText w:val="•"/>
      <w:lvlJc w:val="left"/>
      <w:pPr>
        <w:ind w:left="1663" w:hanging="697"/>
      </w:pPr>
    </w:lvl>
    <w:lvl w:ilvl="5">
      <w:numFmt w:val="bullet"/>
      <w:lvlText w:val="•"/>
      <w:lvlJc w:val="left"/>
      <w:pPr>
        <w:ind w:left="1824" w:hanging="697"/>
      </w:pPr>
    </w:lvl>
    <w:lvl w:ilvl="6">
      <w:numFmt w:val="bullet"/>
      <w:lvlText w:val="•"/>
      <w:lvlJc w:val="left"/>
      <w:pPr>
        <w:ind w:left="1985" w:hanging="697"/>
      </w:pPr>
    </w:lvl>
    <w:lvl w:ilvl="7">
      <w:numFmt w:val="bullet"/>
      <w:lvlText w:val="•"/>
      <w:lvlJc w:val="left"/>
      <w:pPr>
        <w:ind w:left="2146" w:hanging="697"/>
      </w:pPr>
    </w:lvl>
    <w:lvl w:ilvl="8">
      <w:numFmt w:val="bullet"/>
      <w:lvlText w:val="•"/>
      <w:lvlJc w:val="left"/>
      <w:pPr>
        <w:ind w:left="2307" w:hanging="697"/>
      </w:pPr>
    </w:lvl>
  </w:abstractNum>
  <w:abstractNum w:abstractNumId="76">
    <w:nsid w:val="0000044E"/>
    <w:multiLevelType w:val="multilevel"/>
    <w:tmpl w:val="000008D1"/>
    <w:lvl w:ilvl="0">
      <w:start w:val="1"/>
      <w:numFmt w:val="lowerLetter"/>
      <w:lvlText w:val="%1)"/>
      <w:lvlJc w:val="left"/>
      <w:pPr>
        <w:ind w:left="1012" w:hanging="697"/>
      </w:pPr>
      <w:rPr>
        <w:rFonts w:ascii="Verdana" w:hAnsi="Verdana" w:cs="Verdana"/>
        <w:b w:val="0"/>
        <w:bCs w:val="0"/>
        <w:spacing w:val="-1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6952" w:hanging="279"/>
      </w:pPr>
      <w:rPr>
        <w:rFonts w:ascii="Verdana" w:hAnsi="Verdana" w:cs="Verdana"/>
        <w:b w:val="0"/>
        <w:bCs w:val="0"/>
        <w:w w:val="102"/>
        <w:sz w:val="19"/>
        <w:szCs w:val="19"/>
      </w:rPr>
    </w:lvl>
    <w:lvl w:ilvl="2">
      <w:numFmt w:val="bullet"/>
      <w:lvlText w:val="•"/>
      <w:lvlJc w:val="left"/>
      <w:pPr>
        <w:ind w:left="6818" w:hanging="279"/>
      </w:pPr>
    </w:lvl>
    <w:lvl w:ilvl="3">
      <w:numFmt w:val="bullet"/>
      <w:lvlText w:val="•"/>
      <w:lvlJc w:val="left"/>
      <w:pPr>
        <w:ind w:left="6677" w:hanging="279"/>
      </w:pPr>
    </w:lvl>
    <w:lvl w:ilvl="4">
      <w:numFmt w:val="bullet"/>
      <w:lvlText w:val="•"/>
      <w:lvlJc w:val="left"/>
      <w:pPr>
        <w:ind w:left="6535" w:hanging="279"/>
      </w:pPr>
    </w:lvl>
    <w:lvl w:ilvl="5">
      <w:numFmt w:val="bullet"/>
      <w:lvlText w:val="•"/>
      <w:lvlJc w:val="left"/>
      <w:pPr>
        <w:ind w:left="6394" w:hanging="279"/>
      </w:pPr>
    </w:lvl>
    <w:lvl w:ilvl="6">
      <w:numFmt w:val="bullet"/>
      <w:lvlText w:val="•"/>
      <w:lvlJc w:val="left"/>
      <w:pPr>
        <w:ind w:left="6252" w:hanging="279"/>
      </w:pPr>
    </w:lvl>
    <w:lvl w:ilvl="7">
      <w:numFmt w:val="bullet"/>
      <w:lvlText w:val="•"/>
      <w:lvlJc w:val="left"/>
      <w:pPr>
        <w:ind w:left="6111" w:hanging="279"/>
      </w:pPr>
    </w:lvl>
    <w:lvl w:ilvl="8">
      <w:numFmt w:val="bullet"/>
      <w:lvlText w:val="•"/>
      <w:lvlJc w:val="left"/>
      <w:pPr>
        <w:ind w:left="5970" w:hanging="279"/>
      </w:pPr>
    </w:lvl>
  </w:abstractNum>
  <w:abstractNum w:abstractNumId="77">
    <w:nsid w:val="0000044F"/>
    <w:multiLevelType w:val="multilevel"/>
    <w:tmpl w:val="000008D2"/>
    <w:lvl w:ilvl="0">
      <w:start w:val="1"/>
      <w:numFmt w:val="decimal"/>
      <w:lvlText w:val="%1."/>
      <w:lvlJc w:val="left"/>
      <w:pPr>
        <w:ind w:left="501" w:hanging="325"/>
      </w:pPr>
      <w:rPr>
        <w:rFonts w:ascii="Verdana" w:hAnsi="Verdana" w:cs="Verdana"/>
        <w:b w:val="0"/>
        <w:bCs w:val="0"/>
        <w:spacing w:val="0"/>
        <w:w w:val="99"/>
        <w:sz w:val="24"/>
        <w:szCs w:val="24"/>
      </w:rPr>
    </w:lvl>
    <w:lvl w:ilvl="1">
      <w:numFmt w:val="bullet"/>
      <w:lvlText w:val="•"/>
      <w:lvlJc w:val="left"/>
      <w:pPr>
        <w:ind w:left="1522" w:hanging="325"/>
      </w:pPr>
    </w:lvl>
    <w:lvl w:ilvl="2">
      <w:numFmt w:val="bullet"/>
      <w:lvlText w:val="•"/>
      <w:lvlJc w:val="left"/>
      <w:pPr>
        <w:ind w:left="2544" w:hanging="325"/>
      </w:pPr>
    </w:lvl>
    <w:lvl w:ilvl="3">
      <w:numFmt w:val="bullet"/>
      <w:lvlText w:val="•"/>
      <w:lvlJc w:val="left"/>
      <w:pPr>
        <w:ind w:left="3566" w:hanging="325"/>
      </w:pPr>
    </w:lvl>
    <w:lvl w:ilvl="4">
      <w:numFmt w:val="bullet"/>
      <w:lvlText w:val="•"/>
      <w:lvlJc w:val="left"/>
      <w:pPr>
        <w:ind w:left="4588" w:hanging="325"/>
      </w:pPr>
    </w:lvl>
    <w:lvl w:ilvl="5">
      <w:numFmt w:val="bullet"/>
      <w:lvlText w:val="•"/>
      <w:lvlJc w:val="left"/>
      <w:pPr>
        <w:ind w:left="5610" w:hanging="325"/>
      </w:pPr>
    </w:lvl>
    <w:lvl w:ilvl="6">
      <w:numFmt w:val="bullet"/>
      <w:lvlText w:val="•"/>
      <w:lvlJc w:val="left"/>
      <w:pPr>
        <w:ind w:left="6632" w:hanging="325"/>
      </w:pPr>
    </w:lvl>
    <w:lvl w:ilvl="7">
      <w:numFmt w:val="bullet"/>
      <w:lvlText w:val="•"/>
      <w:lvlJc w:val="left"/>
      <w:pPr>
        <w:ind w:left="7654" w:hanging="325"/>
      </w:pPr>
    </w:lvl>
    <w:lvl w:ilvl="8">
      <w:numFmt w:val="bullet"/>
      <w:lvlText w:val="•"/>
      <w:lvlJc w:val="left"/>
      <w:pPr>
        <w:ind w:left="8676" w:hanging="325"/>
      </w:pPr>
    </w:lvl>
  </w:abstractNum>
  <w:abstractNum w:abstractNumId="78">
    <w:nsid w:val="00000450"/>
    <w:multiLevelType w:val="multilevel"/>
    <w:tmpl w:val="000008D3"/>
    <w:lvl w:ilvl="0">
      <w:start w:val="6"/>
      <w:numFmt w:val="decimal"/>
      <w:lvlText w:val="%1."/>
      <w:lvlJc w:val="left"/>
      <w:pPr>
        <w:ind w:left="579" w:hanging="377"/>
      </w:pPr>
      <w:rPr>
        <w:rFonts w:ascii="Verdana" w:hAnsi="Verdana" w:cs="Verdana"/>
        <w:b w:val="0"/>
        <w:bCs w:val="0"/>
        <w:spacing w:val="0"/>
        <w:w w:val="99"/>
        <w:sz w:val="24"/>
        <w:szCs w:val="24"/>
      </w:rPr>
    </w:lvl>
    <w:lvl w:ilvl="1">
      <w:numFmt w:val="bullet"/>
      <w:lvlText w:val="•"/>
      <w:lvlJc w:val="left"/>
      <w:pPr>
        <w:ind w:left="1600" w:hanging="377"/>
      </w:pPr>
    </w:lvl>
    <w:lvl w:ilvl="2">
      <w:numFmt w:val="bullet"/>
      <w:lvlText w:val="•"/>
      <w:lvlJc w:val="left"/>
      <w:pPr>
        <w:ind w:left="2620" w:hanging="377"/>
      </w:pPr>
    </w:lvl>
    <w:lvl w:ilvl="3">
      <w:numFmt w:val="bullet"/>
      <w:lvlText w:val="•"/>
      <w:lvlJc w:val="left"/>
      <w:pPr>
        <w:ind w:left="3640" w:hanging="377"/>
      </w:pPr>
    </w:lvl>
    <w:lvl w:ilvl="4">
      <w:numFmt w:val="bullet"/>
      <w:lvlText w:val="•"/>
      <w:lvlJc w:val="left"/>
      <w:pPr>
        <w:ind w:left="4660" w:hanging="377"/>
      </w:pPr>
    </w:lvl>
    <w:lvl w:ilvl="5">
      <w:numFmt w:val="bullet"/>
      <w:lvlText w:val="•"/>
      <w:lvlJc w:val="left"/>
      <w:pPr>
        <w:ind w:left="5680" w:hanging="377"/>
      </w:pPr>
    </w:lvl>
    <w:lvl w:ilvl="6">
      <w:numFmt w:val="bullet"/>
      <w:lvlText w:val="•"/>
      <w:lvlJc w:val="left"/>
      <w:pPr>
        <w:ind w:left="6700" w:hanging="377"/>
      </w:pPr>
    </w:lvl>
    <w:lvl w:ilvl="7">
      <w:numFmt w:val="bullet"/>
      <w:lvlText w:val="•"/>
      <w:lvlJc w:val="left"/>
      <w:pPr>
        <w:ind w:left="7720" w:hanging="377"/>
      </w:pPr>
    </w:lvl>
    <w:lvl w:ilvl="8">
      <w:numFmt w:val="bullet"/>
      <w:lvlText w:val="•"/>
      <w:lvlJc w:val="left"/>
      <w:pPr>
        <w:ind w:left="8740" w:hanging="377"/>
      </w:pPr>
    </w:lvl>
  </w:abstractNum>
  <w:abstractNum w:abstractNumId="79">
    <w:nsid w:val="00000451"/>
    <w:multiLevelType w:val="multilevel"/>
    <w:tmpl w:val="000008D4"/>
    <w:lvl w:ilvl="0">
      <w:start w:val="16"/>
      <w:numFmt w:val="decimal"/>
      <w:lvlText w:val="%1."/>
      <w:lvlJc w:val="left"/>
      <w:pPr>
        <w:ind w:left="944" w:hanging="641"/>
      </w:pPr>
      <w:rPr>
        <w:rFonts w:ascii="Verdana" w:hAnsi="Verdana" w:cs="Verdana"/>
        <w:b w:val="0"/>
        <w:bCs w:val="0"/>
        <w:spacing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5123" w:hanging="222"/>
      </w:pPr>
      <w:rPr>
        <w:rFonts w:ascii="Verdana" w:hAnsi="Verdana" w:cs="Verdana"/>
        <w:b w:val="0"/>
        <w:bCs w:val="0"/>
        <w:spacing w:val="-2"/>
        <w:w w:val="101"/>
        <w:sz w:val="17"/>
        <w:szCs w:val="17"/>
      </w:rPr>
    </w:lvl>
    <w:lvl w:ilvl="2">
      <w:numFmt w:val="bullet"/>
      <w:lvlText w:val="•"/>
      <w:lvlJc w:val="left"/>
      <w:pPr>
        <w:ind w:left="5735" w:hanging="222"/>
      </w:pPr>
    </w:lvl>
    <w:lvl w:ilvl="3">
      <w:numFmt w:val="bullet"/>
      <w:lvlText w:val="•"/>
      <w:lvlJc w:val="left"/>
      <w:pPr>
        <w:ind w:left="6351" w:hanging="222"/>
      </w:pPr>
    </w:lvl>
    <w:lvl w:ilvl="4">
      <w:numFmt w:val="bullet"/>
      <w:lvlText w:val="•"/>
      <w:lvlJc w:val="left"/>
      <w:pPr>
        <w:ind w:left="6966" w:hanging="222"/>
      </w:pPr>
    </w:lvl>
    <w:lvl w:ilvl="5">
      <w:numFmt w:val="bullet"/>
      <w:lvlText w:val="•"/>
      <w:lvlJc w:val="left"/>
      <w:pPr>
        <w:ind w:left="7582" w:hanging="222"/>
      </w:pPr>
    </w:lvl>
    <w:lvl w:ilvl="6">
      <w:numFmt w:val="bullet"/>
      <w:lvlText w:val="•"/>
      <w:lvlJc w:val="left"/>
      <w:pPr>
        <w:ind w:left="8197" w:hanging="222"/>
      </w:pPr>
    </w:lvl>
    <w:lvl w:ilvl="7">
      <w:numFmt w:val="bullet"/>
      <w:lvlText w:val="•"/>
      <w:lvlJc w:val="left"/>
      <w:pPr>
        <w:ind w:left="8813" w:hanging="222"/>
      </w:pPr>
    </w:lvl>
    <w:lvl w:ilvl="8">
      <w:numFmt w:val="bullet"/>
      <w:lvlText w:val="•"/>
      <w:lvlJc w:val="left"/>
      <w:pPr>
        <w:ind w:left="9428" w:hanging="222"/>
      </w:pPr>
    </w:lvl>
  </w:abstractNum>
  <w:abstractNum w:abstractNumId="80">
    <w:nsid w:val="00000452"/>
    <w:multiLevelType w:val="multilevel"/>
    <w:tmpl w:val="000008D5"/>
    <w:lvl w:ilvl="0">
      <w:numFmt w:val="bullet"/>
      <w:lvlText w:val=""/>
      <w:lvlJc w:val="left"/>
      <w:pPr>
        <w:ind w:left="66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672" w:hanging="360"/>
      </w:pPr>
    </w:lvl>
    <w:lvl w:ilvl="2">
      <w:numFmt w:val="bullet"/>
      <w:lvlText w:val="•"/>
      <w:lvlJc w:val="left"/>
      <w:pPr>
        <w:ind w:left="2684" w:hanging="360"/>
      </w:pPr>
    </w:lvl>
    <w:lvl w:ilvl="3">
      <w:numFmt w:val="bullet"/>
      <w:lvlText w:val="•"/>
      <w:lvlJc w:val="left"/>
      <w:pPr>
        <w:ind w:left="3696" w:hanging="360"/>
      </w:pPr>
    </w:lvl>
    <w:lvl w:ilvl="4">
      <w:numFmt w:val="bullet"/>
      <w:lvlText w:val="•"/>
      <w:lvlJc w:val="left"/>
      <w:pPr>
        <w:ind w:left="4708" w:hanging="360"/>
      </w:pPr>
    </w:lvl>
    <w:lvl w:ilvl="5">
      <w:numFmt w:val="bullet"/>
      <w:lvlText w:val="•"/>
      <w:lvlJc w:val="left"/>
      <w:pPr>
        <w:ind w:left="5720" w:hanging="360"/>
      </w:pPr>
    </w:lvl>
    <w:lvl w:ilvl="6">
      <w:numFmt w:val="bullet"/>
      <w:lvlText w:val="•"/>
      <w:lvlJc w:val="left"/>
      <w:pPr>
        <w:ind w:left="6732" w:hanging="360"/>
      </w:pPr>
    </w:lvl>
    <w:lvl w:ilvl="7">
      <w:numFmt w:val="bullet"/>
      <w:lvlText w:val="•"/>
      <w:lvlJc w:val="left"/>
      <w:pPr>
        <w:ind w:left="7744" w:hanging="360"/>
      </w:pPr>
    </w:lvl>
    <w:lvl w:ilvl="8">
      <w:numFmt w:val="bullet"/>
      <w:lvlText w:val="•"/>
      <w:lvlJc w:val="left"/>
      <w:pPr>
        <w:ind w:left="8756" w:hanging="360"/>
      </w:pPr>
    </w:lvl>
  </w:abstractNum>
  <w:abstractNum w:abstractNumId="81">
    <w:nsid w:val="00000453"/>
    <w:multiLevelType w:val="multilevel"/>
    <w:tmpl w:val="000008D6"/>
    <w:lvl w:ilvl="0">
      <w:numFmt w:val="bullet"/>
      <w:lvlText w:val=""/>
      <w:lvlJc w:val="left"/>
      <w:pPr>
        <w:ind w:left="54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570" w:hanging="360"/>
      </w:pPr>
    </w:lvl>
    <w:lvl w:ilvl="2">
      <w:numFmt w:val="bullet"/>
      <w:lvlText w:val="•"/>
      <w:lvlJc w:val="left"/>
      <w:pPr>
        <w:ind w:left="2600" w:hanging="360"/>
      </w:pPr>
    </w:lvl>
    <w:lvl w:ilvl="3">
      <w:numFmt w:val="bullet"/>
      <w:lvlText w:val="•"/>
      <w:lvlJc w:val="left"/>
      <w:pPr>
        <w:ind w:left="3630" w:hanging="360"/>
      </w:pPr>
    </w:lvl>
    <w:lvl w:ilvl="4">
      <w:numFmt w:val="bullet"/>
      <w:lvlText w:val="•"/>
      <w:lvlJc w:val="left"/>
      <w:pPr>
        <w:ind w:left="4660" w:hanging="360"/>
      </w:pPr>
    </w:lvl>
    <w:lvl w:ilvl="5">
      <w:numFmt w:val="bullet"/>
      <w:lvlText w:val="•"/>
      <w:lvlJc w:val="left"/>
      <w:pPr>
        <w:ind w:left="5690" w:hanging="360"/>
      </w:pPr>
    </w:lvl>
    <w:lvl w:ilvl="6">
      <w:numFmt w:val="bullet"/>
      <w:lvlText w:val="•"/>
      <w:lvlJc w:val="left"/>
      <w:pPr>
        <w:ind w:left="6720" w:hanging="360"/>
      </w:pPr>
    </w:lvl>
    <w:lvl w:ilvl="7">
      <w:numFmt w:val="bullet"/>
      <w:lvlText w:val="•"/>
      <w:lvlJc w:val="left"/>
      <w:pPr>
        <w:ind w:left="7750" w:hanging="360"/>
      </w:pPr>
    </w:lvl>
    <w:lvl w:ilvl="8">
      <w:numFmt w:val="bullet"/>
      <w:lvlText w:val="•"/>
      <w:lvlJc w:val="left"/>
      <w:pPr>
        <w:ind w:left="8780" w:hanging="360"/>
      </w:pPr>
    </w:lvl>
  </w:abstractNum>
  <w:abstractNum w:abstractNumId="82">
    <w:nsid w:val="00000454"/>
    <w:multiLevelType w:val="multilevel"/>
    <w:tmpl w:val="000008D7"/>
    <w:lvl w:ilvl="0">
      <w:start w:val="1"/>
      <w:numFmt w:val="decimal"/>
      <w:lvlText w:val="%1."/>
      <w:lvlJc w:val="left"/>
      <w:pPr>
        <w:ind w:left="434" w:hanging="318"/>
      </w:pPr>
      <w:rPr>
        <w:rFonts w:ascii="Calibri" w:hAnsi="Calibri" w:cs="Calibri"/>
        <w:b w:val="0"/>
        <w:bCs w:val="0"/>
        <w:color w:val="0000FF"/>
        <w:w w:val="100"/>
        <w:sz w:val="22"/>
        <w:szCs w:val="22"/>
      </w:rPr>
    </w:lvl>
    <w:lvl w:ilvl="1">
      <w:numFmt w:val="bullet"/>
      <w:lvlText w:val="•"/>
      <w:lvlJc w:val="left"/>
      <w:pPr>
        <w:ind w:left="1472" w:hanging="318"/>
      </w:pPr>
    </w:lvl>
    <w:lvl w:ilvl="2">
      <w:numFmt w:val="bullet"/>
      <w:lvlText w:val="•"/>
      <w:lvlJc w:val="left"/>
      <w:pPr>
        <w:ind w:left="2504" w:hanging="318"/>
      </w:pPr>
    </w:lvl>
    <w:lvl w:ilvl="3">
      <w:numFmt w:val="bullet"/>
      <w:lvlText w:val="•"/>
      <w:lvlJc w:val="left"/>
      <w:pPr>
        <w:ind w:left="3536" w:hanging="318"/>
      </w:pPr>
    </w:lvl>
    <w:lvl w:ilvl="4">
      <w:numFmt w:val="bullet"/>
      <w:lvlText w:val="•"/>
      <w:lvlJc w:val="left"/>
      <w:pPr>
        <w:ind w:left="4568" w:hanging="318"/>
      </w:pPr>
    </w:lvl>
    <w:lvl w:ilvl="5">
      <w:numFmt w:val="bullet"/>
      <w:lvlText w:val="•"/>
      <w:lvlJc w:val="left"/>
      <w:pPr>
        <w:ind w:left="5600" w:hanging="318"/>
      </w:pPr>
    </w:lvl>
    <w:lvl w:ilvl="6">
      <w:numFmt w:val="bullet"/>
      <w:lvlText w:val="•"/>
      <w:lvlJc w:val="left"/>
      <w:pPr>
        <w:ind w:left="6632" w:hanging="318"/>
      </w:pPr>
    </w:lvl>
    <w:lvl w:ilvl="7">
      <w:numFmt w:val="bullet"/>
      <w:lvlText w:val="•"/>
      <w:lvlJc w:val="left"/>
      <w:pPr>
        <w:ind w:left="7664" w:hanging="318"/>
      </w:pPr>
    </w:lvl>
    <w:lvl w:ilvl="8">
      <w:numFmt w:val="bullet"/>
      <w:lvlText w:val="•"/>
      <w:lvlJc w:val="left"/>
      <w:pPr>
        <w:ind w:left="8696" w:hanging="318"/>
      </w:pPr>
    </w:lvl>
  </w:abstractNum>
  <w:abstractNum w:abstractNumId="83">
    <w:nsid w:val="00000455"/>
    <w:multiLevelType w:val="multilevel"/>
    <w:tmpl w:val="000008D8"/>
    <w:lvl w:ilvl="0">
      <w:start w:val="1"/>
      <w:numFmt w:val="lowerLetter"/>
      <w:lvlText w:val="%1)"/>
      <w:lvlJc w:val="left"/>
      <w:pPr>
        <w:ind w:left="589" w:hanging="473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98" w:hanging="473"/>
      </w:pPr>
    </w:lvl>
    <w:lvl w:ilvl="2">
      <w:numFmt w:val="bullet"/>
      <w:lvlText w:val="•"/>
      <w:lvlJc w:val="left"/>
      <w:pPr>
        <w:ind w:left="2616" w:hanging="473"/>
      </w:pPr>
    </w:lvl>
    <w:lvl w:ilvl="3">
      <w:numFmt w:val="bullet"/>
      <w:lvlText w:val="•"/>
      <w:lvlJc w:val="left"/>
      <w:pPr>
        <w:ind w:left="3634" w:hanging="473"/>
      </w:pPr>
    </w:lvl>
    <w:lvl w:ilvl="4">
      <w:numFmt w:val="bullet"/>
      <w:lvlText w:val="•"/>
      <w:lvlJc w:val="left"/>
      <w:pPr>
        <w:ind w:left="4652" w:hanging="473"/>
      </w:pPr>
    </w:lvl>
    <w:lvl w:ilvl="5">
      <w:numFmt w:val="bullet"/>
      <w:lvlText w:val="•"/>
      <w:lvlJc w:val="left"/>
      <w:pPr>
        <w:ind w:left="5670" w:hanging="473"/>
      </w:pPr>
    </w:lvl>
    <w:lvl w:ilvl="6">
      <w:numFmt w:val="bullet"/>
      <w:lvlText w:val="•"/>
      <w:lvlJc w:val="left"/>
      <w:pPr>
        <w:ind w:left="6688" w:hanging="473"/>
      </w:pPr>
    </w:lvl>
    <w:lvl w:ilvl="7">
      <w:numFmt w:val="bullet"/>
      <w:lvlText w:val="•"/>
      <w:lvlJc w:val="left"/>
      <w:pPr>
        <w:ind w:left="7706" w:hanging="473"/>
      </w:pPr>
    </w:lvl>
    <w:lvl w:ilvl="8">
      <w:numFmt w:val="bullet"/>
      <w:lvlText w:val="•"/>
      <w:lvlJc w:val="left"/>
      <w:pPr>
        <w:ind w:left="8724" w:hanging="473"/>
      </w:pPr>
    </w:lvl>
  </w:abstractNum>
  <w:abstractNum w:abstractNumId="84">
    <w:nsid w:val="00000456"/>
    <w:multiLevelType w:val="multilevel"/>
    <w:tmpl w:val="000008D9"/>
    <w:lvl w:ilvl="0">
      <w:start w:val="1"/>
      <w:numFmt w:val="lowerLetter"/>
      <w:lvlText w:val="%1)"/>
      <w:lvlJc w:val="left"/>
      <w:pPr>
        <w:ind w:left="589" w:hanging="473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98" w:hanging="473"/>
      </w:pPr>
    </w:lvl>
    <w:lvl w:ilvl="2">
      <w:numFmt w:val="bullet"/>
      <w:lvlText w:val="•"/>
      <w:lvlJc w:val="left"/>
      <w:pPr>
        <w:ind w:left="2616" w:hanging="473"/>
      </w:pPr>
    </w:lvl>
    <w:lvl w:ilvl="3">
      <w:numFmt w:val="bullet"/>
      <w:lvlText w:val="•"/>
      <w:lvlJc w:val="left"/>
      <w:pPr>
        <w:ind w:left="3634" w:hanging="473"/>
      </w:pPr>
    </w:lvl>
    <w:lvl w:ilvl="4">
      <w:numFmt w:val="bullet"/>
      <w:lvlText w:val="•"/>
      <w:lvlJc w:val="left"/>
      <w:pPr>
        <w:ind w:left="4652" w:hanging="473"/>
      </w:pPr>
    </w:lvl>
    <w:lvl w:ilvl="5">
      <w:numFmt w:val="bullet"/>
      <w:lvlText w:val="•"/>
      <w:lvlJc w:val="left"/>
      <w:pPr>
        <w:ind w:left="5670" w:hanging="473"/>
      </w:pPr>
    </w:lvl>
    <w:lvl w:ilvl="6">
      <w:numFmt w:val="bullet"/>
      <w:lvlText w:val="•"/>
      <w:lvlJc w:val="left"/>
      <w:pPr>
        <w:ind w:left="6688" w:hanging="473"/>
      </w:pPr>
    </w:lvl>
    <w:lvl w:ilvl="7">
      <w:numFmt w:val="bullet"/>
      <w:lvlText w:val="•"/>
      <w:lvlJc w:val="left"/>
      <w:pPr>
        <w:ind w:left="7706" w:hanging="473"/>
      </w:pPr>
    </w:lvl>
    <w:lvl w:ilvl="8">
      <w:numFmt w:val="bullet"/>
      <w:lvlText w:val="•"/>
      <w:lvlJc w:val="left"/>
      <w:pPr>
        <w:ind w:left="8724" w:hanging="473"/>
      </w:pPr>
    </w:lvl>
  </w:abstractNum>
  <w:abstractNum w:abstractNumId="85">
    <w:nsid w:val="00000457"/>
    <w:multiLevelType w:val="multilevel"/>
    <w:tmpl w:val="000008DA"/>
    <w:lvl w:ilvl="0">
      <w:start w:val="1"/>
      <w:numFmt w:val="lowerLetter"/>
      <w:lvlText w:val="%1)"/>
      <w:lvlJc w:val="left"/>
      <w:pPr>
        <w:ind w:left="587" w:hanging="47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98" w:hanging="471"/>
      </w:pPr>
    </w:lvl>
    <w:lvl w:ilvl="2">
      <w:numFmt w:val="bullet"/>
      <w:lvlText w:val="•"/>
      <w:lvlJc w:val="left"/>
      <w:pPr>
        <w:ind w:left="2616" w:hanging="471"/>
      </w:pPr>
    </w:lvl>
    <w:lvl w:ilvl="3">
      <w:numFmt w:val="bullet"/>
      <w:lvlText w:val="•"/>
      <w:lvlJc w:val="left"/>
      <w:pPr>
        <w:ind w:left="3634" w:hanging="471"/>
      </w:pPr>
    </w:lvl>
    <w:lvl w:ilvl="4">
      <w:numFmt w:val="bullet"/>
      <w:lvlText w:val="•"/>
      <w:lvlJc w:val="left"/>
      <w:pPr>
        <w:ind w:left="4652" w:hanging="471"/>
      </w:pPr>
    </w:lvl>
    <w:lvl w:ilvl="5">
      <w:numFmt w:val="bullet"/>
      <w:lvlText w:val="•"/>
      <w:lvlJc w:val="left"/>
      <w:pPr>
        <w:ind w:left="5670" w:hanging="471"/>
      </w:pPr>
    </w:lvl>
    <w:lvl w:ilvl="6">
      <w:numFmt w:val="bullet"/>
      <w:lvlText w:val="•"/>
      <w:lvlJc w:val="left"/>
      <w:pPr>
        <w:ind w:left="6688" w:hanging="471"/>
      </w:pPr>
    </w:lvl>
    <w:lvl w:ilvl="7">
      <w:numFmt w:val="bullet"/>
      <w:lvlText w:val="•"/>
      <w:lvlJc w:val="left"/>
      <w:pPr>
        <w:ind w:left="7706" w:hanging="471"/>
      </w:pPr>
    </w:lvl>
    <w:lvl w:ilvl="8">
      <w:numFmt w:val="bullet"/>
      <w:lvlText w:val="•"/>
      <w:lvlJc w:val="left"/>
      <w:pPr>
        <w:ind w:left="8724" w:hanging="471"/>
      </w:pPr>
    </w:lvl>
  </w:abstractNum>
  <w:abstractNum w:abstractNumId="86">
    <w:nsid w:val="00000458"/>
    <w:multiLevelType w:val="multilevel"/>
    <w:tmpl w:val="000008DB"/>
    <w:lvl w:ilvl="0">
      <w:start w:val="6"/>
      <w:numFmt w:val="decimal"/>
      <w:lvlText w:val="%1."/>
      <w:lvlJc w:val="left"/>
      <w:pPr>
        <w:ind w:left="434" w:hanging="319"/>
      </w:pPr>
      <w:rPr>
        <w:rFonts w:ascii="Calibri" w:hAnsi="Calibri" w:cs="Calibri"/>
        <w:b w:val="0"/>
        <w:bCs w:val="0"/>
        <w:color w:val="0000FF"/>
        <w:w w:val="100"/>
        <w:sz w:val="22"/>
        <w:szCs w:val="22"/>
      </w:rPr>
    </w:lvl>
    <w:lvl w:ilvl="1">
      <w:numFmt w:val="bullet"/>
      <w:lvlText w:val="•"/>
      <w:lvlJc w:val="left"/>
      <w:pPr>
        <w:ind w:left="696" w:hanging="319"/>
      </w:pPr>
    </w:lvl>
    <w:lvl w:ilvl="2">
      <w:numFmt w:val="bullet"/>
      <w:lvlText w:val="•"/>
      <w:lvlJc w:val="left"/>
      <w:pPr>
        <w:ind w:left="953" w:hanging="319"/>
      </w:pPr>
    </w:lvl>
    <w:lvl w:ilvl="3">
      <w:numFmt w:val="bullet"/>
      <w:lvlText w:val="•"/>
      <w:lvlJc w:val="left"/>
      <w:pPr>
        <w:ind w:left="1210" w:hanging="319"/>
      </w:pPr>
    </w:lvl>
    <w:lvl w:ilvl="4">
      <w:numFmt w:val="bullet"/>
      <w:lvlText w:val="•"/>
      <w:lvlJc w:val="left"/>
      <w:pPr>
        <w:ind w:left="1467" w:hanging="319"/>
      </w:pPr>
    </w:lvl>
    <w:lvl w:ilvl="5">
      <w:numFmt w:val="bullet"/>
      <w:lvlText w:val="•"/>
      <w:lvlJc w:val="left"/>
      <w:pPr>
        <w:ind w:left="1724" w:hanging="319"/>
      </w:pPr>
    </w:lvl>
    <w:lvl w:ilvl="6">
      <w:numFmt w:val="bullet"/>
      <w:lvlText w:val="•"/>
      <w:lvlJc w:val="left"/>
      <w:pPr>
        <w:ind w:left="1981" w:hanging="319"/>
      </w:pPr>
    </w:lvl>
    <w:lvl w:ilvl="7">
      <w:numFmt w:val="bullet"/>
      <w:lvlText w:val="•"/>
      <w:lvlJc w:val="left"/>
      <w:pPr>
        <w:ind w:left="2238" w:hanging="319"/>
      </w:pPr>
    </w:lvl>
    <w:lvl w:ilvl="8">
      <w:numFmt w:val="bullet"/>
      <w:lvlText w:val="•"/>
      <w:lvlJc w:val="left"/>
      <w:pPr>
        <w:ind w:left="2495" w:hanging="319"/>
      </w:pPr>
    </w:lvl>
  </w:abstractNum>
  <w:abstractNum w:abstractNumId="87">
    <w:nsid w:val="00000459"/>
    <w:multiLevelType w:val="multilevel"/>
    <w:tmpl w:val="000008DC"/>
    <w:lvl w:ilvl="0">
      <w:start w:val="1"/>
      <w:numFmt w:val="lowerLetter"/>
      <w:lvlText w:val="%1)"/>
      <w:lvlJc w:val="left"/>
      <w:pPr>
        <w:ind w:left="589" w:hanging="473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822" w:hanging="473"/>
      </w:pPr>
    </w:lvl>
    <w:lvl w:ilvl="2">
      <w:numFmt w:val="bullet"/>
      <w:lvlText w:val="•"/>
      <w:lvlJc w:val="left"/>
      <w:pPr>
        <w:ind w:left="1065" w:hanging="473"/>
      </w:pPr>
    </w:lvl>
    <w:lvl w:ilvl="3">
      <w:numFmt w:val="bullet"/>
      <w:lvlText w:val="•"/>
      <w:lvlJc w:val="left"/>
      <w:pPr>
        <w:ind w:left="1308" w:hanging="473"/>
      </w:pPr>
    </w:lvl>
    <w:lvl w:ilvl="4">
      <w:numFmt w:val="bullet"/>
      <w:lvlText w:val="•"/>
      <w:lvlJc w:val="left"/>
      <w:pPr>
        <w:ind w:left="1551" w:hanging="473"/>
      </w:pPr>
    </w:lvl>
    <w:lvl w:ilvl="5">
      <w:numFmt w:val="bullet"/>
      <w:lvlText w:val="•"/>
      <w:lvlJc w:val="left"/>
      <w:pPr>
        <w:ind w:left="1794" w:hanging="473"/>
      </w:pPr>
    </w:lvl>
    <w:lvl w:ilvl="6">
      <w:numFmt w:val="bullet"/>
      <w:lvlText w:val="•"/>
      <w:lvlJc w:val="left"/>
      <w:pPr>
        <w:ind w:left="2037" w:hanging="473"/>
      </w:pPr>
    </w:lvl>
    <w:lvl w:ilvl="7">
      <w:numFmt w:val="bullet"/>
      <w:lvlText w:val="•"/>
      <w:lvlJc w:val="left"/>
      <w:pPr>
        <w:ind w:left="2280" w:hanging="473"/>
      </w:pPr>
    </w:lvl>
    <w:lvl w:ilvl="8">
      <w:numFmt w:val="bullet"/>
      <w:lvlText w:val="•"/>
      <w:lvlJc w:val="left"/>
      <w:pPr>
        <w:ind w:left="2523" w:hanging="473"/>
      </w:pPr>
    </w:lvl>
  </w:abstractNum>
  <w:abstractNum w:abstractNumId="88">
    <w:nsid w:val="0000045A"/>
    <w:multiLevelType w:val="multilevel"/>
    <w:tmpl w:val="000008DD"/>
    <w:lvl w:ilvl="0">
      <w:start w:val="1"/>
      <w:numFmt w:val="lowerLetter"/>
      <w:lvlText w:val="%1)"/>
      <w:lvlJc w:val="left"/>
      <w:pPr>
        <w:ind w:left="589" w:hanging="473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00" w:hanging="473"/>
      </w:pPr>
    </w:lvl>
    <w:lvl w:ilvl="2">
      <w:numFmt w:val="bullet"/>
      <w:lvlText w:val="•"/>
      <w:lvlJc w:val="left"/>
      <w:pPr>
        <w:ind w:left="1221" w:hanging="473"/>
      </w:pPr>
    </w:lvl>
    <w:lvl w:ilvl="3">
      <w:numFmt w:val="bullet"/>
      <w:lvlText w:val="•"/>
      <w:lvlJc w:val="left"/>
      <w:pPr>
        <w:ind w:left="1541" w:hanging="473"/>
      </w:pPr>
    </w:lvl>
    <w:lvl w:ilvl="4">
      <w:numFmt w:val="bullet"/>
      <w:lvlText w:val="•"/>
      <w:lvlJc w:val="left"/>
      <w:pPr>
        <w:ind w:left="1861" w:hanging="473"/>
      </w:pPr>
    </w:lvl>
    <w:lvl w:ilvl="5">
      <w:numFmt w:val="bullet"/>
      <w:lvlText w:val="•"/>
      <w:lvlJc w:val="left"/>
      <w:pPr>
        <w:ind w:left="2182" w:hanging="473"/>
      </w:pPr>
    </w:lvl>
    <w:lvl w:ilvl="6">
      <w:numFmt w:val="bullet"/>
      <w:lvlText w:val="•"/>
      <w:lvlJc w:val="left"/>
      <w:pPr>
        <w:ind w:left="2502" w:hanging="473"/>
      </w:pPr>
    </w:lvl>
    <w:lvl w:ilvl="7">
      <w:numFmt w:val="bullet"/>
      <w:lvlText w:val="•"/>
      <w:lvlJc w:val="left"/>
      <w:pPr>
        <w:ind w:left="2823" w:hanging="473"/>
      </w:pPr>
    </w:lvl>
    <w:lvl w:ilvl="8">
      <w:numFmt w:val="bullet"/>
      <w:lvlText w:val="•"/>
      <w:lvlJc w:val="left"/>
      <w:pPr>
        <w:ind w:left="3143" w:hanging="473"/>
      </w:pPr>
    </w:lvl>
  </w:abstractNum>
  <w:abstractNum w:abstractNumId="89">
    <w:nsid w:val="0000045B"/>
    <w:multiLevelType w:val="multilevel"/>
    <w:tmpl w:val="000008DE"/>
    <w:lvl w:ilvl="0">
      <w:start w:val="1"/>
      <w:numFmt w:val="lowerLetter"/>
      <w:lvlText w:val="%1)"/>
      <w:lvlJc w:val="left"/>
      <w:pPr>
        <w:ind w:left="3854" w:hanging="373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4550" w:hanging="373"/>
      </w:pPr>
    </w:lvl>
    <w:lvl w:ilvl="2">
      <w:numFmt w:val="bullet"/>
      <w:lvlText w:val="•"/>
      <w:lvlJc w:val="left"/>
      <w:pPr>
        <w:ind w:left="5240" w:hanging="373"/>
      </w:pPr>
    </w:lvl>
    <w:lvl w:ilvl="3">
      <w:numFmt w:val="bullet"/>
      <w:lvlText w:val="•"/>
      <w:lvlJc w:val="left"/>
      <w:pPr>
        <w:ind w:left="5930" w:hanging="373"/>
      </w:pPr>
    </w:lvl>
    <w:lvl w:ilvl="4">
      <w:numFmt w:val="bullet"/>
      <w:lvlText w:val="•"/>
      <w:lvlJc w:val="left"/>
      <w:pPr>
        <w:ind w:left="6620" w:hanging="373"/>
      </w:pPr>
    </w:lvl>
    <w:lvl w:ilvl="5">
      <w:numFmt w:val="bullet"/>
      <w:lvlText w:val="•"/>
      <w:lvlJc w:val="left"/>
      <w:pPr>
        <w:ind w:left="7310" w:hanging="373"/>
      </w:pPr>
    </w:lvl>
    <w:lvl w:ilvl="6">
      <w:numFmt w:val="bullet"/>
      <w:lvlText w:val="•"/>
      <w:lvlJc w:val="left"/>
      <w:pPr>
        <w:ind w:left="8000" w:hanging="373"/>
      </w:pPr>
    </w:lvl>
    <w:lvl w:ilvl="7">
      <w:numFmt w:val="bullet"/>
      <w:lvlText w:val="•"/>
      <w:lvlJc w:val="left"/>
      <w:pPr>
        <w:ind w:left="8690" w:hanging="373"/>
      </w:pPr>
    </w:lvl>
    <w:lvl w:ilvl="8">
      <w:numFmt w:val="bullet"/>
      <w:lvlText w:val="•"/>
      <w:lvlJc w:val="left"/>
      <w:pPr>
        <w:ind w:left="9380" w:hanging="373"/>
      </w:pPr>
    </w:lvl>
  </w:abstractNum>
  <w:abstractNum w:abstractNumId="90">
    <w:nsid w:val="0000045C"/>
    <w:multiLevelType w:val="multilevel"/>
    <w:tmpl w:val="000008DF"/>
    <w:lvl w:ilvl="0">
      <w:start w:val="1"/>
      <w:numFmt w:val="lowerLetter"/>
      <w:lvlText w:val="%1)"/>
      <w:lvlJc w:val="left"/>
      <w:pPr>
        <w:ind w:left="3753" w:hanging="272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4460" w:hanging="272"/>
      </w:pPr>
    </w:lvl>
    <w:lvl w:ilvl="2">
      <w:numFmt w:val="bullet"/>
      <w:lvlText w:val="•"/>
      <w:lvlJc w:val="left"/>
      <w:pPr>
        <w:ind w:left="5160" w:hanging="272"/>
      </w:pPr>
    </w:lvl>
    <w:lvl w:ilvl="3">
      <w:numFmt w:val="bullet"/>
      <w:lvlText w:val="•"/>
      <w:lvlJc w:val="left"/>
      <w:pPr>
        <w:ind w:left="5860" w:hanging="272"/>
      </w:pPr>
    </w:lvl>
    <w:lvl w:ilvl="4">
      <w:numFmt w:val="bullet"/>
      <w:lvlText w:val="•"/>
      <w:lvlJc w:val="left"/>
      <w:pPr>
        <w:ind w:left="6560" w:hanging="272"/>
      </w:pPr>
    </w:lvl>
    <w:lvl w:ilvl="5">
      <w:numFmt w:val="bullet"/>
      <w:lvlText w:val="•"/>
      <w:lvlJc w:val="left"/>
      <w:pPr>
        <w:ind w:left="7260" w:hanging="272"/>
      </w:pPr>
    </w:lvl>
    <w:lvl w:ilvl="6">
      <w:numFmt w:val="bullet"/>
      <w:lvlText w:val="•"/>
      <w:lvlJc w:val="left"/>
      <w:pPr>
        <w:ind w:left="7960" w:hanging="272"/>
      </w:pPr>
    </w:lvl>
    <w:lvl w:ilvl="7">
      <w:numFmt w:val="bullet"/>
      <w:lvlText w:val="•"/>
      <w:lvlJc w:val="left"/>
      <w:pPr>
        <w:ind w:left="8660" w:hanging="272"/>
      </w:pPr>
    </w:lvl>
    <w:lvl w:ilvl="8">
      <w:numFmt w:val="bullet"/>
      <w:lvlText w:val="•"/>
      <w:lvlJc w:val="left"/>
      <w:pPr>
        <w:ind w:left="9360" w:hanging="272"/>
      </w:pPr>
    </w:lvl>
  </w:abstractNum>
  <w:abstractNum w:abstractNumId="91">
    <w:nsid w:val="0000045D"/>
    <w:multiLevelType w:val="multilevel"/>
    <w:tmpl w:val="000008E0"/>
    <w:lvl w:ilvl="0">
      <w:start w:val="1"/>
      <w:numFmt w:val="lowerLetter"/>
      <w:lvlText w:val="%1)"/>
      <w:lvlJc w:val="left"/>
      <w:pPr>
        <w:ind w:left="390" w:hanging="274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"/>
      <w:lvlJc w:val="left"/>
      <w:pPr>
        <w:ind w:left="832" w:hanging="348"/>
      </w:pPr>
      <w:rPr>
        <w:rFonts w:ascii="Wingdings" w:hAnsi="Wingdings" w:cs="Wingdings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906" w:hanging="348"/>
      </w:pPr>
    </w:lvl>
    <w:lvl w:ilvl="3">
      <w:numFmt w:val="bullet"/>
      <w:lvlText w:val="•"/>
      <w:lvlJc w:val="left"/>
      <w:pPr>
        <w:ind w:left="2973" w:hanging="348"/>
      </w:pPr>
    </w:lvl>
    <w:lvl w:ilvl="4">
      <w:numFmt w:val="bullet"/>
      <w:lvlText w:val="•"/>
      <w:lvlJc w:val="left"/>
      <w:pPr>
        <w:ind w:left="4040" w:hanging="348"/>
      </w:pPr>
    </w:lvl>
    <w:lvl w:ilvl="5">
      <w:numFmt w:val="bullet"/>
      <w:lvlText w:val="•"/>
      <w:lvlJc w:val="left"/>
      <w:pPr>
        <w:ind w:left="5106" w:hanging="348"/>
      </w:pPr>
    </w:lvl>
    <w:lvl w:ilvl="6">
      <w:numFmt w:val="bullet"/>
      <w:lvlText w:val="•"/>
      <w:lvlJc w:val="left"/>
      <w:pPr>
        <w:ind w:left="6173" w:hanging="348"/>
      </w:pPr>
    </w:lvl>
    <w:lvl w:ilvl="7">
      <w:numFmt w:val="bullet"/>
      <w:lvlText w:val="•"/>
      <w:lvlJc w:val="left"/>
      <w:pPr>
        <w:ind w:left="7240" w:hanging="348"/>
      </w:pPr>
    </w:lvl>
    <w:lvl w:ilvl="8">
      <w:numFmt w:val="bullet"/>
      <w:lvlText w:val="•"/>
      <w:lvlJc w:val="left"/>
      <w:pPr>
        <w:ind w:left="8306" w:hanging="348"/>
      </w:pPr>
    </w:lvl>
  </w:abstractNum>
  <w:abstractNum w:abstractNumId="92">
    <w:nsid w:val="0000045E"/>
    <w:multiLevelType w:val="multilevel"/>
    <w:tmpl w:val="000008E1"/>
    <w:lvl w:ilvl="0">
      <w:start w:val="1"/>
      <w:numFmt w:val="decimal"/>
      <w:lvlText w:val="%1."/>
      <w:lvlJc w:val="left"/>
      <w:pPr>
        <w:ind w:left="136" w:hanging="318"/>
      </w:pPr>
      <w:rPr>
        <w:rFonts w:ascii="Calibri" w:hAnsi="Calibri" w:cs="Calibri"/>
        <w:b w:val="0"/>
        <w:bCs w:val="0"/>
        <w:color w:val="0000FF"/>
        <w:w w:val="100"/>
        <w:sz w:val="22"/>
        <w:szCs w:val="22"/>
      </w:rPr>
    </w:lvl>
    <w:lvl w:ilvl="1">
      <w:numFmt w:val="bullet"/>
      <w:lvlText w:val="•"/>
      <w:lvlJc w:val="left"/>
      <w:pPr>
        <w:ind w:left="1196" w:hanging="318"/>
      </w:pPr>
    </w:lvl>
    <w:lvl w:ilvl="2">
      <w:numFmt w:val="bullet"/>
      <w:lvlText w:val="•"/>
      <w:lvlJc w:val="left"/>
      <w:pPr>
        <w:ind w:left="2252" w:hanging="318"/>
      </w:pPr>
    </w:lvl>
    <w:lvl w:ilvl="3">
      <w:numFmt w:val="bullet"/>
      <w:lvlText w:val="•"/>
      <w:lvlJc w:val="left"/>
      <w:pPr>
        <w:ind w:left="3308" w:hanging="318"/>
      </w:pPr>
    </w:lvl>
    <w:lvl w:ilvl="4">
      <w:numFmt w:val="bullet"/>
      <w:lvlText w:val="•"/>
      <w:lvlJc w:val="left"/>
      <w:pPr>
        <w:ind w:left="4364" w:hanging="318"/>
      </w:pPr>
    </w:lvl>
    <w:lvl w:ilvl="5">
      <w:numFmt w:val="bullet"/>
      <w:lvlText w:val="•"/>
      <w:lvlJc w:val="left"/>
      <w:pPr>
        <w:ind w:left="5420" w:hanging="318"/>
      </w:pPr>
    </w:lvl>
    <w:lvl w:ilvl="6">
      <w:numFmt w:val="bullet"/>
      <w:lvlText w:val="•"/>
      <w:lvlJc w:val="left"/>
      <w:pPr>
        <w:ind w:left="6476" w:hanging="318"/>
      </w:pPr>
    </w:lvl>
    <w:lvl w:ilvl="7">
      <w:numFmt w:val="bullet"/>
      <w:lvlText w:val="•"/>
      <w:lvlJc w:val="left"/>
      <w:pPr>
        <w:ind w:left="7532" w:hanging="318"/>
      </w:pPr>
    </w:lvl>
    <w:lvl w:ilvl="8">
      <w:numFmt w:val="bullet"/>
      <w:lvlText w:val="•"/>
      <w:lvlJc w:val="left"/>
      <w:pPr>
        <w:ind w:left="8588" w:hanging="318"/>
      </w:pPr>
    </w:lvl>
  </w:abstractNum>
  <w:abstractNum w:abstractNumId="93">
    <w:nsid w:val="0000045F"/>
    <w:multiLevelType w:val="multilevel"/>
    <w:tmpl w:val="000008E2"/>
    <w:lvl w:ilvl="0">
      <w:start w:val="1"/>
      <w:numFmt w:val="lowerLetter"/>
      <w:lvlText w:val="%1)"/>
      <w:lvlJc w:val="left"/>
      <w:pPr>
        <w:ind w:left="608" w:hanging="473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797" w:hanging="473"/>
      </w:pPr>
    </w:lvl>
    <w:lvl w:ilvl="2">
      <w:numFmt w:val="bullet"/>
      <w:lvlText w:val="•"/>
      <w:lvlJc w:val="left"/>
      <w:pPr>
        <w:ind w:left="995" w:hanging="473"/>
      </w:pPr>
    </w:lvl>
    <w:lvl w:ilvl="3">
      <w:numFmt w:val="bullet"/>
      <w:lvlText w:val="•"/>
      <w:lvlJc w:val="left"/>
      <w:pPr>
        <w:ind w:left="1193" w:hanging="473"/>
      </w:pPr>
    </w:lvl>
    <w:lvl w:ilvl="4">
      <w:numFmt w:val="bullet"/>
      <w:lvlText w:val="•"/>
      <w:lvlJc w:val="left"/>
      <w:pPr>
        <w:ind w:left="1391" w:hanging="473"/>
      </w:pPr>
    </w:lvl>
    <w:lvl w:ilvl="5">
      <w:numFmt w:val="bullet"/>
      <w:lvlText w:val="•"/>
      <w:lvlJc w:val="left"/>
      <w:pPr>
        <w:ind w:left="1589" w:hanging="473"/>
      </w:pPr>
    </w:lvl>
    <w:lvl w:ilvl="6">
      <w:numFmt w:val="bullet"/>
      <w:lvlText w:val="•"/>
      <w:lvlJc w:val="left"/>
      <w:pPr>
        <w:ind w:left="1787" w:hanging="473"/>
      </w:pPr>
    </w:lvl>
    <w:lvl w:ilvl="7">
      <w:numFmt w:val="bullet"/>
      <w:lvlText w:val="•"/>
      <w:lvlJc w:val="left"/>
      <w:pPr>
        <w:ind w:left="1985" w:hanging="473"/>
      </w:pPr>
    </w:lvl>
    <w:lvl w:ilvl="8">
      <w:numFmt w:val="bullet"/>
      <w:lvlText w:val="•"/>
      <w:lvlJc w:val="left"/>
      <w:pPr>
        <w:ind w:left="2183" w:hanging="473"/>
      </w:pPr>
    </w:lvl>
  </w:abstractNum>
  <w:abstractNum w:abstractNumId="94">
    <w:nsid w:val="00000460"/>
    <w:multiLevelType w:val="multilevel"/>
    <w:tmpl w:val="000008E3"/>
    <w:lvl w:ilvl="0">
      <w:start w:val="1"/>
      <w:numFmt w:val="lowerLetter"/>
      <w:lvlText w:val="%1)"/>
      <w:lvlJc w:val="left"/>
      <w:pPr>
        <w:ind w:left="609" w:hanging="473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10" w:hanging="473"/>
      </w:pPr>
    </w:lvl>
    <w:lvl w:ilvl="2">
      <w:numFmt w:val="bullet"/>
      <w:lvlText w:val="•"/>
      <w:lvlJc w:val="left"/>
      <w:pPr>
        <w:ind w:left="2620" w:hanging="473"/>
      </w:pPr>
    </w:lvl>
    <w:lvl w:ilvl="3">
      <w:numFmt w:val="bullet"/>
      <w:lvlText w:val="•"/>
      <w:lvlJc w:val="left"/>
      <w:pPr>
        <w:ind w:left="3630" w:hanging="473"/>
      </w:pPr>
    </w:lvl>
    <w:lvl w:ilvl="4">
      <w:numFmt w:val="bullet"/>
      <w:lvlText w:val="•"/>
      <w:lvlJc w:val="left"/>
      <w:pPr>
        <w:ind w:left="4640" w:hanging="473"/>
      </w:pPr>
    </w:lvl>
    <w:lvl w:ilvl="5">
      <w:numFmt w:val="bullet"/>
      <w:lvlText w:val="•"/>
      <w:lvlJc w:val="left"/>
      <w:pPr>
        <w:ind w:left="5650" w:hanging="473"/>
      </w:pPr>
    </w:lvl>
    <w:lvl w:ilvl="6">
      <w:numFmt w:val="bullet"/>
      <w:lvlText w:val="•"/>
      <w:lvlJc w:val="left"/>
      <w:pPr>
        <w:ind w:left="6660" w:hanging="473"/>
      </w:pPr>
    </w:lvl>
    <w:lvl w:ilvl="7">
      <w:numFmt w:val="bullet"/>
      <w:lvlText w:val="•"/>
      <w:lvlJc w:val="left"/>
      <w:pPr>
        <w:ind w:left="7670" w:hanging="473"/>
      </w:pPr>
    </w:lvl>
    <w:lvl w:ilvl="8">
      <w:numFmt w:val="bullet"/>
      <w:lvlText w:val="•"/>
      <w:lvlJc w:val="left"/>
      <w:pPr>
        <w:ind w:left="8680" w:hanging="473"/>
      </w:pPr>
    </w:lvl>
  </w:abstractNum>
  <w:abstractNum w:abstractNumId="95">
    <w:nsid w:val="00000461"/>
    <w:multiLevelType w:val="multilevel"/>
    <w:tmpl w:val="000008E4"/>
    <w:lvl w:ilvl="0">
      <w:start w:val="1"/>
      <w:numFmt w:val="lowerLetter"/>
      <w:lvlText w:val="%1)"/>
      <w:lvlJc w:val="left"/>
      <w:pPr>
        <w:ind w:left="609" w:hanging="473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10" w:hanging="473"/>
      </w:pPr>
    </w:lvl>
    <w:lvl w:ilvl="2">
      <w:numFmt w:val="bullet"/>
      <w:lvlText w:val="•"/>
      <w:lvlJc w:val="left"/>
      <w:pPr>
        <w:ind w:left="2620" w:hanging="473"/>
      </w:pPr>
    </w:lvl>
    <w:lvl w:ilvl="3">
      <w:numFmt w:val="bullet"/>
      <w:lvlText w:val="•"/>
      <w:lvlJc w:val="left"/>
      <w:pPr>
        <w:ind w:left="3630" w:hanging="473"/>
      </w:pPr>
    </w:lvl>
    <w:lvl w:ilvl="4">
      <w:numFmt w:val="bullet"/>
      <w:lvlText w:val="•"/>
      <w:lvlJc w:val="left"/>
      <w:pPr>
        <w:ind w:left="4640" w:hanging="473"/>
      </w:pPr>
    </w:lvl>
    <w:lvl w:ilvl="5">
      <w:numFmt w:val="bullet"/>
      <w:lvlText w:val="•"/>
      <w:lvlJc w:val="left"/>
      <w:pPr>
        <w:ind w:left="5650" w:hanging="473"/>
      </w:pPr>
    </w:lvl>
    <w:lvl w:ilvl="6">
      <w:numFmt w:val="bullet"/>
      <w:lvlText w:val="•"/>
      <w:lvlJc w:val="left"/>
      <w:pPr>
        <w:ind w:left="6660" w:hanging="473"/>
      </w:pPr>
    </w:lvl>
    <w:lvl w:ilvl="7">
      <w:numFmt w:val="bullet"/>
      <w:lvlText w:val="•"/>
      <w:lvlJc w:val="left"/>
      <w:pPr>
        <w:ind w:left="7670" w:hanging="473"/>
      </w:pPr>
    </w:lvl>
    <w:lvl w:ilvl="8">
      <w:numFmt w:val="bullet"/>
      <w:lvlText w:val="•"/>
      <w:lvlJc w:val="left"/>
      <w:pPr>
        <w:ind w:left="8680" w:hanging="473"/>
      </w:pPr>
    </w:lvl>
  </w:abstractNum>
  <w:abstractNum w:abstractNumId="96">
    <w:nsid w:val="00000462"/>
    <w:multiLevelType w:val="multilevel"/>
    <w:tmpl w:val="000008E5"/>
    <w:lvl w:ilvl="0">
      <w:start w:val="1"/>
      <w:numFmt w:val="lowerLetter"/>
      <w:lvlText w:val="%1)"/>
      <w:lvlJc w:val="left"/>
      <w:pPr>
        <w:ind w:left="610" w:hanging="474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28" w:hanging="474"/>
      </w:pPr>
    </w:lvl>
    <w:lvl w:ilvl="2">
      <w:numFmt w:val="bullet"/>
      <w:lvlText w:val="•"/>
      <w:lvlJc w:val="left"/>
      <w:pPr>
        <w:ind w:left="2636" w:hanging="474"/>
      </w:pPr>
    </w:lvl>
    <w:lvl w:ilvl="3">
      <w:numFmt w:val="bullet"/>
      <w:lvlText w:val="•"/>
      <w:lvlJc w:val="left"/>
      <w:pPr>
        <w:ind w:left="3644" w:hanging="474"/>
      </w:pPr>
    </w:lvl>
    <w:lvl w:ilvl="4">
      <w:numFmt w:val="bullet"/>
      <w:lvlText w:val="•"/>
      <w:lvlJc w:val="left"/>
      <w:pPr>
        <w:ind w:left="4652" w:hanging="474"/>
      </w:pPr>
    </w:lvl>
    <w:lvl w:ilvl="5">
      <w:numFmt w:val="bullet"/>
      <w:lvlText w:val="•"/>
      <w:lvlJc w:val="left"/>
      <w:pPr>
        <w:ind w:left="5660" w:hanging="474"/>
      </w:pPr>
    </w:lvl>
    <w:lvl w:ilvl="6">
      <w:numFmt w:val="bullet"/>
      <w:lvlText w:val="•"/>
      <w:lvlJc w:val="left"/>
      <w:pPr>
        <w:ind w:left="6668" w:hanging="474"/>
      </w:pPr>
    </w:lvl>
    <w:lvl w:ilvl="7">
      <w:numFmt w:val="bullet"/>
      <w:lvlText w:val="•"/>
      <w:lvlJc w:val="left"/>
      <w:pPr>
        <w:ind w:left="7676" w:hanging="474"/>
      </w:pPr>
    </w:lvl>
    <w:lvl w:ilvl="8">
      <w:numFmt w:val="bullet"/>
      <w:lvlText w:val="•"/>
      <w:lvlJc w:val="left"/>
      <w:pPr>
        <w:ind w:left="8684" w:hanging="474"/>
      </w:pPr>
    </w:lvl>
  </w:abstractNum>
  <w:abstractNum w:abstractNumId="97">
    <w:nsid w:val="00000463"/>
    <w:multiLevelType w:val="multilevel"/>
    <w:tmpl w:val="000008E6"/>
    <w:lvl w:ilvl="0">
      <w:start w:val="1"/>
      <w:numFmt w:val="lowerLetter"/>
      <w:lvlText w:val="%1)"/>
      <w:lvlJc w:val="left"/>
      <w:pPr>
        <w:ind w:left="509" w:hanging="373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23" w:hanging="373"/>
      </w:pPr>
    </w:lvl>
    <w:lvl w:ilvl="2">
      <w:numFmt w:val="bullet"/>
      <w:lvlText w:val="•"/>
      <w:lvlJc w:val="left"/>
      <w:pPr>
        <w:ind w:left="1346" w:hanging="373"/>
      </w:pPr>
    </w:lvl>
    <w:lvl w:ilvl="3">
      <w:numFmt w:val="bullet"/>
      <w:lvlText w:val="•"/>
      <w:lvlJc w:val="left"/>
      <w:pPr>
        <w:ind w:left="1769" w:hanging="373"/>
      </w:pPr>
    </w:lvl>
    <w:lvl w:ilvl="4">
      <w:numFmt w:val="bullet"/>
      <w:lvlText w:val="•"/>
      <w:lvlJc w:val="left"/>
      <w:pPr>
        <w:ind w:left="2192" w:hanging="373"/>
      </w:pPr>
    </w:lvl>
    <w:lvl w:ilvl="5">
      <w:numFmt w:val="bullet"/>
      <w:lvlText w:val="•"/>
      <w:lvlJc w:val="left"/>
      <w:pPr>
        <w:ind w:left="2615" w:hanging="373"/>
      </w:pPr>
    </w:lvl>
    <w:lvl w:ilvl="6">
      <w:numFmt w:val="bullet"/>
      <w:lvlText w:val="•"/>
      <w:lvlJc w:val="left"/>
      <w:pPr>
        <w:ind w:left="3039" w:hanging="373"/>
      </w:pPr>
    </w:lvl>
    <w:lvl w:ilvl="7">
      <w:numFmt w:val="bullet"/>
      <w:lvlText w:val="•"/>
      <w:lvlJc w:val="left"/>
      <w:pPr>
        <w:ind w:left="3462" w:hanging="373"/>
      </w:pPr>
    </w:lvl>
    <w:lvl w:ilvl="8">
      <w:numFmt w:val="bullet"/>
      <w:lvlText w:val="•"/>
      <w:lvlJc w:val="left"/>
      <w:pPr>
        <w:ind w:left="3885" w:hanging="373"/>
      </w:pPr>
    </w:lvl>
  </w:abstractNum>
  <w:abstractNum w:abstractNumId="98">
    <w:nsid w:val="00000464"/>
    <w:multiLevelType w:val="multilevel"/>
    <w:tmpl w:val="000008E7"/>
    <w:lvl w:ilvl="0">
      <w:start w:val="1"/>
      <w:numFmt w:val="lowerLetter"/>
      <w:lvlText w:val="%1)"/>
      <w:lvlJc w:val="left"/>
      <w:pPr>
        <w:ind w:left="606" w:hanging="47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820" w:hanging="348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321" w:hanging="348"/>
      </w:pPr>
    </w:lvl>
    <w:lvl w:ilvl="3">
      <w:numFmt w:val="bullet"/>
      <w:lvlText w:val="•"/>
      <w:lvlJc w:val="left"/>
      <w:pPr>
        <w:ind w:left="1823" w:hanging="348"/>
      </w:pPr>
    </w:lvl>
    <w:lvl w:ilvl="4">
      <w:numFmt w:val="bullet"/>
      <w:lvlText w:val="•"/>
      <w:lvlJc w:val="left"/>
      <w:pPr>
        <w:ind w:left="2325" w:hanging="348"/>
      </w:pPr>
    </w:lvl>
    <w:lvl w:ilvl="5">
      <w:numFmt w:val="bullet"/>
      <w:lvlText w:val="•"/>
      <w:lvlJc w:val="left"/>
      <w:pPr>
        <w:ind w:left="2827" w:hanging="348"/>
      </w:pPr>
    </w:lvl>
    <w:lvl w:ilvl="6">
      <w:numFmt w:val="bullet"/>
      <w:lvlText w:val="•"/>
      <w:lvlJc w:val="left"/>
      <w:pPr>
        <w:ind w:left="3329" w:hanging="348"/>
      </w:pPr>
    </w:lvl>
    <w:lvl w:ilvl="7">
      <w:numFmt w:val="bullet"/>
      <w:lvlText w:val="•"/>
      <w:lvlJc w:val="left"/>
      <w:pPr>
        <w:ind w:left="3831" w:hanging="348"/>
      </w:pPr>
    </w:lvl>
    <w:lvl w:ilvl="8">
      <w:numFmt w:val="bullet"/>
      <w:lvlText w:val="•"/>
      <w:lvlJc w:val="left"/>
      <w:pPr>
        <w:ind w:left="4333" w:hanging="348"/>
      </w:pPr>
    </w:lvl>
  </w:abstractNum>
  <w:abstractNum w:abstractNumId="99">
    <w:nsid w:val="00000465"/>
    <w:multiLevelType w:val="multilevel"/>
    <w:tmpl w:val="000008E8"/>
    <w:lvl w:ilvl="0">
      <w:numFmt w:val="bullet"/>
      <w:lvlText w:val="-"/>
      <w:lvlJc w:val="left"/>
      <w:pPr>
        <w:ind w:left="312" w:hanging="284"/>
      </w:pPr>
      <w:rPr>
        <w:rFonts w:ascii="Times New Roman" w:hAnsi="Times New Roman" w:cs="Times New Roman"/>
        <w:b w:val="0"/>
        <w:bCs w:val="0"/>
        <w:color w:val="323232"/>
        <w:w w:val="99"/>
        <w:sz w:val="24"/>
        <w:szCs w:val="24"/>
      </w:rPr>
    </w:lvl>
    <w:lvl w:ilvl="1">
      <w:numFmt w:val="bullet"/>
      <w:lvlText w:val="•"/>
      <w:lvlJc w:val="left"/>
      <w:pPr>
        <w:ind w:left="1337" w:hanging="284"/>
      </w:pPr>
    </w:lvl>
    <w:lvl w:ilvl="2">
      <w:numFmt w:val="bullet"/>
      <w:lvlText w:val="•"/>
      <w:lvlJc w:val="left"/>
      <w:pPr>
        <w:ind w:left="2354" w:hanging="284"/>
      </w:pPr>
    </w:lvl>
    <w:lvl w:ilvl="3">
      <w:numFmt w:val="bullet"/>
      <w:lvlText w:val="•"/>
      <w:lvlJc w:val="left"/>
      <w:pPr>
        <w:ind w:left="3371" w:hanging="284"/>
      </w:pPr>
    </w:lvl>
    <w:lvl w:ilvl="4">
      <w:numFmt w:val="bullet"/>
      <w:lvlText w:val="•"/>
      <w:lvlJc w:val="left"/>
      <w:pPr>
        <w:ind w:left="4388" w:hanging="284"/>
      </w:pPr>
    </w:lvl>
    <w:lvl w:ilvl="5">
      <w:numFmt w:val="bullet"/>
      <w:lvlText w:val="•"/>
      <w:lvlJc w:val="left"/>
      <w:pPr>
        <w:ind w:left="5405" w:hanging="284"/>
      </w:pPr>
    </w:lvl>
    <w:lvl w:ilvl="6">
      <w:numFmt w:val="bullet"/>
      <w:lvlText w:val="•"/>
      <w:lvlJc w:val="left"/>
      <w:pPr>
        <w:ind w:left="6422" w:hanging="284"/>
      </w:pPr>
    </w:lvl>
    <w:lvl w:ilvl="7">
      <w:numFmt w:val="bullet"/>
      <w:lvlText w:val="•"/>
      <w:lvlJc w:val="left"/>
      <w:pPr>
        <w:ind w:left="7439" w:hanging="284"/>
      </w:pPr>
    </w:lvl>
    <w:lvl w:ilvl="8">
      <w:numFmt w:val="bullet"/>
      <w:lvlText w:val="•"/>
      <w:lvlJc w:val="left"/>
      <w:pPr>
        <w:ind w:left="8456" w:hanging="284"/>
      </w:pPr>
    </w:lvl>
  </w:abstractNum>
  <w:abstractNum w:abstractNumId="100">
    <w:nsid w:val="00000466"/>
    <w:multiLevelType w:val="multilevel"/>
    <w:tmpl w:val="000008E9"/>
    <w:lvl w:ilvl="0">
      <w:start w:val="6"/>
      <w:numFmt w:val="decimal"/>
      <w:lvlText w:val="%1."/>
      <w:lvlJc w:val="left"/>
      <w:pPr>
        <w:ind w:left="820" w:hanging="348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14" w:hanging="348"/>
      </w:pPr>
    </w:lvl>
    <w:lvl w:ilvl="2">
      <w:numFmt w:val="bullet"/>
      <w:lvlText w:val="•"/>
      <w:lvlJc w:val="left"/>
      <w:pPr>
        <w:ind w:left="2608" w:hanging="348"/>
      </w:pPr>
    </w:lvl>
    <w:lvl w:ilvl="3">
      <w:numFmt w:val="bullet"/>
      <w:lvlText w:val="•"/>
      <w:lvlJc w:val="left"/>
      <w:pPr>
        <w:ind w:left="3502" w:hanging="348"/>
      </w:pPr>
    </w:lvl>
    <w:lvl w:ilvl="4">
      <w:numFmt w:val="bullet"/>
      <w:lvlText w:val="•"/>
      <w:lvlJc w:val="left"/>
      <w:pPr>
        <w:ind w:left="4396" w:hanging="348"/>
      </w:pPr>
    </w:lvl>
    <w:lvl w:ilvl="5">
      <w:numFmt w:val="bullet"/>
      <w:lvlText w:val="•"/>
      <w:lvlJc w:val="left"/>
      <w:pPr>
        <w:ind w:left="5290" w:hanging="348"/>
      </w:pPr>
    </w:lvl>
    <w:lvl w:ilvl="6">
      <w:numFmt w:val="bullet"/>
      <w:lvlText w:val="•"/>
      <w:lvlJc w:val="left"/>
      <w:pPr>
        <w:ind w:left="6184" w:hanging="348"/>
      </w:pPr>
    </w:lvl>
    <w:lvl w:ilvl="7">
      <w:numFmt w:val="bullet"/>
      <w:lvlText w:val="•"/>
      <w:lvlJc w:val="left"/>
      <w:pPr>
        <w:ind w:left="7078" w:hanging="348"/>
      </w:pPr>
    </w:lvl>
    <w:lvl w:ilvl="8">
      <w:numFmt w:val="bullet"/>
      <w:lvlText w:val="•"/>
      <w:lvlJc w:val="left"/>
      <w:pPr>
        <w:ind w:left="7972" w:hanging="348"/>
      </w:pPr>
    </w:lvl>
  </w:abstractNum>
  <w:abstractNum w:abstractNumId="101">
    <w:nsid w:val="00000467"/>
    <w:multiLevelType w:val="multilevel"/>
    <w:tmpl w:val="000008EA"/>
    <w:lvl w:ilvl="0">
      <w:start w:val="1"/>
      <w:numFmt w:val="decimal"/>
      <w:lvlText w:val="%1."/>
      <w:lvlJc w:val="left"/>
      <w:pPr>
        <w:ind w:left="349" w:hanging="238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820" w:hanging="349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820" w:hanging="349"/>
      </w:pPr>
    </w:lvl>
    <w:lvl w:ilvl="3">
      <w:numFmt w:val="bullet"/>
      <w:lvlText w:val="•"/>
      <w:lvlJc w:val="left"/>
      <w:pPr>
        <w:ind w:left="1255" w:hanging="349"/>
      </w:pPr>
    </w:lvl>
    <w:lvl w:ilvl="4">
      <w:numFmt w:val="bullet"/>
      <w:lvlText w:val="•"/>
      <w:lvlJc w:val="left"/>
      <w:pPr>
        <w:ind w:left="1691" w:hanging="349"/>
      </w:pPr>
    </w:lvl>
    <w:lvl w:ilvl="5">
      <w:numFmt w:val="bullet"/>
      <w:lvlText w:val="•"/>
      <w:lvlJc w:val="left"/>
      <w:pPr>
        <w:ind w:left="2127" w:hanging="349"/>
      </w:pPr>
    </w:lvl>
    <w:lvl w:ilvl="6">
      <w:numFmt w:val="bullet"/>
      <w:lvlText w:val="•"/>
      <w:lvlJc w:val="left"/>
      <w:pPr>
        <w:ind w:left="2563" w:hanging="349"/>
      </w:pPr>
    </w:lvl>
    <w:lvl w:ilvl="7">
      <w:numFmt w:val="bullet"/>
      <w:lvlText w:val="•"/>
      <w:lvlJc w:val="left"/>
      <w:pPr>
        <w:ind w:left="2999" w:hanging="349"/>
      </w:pPr>
    </w:lvl>
    <w:lvl w:ilvl="8">
      <w:numFmt w:val="bullet"/>
      <w:lvlText w:val="•"/>
      <w:lvlJc w:val="left"/>
      <w:pPr>
        <w:ind w:left="3434" w:hanging="349"/>
      </w:pPr>
    </w:lvl>
  </w:abstractNum>
  <w:abstractNum w:abstractNumId="102">
    <w:nsid w:val="00000468"/>
    <w:multiLevelType w:val="multilevel"/>
    <w:tmpl w:val="000008EB"/>
    <w:lvl w:ilvl="0">
      <w:start w:val="19"/>
      <w:numFmt w:val="upperLetter"/>
      <w:lvlText w:val="%1."/>
      <w:lvlJc w:val="left"/>
      <w:pPr>
        <w:ind w:left="349" w:hanging="238"/>
      </w:pPr>
      <w:rPr>
        <w:rFonts w:ascii="Calibri" w:hAnsi="Calibri" w:cs="Calibri"/>
        <w:b w:val="0"/>
        <w:bCs w:val="0"/>
        <w:w w:val="106"/>
        <w:sz w:val="24"/>
        <w:szCs w:val="24"/>
      </w:rPr>
    </w:lvl>
    <w:lvl w:ilvl="1">
      <w:start w:val="1"/>
      <w:numFmt w:val="lowerLetter"/>
      <w:lvlText w:val="%2)"/>
      <w:lvlJc w:val="left"/>
      <w:pPr>
        <w:ind w:left="819" w:hanging="349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329" w:hanging="349"/>
      </w:pPr>
    </w:lvl>
    <w:lvl w:ilvl="3">
      <w:numFmt w:val="bullet"/>
      <w:lvlText w:val="•"/>
      <w:lvlJc w:val="left"/>
      <w:pPr>
        <w:ind w:left="1839" w:hanging="349"/>
      </w:pPr>
    </w:lvl>
    <w:lvl w:ilvl="4">
      <w:numFmt w:val="bullet"/>
      <w:lvlText w:val="•"/>
      <w:lvlJc w:val="left"/>
      <w:pPr>
        <w:ind w:left="2348" w:hanging="349"/>
      </w:pPr>
    </w:lvl>
    <w:lvl w:ilvl="5">
      <w:numFmt w:val="bullet"/>
      <w:lvlText w:val="•"/>
      <w:lvlJc w:val="left"/>
      <w:pPr>
        <w:ind w:left="2858" w:hanging="349"/>
      </w:pPr>
    </w:lvl>
    <w:lvl w:ilvl="6">
      <w:numFmt w:val="bullet"/>
      <w:lvlText w:val="•"/>
      <w:lvlJc w:val="left"/>
      <w:pPr>
        <w:ind w:left="3368" w:hanging="349"/>
      </w:pPr>
    </w:lvl>
    <w:lvl w:ilvl="7">
      <w:numFmt w:val="bullet"/>
      <w:lvlText w:val="•"/>
      <w:lvlJc w:val="left"/>
      <w:pPr>
        <w:ind w:left="3877" w:hanging="349"/>
      </w:pPr>
    </w:lvl>
    <w:lvl w:ilvl="8">
      <w:numFmt w:val="bullet"/>
      <w:lvlText w:val="•"/>
      <w:lvlJc w:val="left"/>
      <w:pPr>
        <w:ind w:left="4387" w:hanging="349"/>
      </w:pPr>
    </w:lvl>
  </w:abstractNum>
  <w:abstractNum w:abstractNumId="103">
    <w:nsid w:val="00000469"/>
    <w:multiLevelType w:val="multilevel"/>
    <w:tmpl w:val="000008EC"/>
    <w:lvl w:ilvl="0">
      <w:start w:val="3"/>
      <w:numFmt w:val="lowerLetter"/>
      <w:lvlText w:val="%1)"/>
      <w:lvlJc w:val="left"/>
      <w:pPr>
        <w:ind w:left="459" w:hanging="348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1201" w:hanging="360"/>
      </w:pPr>
    </w:lvl>
    <w:lvl w:ilvl="3">
      <w:numFmt w:val="bullet"/>
      <w:lvlText w:val="•"/>
      <w:lvlJc w:val="left"/>
      <w:pPr>
        <w:ind w:left="1562" w:hanging="360"/>
      </w:pPr>
    </w:lvl>
    <w:lvl w:ilvl="4">
      <w:numFmt w:val="bullet"/>
      <w:lvlText w:val="•"/>
      <w:lvlJc w:val="left"/>
      <w:pPr>
        <w:ind w:left="1923" w:hanging="360"/>
      </w:pPr>
    </w:lvl>
    <w:lvl w:ilvl="5">
      <w:numFmt w:val="bullet"/>
      <w:lvlText w:val="•"/>
      <w:lvlJc w:val="left"/>
      <w:pPr>
        <w:ind w:left="2284" w:hanging="360"/>
      </w:pPr>
    </w:lvl>
    <w:lvl w:ilvl="6">
      <w:numFmt w:val="bullet"/>
      <w:lvlText w:val="•"/>
      <w:lvlJc w:val="left"/>
      <w:pPr>
        <w:ind w:left="2645" w:hanging="360"/>
      </w:pPr>
    </w:lvl>
    <w:lvl w:ilvl="7">
      <w:numFmt w:val="bullet"/>
      <w:lvlText w:val="•"/>
      <w:lvlJc w:val="left"/>
      <w:pPr>
        <w:ind w:left="3006" w:hanging="360"/>
      </w:pPr>
    </w:lvl>
    <w:lvl w:ilvl="8">
      <w:numFmt w:val="bullet"/>
      <w:lvlText w:val="•"/>
      <w:lvlJc w:val="left"/>
      <w:pPr>
        <w:ind w:left="3368" w:hanging="360"/>
      </w:pPr>
    </w:lvl>
  </w:abstractNum>
  <w:abstractNum w:abstractNumId="104">
    <w:nsid w:val="0000046A"/>
    <w:multiLevelType w:val="multilevel"/>
    <w:tmpl w:val="000008ED"/>
    <w:lvl w:ilvl="0">
      <w:start w:val="6"/>
      <w:numFmt w:val="decimal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1">
      <w:numFmt w:val="bullet"/>
      <w:lvlText w:val="•"/>
      <w:lvlJc w:val="left"/>
      <w:pPr>
        <w:ind w:left="1746" w:hanging="360"/>
      </w:pPr>
    </w:lvl>
    <w:lvl w:ilvl="2">
      <w:numFmt w:val="bullet"/>
      <w:lvlText w:val="•"/>
      <w:lvlJc w:val="left"/>
      <w:pPr>
        <w:ind w:left="2653" w:hanging="360"/>
      </w:pPr>
    </w:lvl>
    <w:lvl w:ilvl="3">
      <w:numFmt w:val="bullet"/>
      <w:lvlText w:val="•"/>
      <w:lvlJc w:val="left"/>
      <w:pPr>
        <w:ind w:left="3559" w:hanging="360"/>
      </w:pPr>
    </w:lvl>
    <w:lvl w:ilvl="4">
      <w:numFmt w:val="bullet"/>
      <w:lvlText w:val="•"/>
      <w:lvlJc w:val="left"/>
      <w:pPr>
        <w:ind w:left="4466" w:hanging="360"/>
      </w:pPr>
    </w:lvl>
    <w:lvl w:ilvl="5">
      <w:numFmt w:val="bullet"/>
      <w:lvlText w:val="•"/>
      <w:lvlJc w:val="left"/>
      <w:pPr>
        <w:ind w:left="5372" w:hanging="360"/>
      </w:pPr>
    </w:lvl>
    <w:lvl w:ilvl="6">
      <w:numFmt w:val="bullet"/>
      <w:lvlText w:val="•"/>
      <w:lvlJc w:val="left"/>
      <w:pPr>
        <w:ind w:left="6279" w:hanging="360"/>
      </w:pPr>
    </w:lvl>
    <w:lvl w:ilvl="7">
      <w:numFmt w:val="bullet"/>
      <w:lvlText w:val="•"/>
      <w:lvlJc w:val="left"/>
      <w:pPr>
        <w:ind w:left="7185" w:hanging="360"/>
      </w:pPr>
    </w:lvl>
    <w:lvl w:ilvl="8">
      <w:numFmt w:val="bullet"/>
      <w:lvlText w:val="•"/>
      <w:lvlJc w:val="left"/>
      <w:pPr>
        <w:ind w:left="8092" w:hanging="360"/>
      </w:pPr>
    </w:lvl>
  </w:abstractNum>
  <w:abstractNum w:abstractNumId="105">
    <w:nsid w:val="0000046B"/>
    <w:multiLevelType w:val="multilevel"/>
    <w:tmpl w:val="000008EE"/>
    <w:lvl w:ilvl="0">
      <w:start w:val="1"/>
      <w:numFmt w:val="decimal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552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769" w:hanging="360"/>
      </w:pPr>
    </w:lvl>
    <w:lvl w:ilvl="3">
      <w:numFmt w:val="bullet"/>
      <w:lvlText w:val="•"/>
      <w:lvlJc w:val="left"/>
      <w:pPr>
        <w:ind w:left="1978" w:hanging="360"/>
      </w:pPr>
    </w:lvl>
    <w:lvl w:ilvl="4">
      <w:numFmt w:val="bullet"/>
      <w:lvlText w:val="•"/>
      <w:lvlJc w:val="left"/>
      <w:pPr>
        <w:ind w:left="2188" w:hanging="360"/>
      </w:pPr>
    </w:lvl>
    <w:lvl w:ilvl="5">
      <w:numFmt w:val="bullet"/>
      <w:lvlText w:val="•"/>
      <w:lvlJc w:val="left"/>
      <w:pPr>
        <w:ind w:left="2397" w:hanging="360"/>
      </w:pPr>
    </w:lvl>
    <w:lvl w:ilvl="6">
      <w:numFmt w:val="bullet"/>
      <w:lvlText w:val="•"/>
      <w:lvlJc w:val="left"/>
      <w:pPr>
        <w:ind w:left="2606" w:hanging="360"/>
      </w:pPr>
    </w:lvl>
    <w:lvl w:ilvl="7">
      <w:numFmt w:val="bullet"/>
      <w:lvlText w:val="•"/>
      <w:lvlJc w:val="left"/>
      <w:pPr>
        <w:ind w:left="2816" w:hanging="360"/>
      </w:pPr>
    </w:lvl>
    <w:lvl w:ilvl="8">
      <w:numFmt w:val="bullet"/>
      <w:lvlText w:val="•"/>
      <w:lvlJc w:val="left"/>
      <w:pPr>
        <w:ind w:left="3025" w:hanging="360"/>
      </w:pPr>
    </w:lvl>
  </w:abstractNum>
  <w:abstractNum w:abstractNumId="106">
    <w:nsid w:val="0000046C"/>
    <w:multiLevelType w:val="multilevel"/>
    <w:tmpl w:val="000008EF"/>
    <w:lvl w:ilvl="0">
      <w:start w:val="19"/>
      <w:numFmt w:val="upperLetter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106"/>
        <w:sz w:val="24"/>
        <w:szCs w:val="24"/>
      </w:rPr>
    </w:lvl>
    <w:lvl w:ilvl="1">
      <w:start w:val="1"/>
      <w:numFmt w:val="lowerLetter"/>
      <w:lvlText w:val="%2."/>
      <w:lvlJc w:val="left"/>
      <w:pPr>
        <w:ind w:left="1552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487" w:hanging="360"/>
      </w:pPr>
    </w:lvl>
    <w:lvl w:ilvl="3">
      <w:numFmt w:val="bullet"/>
      <w:lvlText w:val="•"/>
      <w:lvlJc w:val="left"/>
      <w:pPr>
        <w:ind w:left="3414" w:hanging="360"/>
      </w:pPr>
    </w:lvl>
    <w:lvl w:ilvl="4">
      <w:numFmt w:val="bullet"/>
      <w:lvlText w:val="•"/>
      <w:lvlJc w:val="left"/>
      <w:pPr>
        <w:ind w:left="4341" w:hanging="360"/>
      </w:pPr>
    </w:lvl>
    <w:lvl w:ilvl="5">
      <w:numFmt w:val="bullet"/>
      <w:lvlText w:val="•"/>
      <w:lvlJc w:val="left"/>
      <w:pPr>
        <w:ind w:left="5269" w:hanging="360"/>
      </w:pPr>
    </w:lvl>
    <w:lvl w:ilvl="6">
      <w:numFmt w:val="bullet"/>
      <w:lvlText w:val="•"/>
      <w:lvlJc w:val="left"/>
      <w:pPr>
        <w:ind w:left="6196" w:hanging="360"/>
      </w:pPr>
    </w:lvl>
    <w:lvl w:ilvl="7">
      <w:numFmt w:val="bullet"/>
      <w:lvlText w:val="•"/>
      <w:lvlJc w:val="left"/>
      <w:pPr>
        <w:ind w:left="7123" w:hanging="360"/>
      </w:pPr>
    </w:lvl>
    <w:lvl w:ilvl="8">
      <w:numFmt w:val="bullet"/>
      <w:lvlText w:val="•"/>
      <w:lvlJc w:val="left"/>
      <w:pPr>
        <w:ind w:left="8051" w:hanging="360"/>
      </w:pPr>
    </w:lvl>
  </w:abstractNum>
  <w:abstractNum w:abstractNumId="107">
    <w:nsid w:val="0000046D"/>
    <w:multiLevelType w:val="multilevel"/>
    <w:tmpl w:val="000008F0"/>
    <w:lvl w:ilvl="0">
      <w:start w:val="6"/>
      <w:numFmt w:val="decimal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552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1889" w:hanging="360"/>
      </w:pPr>
    </w:lvl>
    <w:lvl w:ilvl="3">
      <w:numFmt w:val="bullet"/>
      <w:lvlText w:val="•"/>
      <w:lvlJc w:val="left"/>
      <w:pPr>
        <w:ind w:left="2219" w:hanging="360"/>
      </w:pPr>
    </w:lvl>
    <w:lvl w:ilvl="4">
      <w:numFmt w:val="bullet"/>
      <w:lvlText w:val="•"/>
      <w:lvlJc w:val="left"/>
      <w:pPr>
        <w:ind w:left="2549" w:hanging="360"/>
      </w:pPr>
    </w:lvl>
    <w:lvl w:ilvl="5">
      <w:numFmt w:val="bullet"/>
      <w:lvlText w:val="•"/>
      <w:lvlJc w:val="left"/>
      <w:pPr>
        <w:ind w:left="2879" w:hanging="360"/>
      </w:pPr>
    </w:lvl>
    <w:lvl w:ilvl="6">
      <w:numFmt w:val="bullet"/>
      <w:lvlText w:val="•"/>
      <w:lvlJc w:val="left"/>
      <w:pPr>
        <w:ind w:left="3208" w:hanging="360"/>
      </w:pPr>
    </w:lvl>
    <w:lvl w:ilvl="7">
      <w:numFmt w:val="bullet"/>
      <w:lvlText w:val="•"/>
      <w:lvlJc w:val="left"/>
      <w:pPr>
        <w:ind w:left="3538" w:hanging="360"/>
      </w:pPr>
    </w:lvl>
    <w:lvl w:ilvl="8">
      <w:numFmt w:val="bullet"/>
      <w:lvlText w:val="•"/>
      <w:lvlJc w:val="left"/>
      <w:pPr>
        <w:ind w:left="3868" w:hanging="360"/>
      </w:pPr>
    </w:lvl>
  </w:abstractNum>
  <w:abstractNum w:abstractNumId="108">
    <w:nsid w:val="0000046E"/>
    <w:multiLevelType w:val="multilevel"/>
    <w:tmpl w:val="000008F1"/>
    <w:lvl w:ilvl="0">
      <w:numFmt w:val="bullet"/>
      <w:lvlText w:val=""/>
      <w:lvlJc w:val="left"/>
      <w:pPr>
        <w:ind w:left="820" w:hanging="348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4" w:hanging="348"/>
      </w:pPr>
    </w:lvl>
    <w:lvl w:ilvl="2">
      <w:numFmt w:val="bullet"/>
      <w:lvlText w:val="•"/>
      <w:lvlJc w:val="left"/>
      <w:pPr>
        <w:ind w:left="2648" w:hanging="348"/>
      </w:pPr>
    </w:lvl>
    <w:lvl w:ilvl="3">
      <w:numFmt w:val="bullet"/>
      <w:lvlText w:val="•"/>
      <w:lvlJc w:val="left"/>
      <w:pPr>
        <w:ind w:left="3562" w:hanging="348"/>
      </w:pPr>
    </w:lvl>
    <w:lvl w:ilvl="4">
      <w:numFmt w:val="bullet"/>
      <w:lvlText w:val="•"/>
      <w:lvlJc w:val="left"/>
      <w:pPr>
        <w:ind w:left="4476" w:hanging="348"/>
      </w:pPr>
    </w:lvl>
    <w:lvl w:ilvl="5">
      <w:numFmt w:val="bullet"/>
      <w:lvlText w:val="•"/>
      <w:lvlJc w:val="left"/>
      <w:pPr>
        <w:ind w:left="5390" w:hanging="348"/>
      </w:pPr>
    </w:lvl>
    <w:lvl w:ilvl="6">
      <w:numFmt w:val="bullet"/>
      <w:lvlText w:val="•"/>
      <w:lvlJc w:val="left"/>
      <w:pPr>
        <w:ind w:left="6304" w:hanging="348"/>
      </w:pPr>
    </w:lvl>
    <w:lvl w:ilvl="7">
      <w:numFmt w:val="bullet"/>
      <w:lvlText w:val="•"/>
      <w:lvlJc w:val="left"/>
      <w:pPr>
        <w:ind w:left="7218" w:hanging="348"/>
      </w:pPr>
    </w:lvl>
    <w:lvl w:ilvl="8">
      <w:numFmt w:val="bullet"/>
      <w:lvlText w:val="•"/>
      <w:lvlJc w:val="left"/>
      <w:pPr>
        <w:ind w:left="8132" w:hanging="348"/>
      </w:pPr>
    </w:lvl>
  </w:abstractNum>
  <w:abstractNum w:abstractNumId="109">
    <w:nsid w:val="0000046F"/>
    <w:multiLevelType w:val="multilevel"/>
    <w:tmpl w:val="000008F2"/>
    <w:lvl w:ilvl="0">
      <w:start w:val="1"/>
      <w:numFmt w:val="decimal"/>
      <w:lvlText w:val="%1)"/>
      <w:lvlJc w:val="left"/>
      <w:pPr>
        <w:ind w:left="821" w:hanging="389"/>
      </w:pPr>
      <w:rPr>
        <w:rFonts w:ascii="Times New Roman" w:hAnsi="Times New Roman" w:cs="Times New Roman"/>
        <w:b w:val="0"/>
        <w:bCs w:val="0"/>
        <w:spacing w:val="0"/>
        <w:w w:val="99"/>
        <w:sz w:val="36"/>
        <w:szCs w:val="36"/>
      </w:rPr>
    </w:lvl>
    <w:lvl w:ilvl="1">
      <w:numFmt w:val="bullet"/>
      <w:lvlText w:val="•"/>
      <w:lvlJc w:val="left"/>
      <w:pPr>
        <w:ind w:left="1775" w:hanging="389"/>
      </w:pPr>
    </w:lvl>
    <w:lvl w:ilvl="2">
      <w:numFmt w:val="bullet"/>
      <w:lvlText w:val="•"/>
      <w:lvlJc w:val="left"/>
      <w:pPr>
        <w:ind w:left="2731" w:hanging="389"/>
      </w:pPr>
    </w:lvl>
    <w:lvl w:ilvl="3">
      <w:numFmt w:val="bullet"/>
      <w:lvlText w:val="•"/>
      <w:lvlJc w:val="left"/>
      <w:pPr>
        <w:ind w:left="3687" w:hanging="389"/>
      </w:pPr>
    </w:lvl>
    <w:lvl w:ilvl="4">
      <w:numFmt w:val="bullet"/>
      <w:lvlText w:val="•"/>
      <w:lvlJc w:val="left"/>
      <w:pPr>
        <w:ind w:left="4643" w:hanging="389"/>
      </w:pPr>
    </w:lvl>
    <w:lvl w:ilvl="5">
      <w:numFmt w:val="bullet"/>
      <w:lvlText w:val="•"/>
      <w:lvlJc w:val="left"/>
      <w:pPr>
        <w:ind w:left="5599" w:hanging="389"/>
      </w:pPr>
    </w:lvl>
    <w:lvl w:ilvl="6">
      <w:numFmt w:val="bullet"/>
      <w:lvlText w:val="•"/>
      <w:lvlJc w:val="left"/>
      <w:pPr>
        <w:ind w:left="6555" w:hanging="389"/>
      </w:pPr>
    </w:lvl>
    <w:lvl w:ilvl="7">
      <w:numFmt w:val="bullet"/>
      <w:lvlText w:val="•"/>
      <w:lvlJc w:val="left"/>
      <w:pPr>
        <w:ind w:left="7511" w:hanging="389"/>
      </w:pPr>
    </w:lvl>
    <w:lvl w:ilvl="8">
      <w:numFmt w:val="bullet"/>
      <w:lvlText w:val="•"/>
      <w:lvlJc w:val="left"/>
      <w:pPr>
        <w:ind w:left="8467" w:hanging="389"/>
      </w:pPr>
    </w:lvl>
  </w:abstractNum>
  <w:abstractNum w:abstractNumId="110">
    <w:nsid w:val="00000470"/>
    <w:multiLevelType w:val="multilevel"/>
    <w:tmpl w:val="000008F3"/>
    <w:lvl w:ilvl="0">
      <w:start w:val="1"/>
      <w:numFmt w:val="decimal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552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460" w:hanging="360"/>
      </w:pPr>
    </w:lvl>
    <w:lvl w:ilvl="3">
      <w:numFmt w:val="bullet"/>
      <w:lvlText w:val="•"/>
      <w:lvlJc w:val="left"/>
      <w:pPr>
        <w:ind w:left="3361" w:hanging="360"/>
      </w:pPr>
    </w:lvl>
    <w:lvl w:ilvl="4">
      <w:numFmt w:val="bullet"/>
      <w:lvlText w:val="•"/>
      <w:lvlJc w:val="left"/>
      <w:pPr>
        <w:ind w:left="4261" w:hanging="360"/>
      </w:pPr>
    </w:lvl>
    <w:lvl w:ilvl="5">
      <w:numFmt w:val="bullet"/>
      <w:lvlText w:val="•"/>
      <w:lvlJc w:val="left"/>
      <w:pPr>
        <w:ind w:left="5162" w:hanging="360"/>
      </w:pPr>
    </w:lvl>
    <w:lvl w:ilvl="6">
      <w:numFmt w:val="bullet"/>
      <w:lvlText w:val="•"/>
      <w:lvlJc w:val="left"/>
      <w:pPr>
        <w:ind w:left="6063" w:hanging="360"/>
      </w:pPr>
    </w:lvl>
    <w:lvl w:ilvl="7">
      <w:numFmt w:val="bullet"/>
      <w:lvlText w:val="•"/>
      <w:lvlJc w:val="left"/>
      <w:pPr>
        <w:ind w:left="6963" w:hanging="360"/>
      </w:pPr>
    </w:lvl>
    <w:lvl w:ilvl="8">
      <w:numFmt w:val="bullet"/>
      <w:lvlText w:val="•"/>
      <w:lvlJc w:val="left"/>
      <w:pPr>
        <w:ind w:left="7864" w:hanging="360"/>
      </w:pPr>
    </w:lvl>
  </w:abstractNum>
  <w:abstractNum w:abstractNumId="111">
    <w:nsid w:val="00000471"/>
    <w:multiLevelType w:val="multilevel"/>
    <w:tmpl w:val="000008F4"/>
    <w:lvl w:ilvl="0">
      <w:start w:val="1"/>
      <w:numFmt w:val="decimal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spacing w:val="0"/>
        <w:w w:val="99"/>
        <w:sz w:val="24"/>
        <w:szCs w:val="24"/>
      </w:rPr>
    </w:lvl>
    <w:lvl w:ilvl="1">
      <w:numFmt w:val="bullet"/>
      <w:lvlText w:val="•"/>
      <w:lvlJc w:val="left"/>
      <w:pPr>
        <w:ind w:left="1722" w:hanging="360"/>
      </w:pPr>
    </w:lvl>
    <w:lvl w:ilvl="2">
      <w:numFmt w:val="bullet"/>
      <w:lvlText w:val="•"/>
      <w:lvlJc w:val="left"/>
      <w:pPr>
        <w:ind w:left="2605" w:hanging="360"/>
      </w:pPr>
    </w:lvl>
    <w:lvl w:ilvl="3">
      <w:numFmt w:val="bullet"/>
      <w:lvlText w:val="•"/>
      <w:lvlJc w:val="left"/>
      <w:pPr>
        <w:ind w:left="3487" w:hanging="360"/>
      </w:pPr>
    </w:lvl>
    <w:lvl w:ilvl="4">
      <w:numFmt w:val="bullet"/>
      <w:lvlText w:val="•"/>
      <w:lvlJc w:val="left"/>
      <w:pPr>
        <w:ind w:left="4370" w:hanging="360"/>
      </w:pPr>
    </w:lvl>
    <w:lvl w:ilvl="5">
      <w:numFmt w:val="bullet"/>
      <w:lvlText w:val="•"/>
      <w:lvlJc w:val="left"/>
      <w:pPr>
        <w:ind w:left="5252" w:hanging="360"/>
      </w:pPr>
    </w:lvl>
    <w:lvl w:ilvl="6">
      <w:numFmt w:val="bullet"/>
      <w:lvlText w:val="•"/>
      <w:lvlJc w:val="left"/>
      <w:pPr>
        <w:ind w:left="6135" w:hanging="360"/>
      </w:pPr>
    </w:lvl>
    <w:lvl w:ilvl="7">
      <w:numFmt w:val="bullet"/>
      <w:lvlText w:val="•"/>
      <w:lvlJc w:val="left"/>
      <w:pPr>
        <w:ind w:left="7017" w:hanging="360"/>
      </w:pPr>
    </w:lvl>
    <w:lvl w:ilvl="8">
      <w:numFmt w:val="bullet"/>
      <w:lvlText w:val="•"/>
      <w:lvlJc w:val="left"/>
      <w:pPr>
        <w:ind w:left="7900" w:hanging="360"/>
      </w:pPr>
    </w:lvl>
  </w:abstractNum>
  <w:abstractNum w:abstractNumId="112">
    <w:nsid w:val="00000472"/>
    <w:multiLevelType w:val="multilevel"/>
    <w:tmpl w:val="000008F5"/>
    <w:lvl w:ilvl="0">
      <w:start w:val="1"/>
      <w:numFmt w:val="decimal"/>
      <w:lvlText w:val="%1."/>
      <w:lvlJc w:val="left"/>
      <w:pPr>
        <w:ind w:left="832" w:hanging="360"/>
      </w:pPr>
      <w:rPr>
        <w:rFonts w:ascii="Calibri" w:hAnsi="Calibri" w:cs="Calibri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98" w:hanging="360"/>
      </w:pPr>
    </w:lvl>
    <w:lvl w:ilvl="2">
      <w:numFmt w:val="bullet"/>
      <w:lvlText w:val="•"/>
      <w:lvlJc w:val="left"/>
      <w:pPr>
        <w:ind w:left="2756" w:hanging="360"/>
      </w:pPr>
    </w:lvl>
    <w:lvl w:ilvl="3">
      <w:numFmt w:val="bullet"/>
      <w:lvlText w:val="•"/>
      <w:lvlJc w:val="left"/>
      <w:pPr>
        <w:ind w:left="3714" w:hanging="360"/>
      </w:pPr>
    </w:lvl>
    <w:lvl w:ilvl="4">
      <w:numFmt w:val="bullet"/>
      <w:lvlText w:val="•"/>
      <w:lvlJc w:val="left"/>
      <w:pPr>
        <w:ind w:left="4672" w:hanging="360"/>
      </w:pPr>
    </w:lvl>
    <w:lvl w:ilvl="5">
      <w:numFmt w:val="bullet"/>
      <w:lvlText w:val="•"/>
      <w:lvlJc w:val="left"/>
      <w:pPr>
        <w:ind w:left="5630" w:hanging="360"/>
      </w:pPr>
    </w:lvl>
    <w:lvl w:ilvl="6">
      <w:numFmt w:val="bullet"/>
      <w:lvlText w:val="•"/>
      <w:lvlJc w:val="left"/>
      <w:pPr>
        <w:ind w:left="6588" w:hanging="360"/>
      </w:pPr>
    </w:lvl>
    <w:lvl w:ilvl="7">
      <w:numFmt w:val="bullet"/>
      <w:lvlText w:val="•"/>
      <w:lvlJc w:val="left"/>
      <w:pPr>
        <w:ind w:left="7546" w:hanging="360"/>
      </w:pPr>
    </w:lvl>
    <w:lvl w:ilvl="8">
      <w:numFmt w:val="bullet"/>
      <w:lvlText w:val="•"/>
      <w:lvlJc w:val="left"/>
      <w:pPr>
        <w:ind w:left="8504" w:hanging="360"/>
      </w:pPr>
    </w:lvl>
  </w:abstractNum>
  <w:abstractNum w:abstractNumId="113">
    <w:nsid w:val="00000473"/>
    <w:multiLevelType w:val="multilevel"/>
    <w:tmpl w:val="000008F6"/>
    <w:lvl w:ilvl="0">
      <w:start w:val="1"/>
      <w:numFmt w:val="decimal"/>
      <w:lvlText w:val="%1."/>
      <w:lvlJc w:val="left"/>
      <w:pPr>
        <w:ind w:left="560" w:hanging="377"/>
      </w:pPr>
      <w:rPr>
        <w:rFonts w:ascii="Verdana" w:hAnsi="Verdana" w:cs="Verdana"/>
        <w:b w:val="0"/>
        <w:bCs w:val="0"/>
        <w:spacing w:val="0"/>
        <w:w w:val="99"/>
        <w:sz w:val="24"/>
        <w:szCs w:val="24"/>
      </w:rPr>
    </w:lvl>
    <w:lvl w:ilvl="1">
      <w:numFmt w:val="bullet"/>
      <w:lvlText w:val="•"/>
      <w:lvlJc w:val="left"/>
      <w:pPr>
        <w:ind w:left="1600" w:hanging="377"/>
      </w:pPr>
    </w:lvl>
    <w:lvl w:ilvl="2">
      <w:numFmt w:val="bullet"/>
      <w:lvlText w:val="•"/>
      <w:lvlJc w:val="left"/>
      <w:pPr>
        <w:ind w:left="2640" w:hanging="377"/>
      </w:pPr>
    </w:lvl>
    <w:lvl w:ilvl="3">
      <w:numFmt w:val="bullet"/>
      <w:lvlText w:val="•"/>
      <w:lvlJc w:val="left"/>
      <w:pPr>
        <w:ind w:left="3680" w:hanging="377"/>
      </w:pPr>
    </w:lvl>
    <w:lvl w:ilvl="4">
      <w:numFmt w:val="bullet"/>
      <w:lvlText w:val="•"/>
      <w:lvlJc w:val="left"/>
      <w:pPr>
        <w:ind w:left="4720" w:hanging="377"/>
      </w:pPr>
    </w:lvl>
    <w:lvl w:ilvl="5">
      <w:numFmt w:val="bullet"/>
      <w:lvlText w:val="•"/>
      <w:lvlJc w:val="left"/>
      <w:pPr>
        <w:ind w:left="5760" w:hanging="377"/>
      </w:pPr>
    </w:lvl>
    <w:lvl w:ilvl="6">
      <w:numFmt w:val="bullet"/>
      <w:lvlText w:val="•"/>
      <w:lvlJc w:val="left"/>
      <w:pPr>
        <w:ind w:left="6800" w:hanging="377"/>
      </w:pPr>
    </w:lvl>
    <w:lvl w:ilvl="7">
      <w:numFmt w:val="bullet"/>
      <w:lvlText w:val="•"/>
      <w:lvlJc w:val="left"/>
      <w:pPr>
        <w:ind w:left="7840" w:hanging="377"/>
      </w:pPr>
    </w:lvl>
    <w:lvl w:ilvl="8">
      <w:numFmt w:val="bullet"/>
      <w:lvlText w:val="•"/>
      <w:lvlJc w:val="left"/>
      <w:pPr>
        <w:ind w:left="8880" w:hanging="377"/>
      </w:pPr>
    </w:lvl>
  </w:abstractNum>
  <w:abstractNum w:abstractNumId="114">
    <w:nsid w:val="19DB2ABA"/>
    <w:multiLevelType w:val="hybridMultilevel"/>
    <w:tmpl w:val="BF3616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3"/>
  </w:num>
  <w:num w:numId="2">
    <w:abstractNumId w:val="112"/>
  </w:num>
  <w:num w:numId="3">
    <w:abstractNumId w:val="111"/>
  </w:num>
  <w:num w:numId="4">
    <w:abstractNumId w:val="110"/>
  </w:num>
  <w:num w:numId="5">
    <w:abstractNumId w:val="109"/>
  </w:num>
  <w:num w:numId="6">
    <w:abstractNumId w:val="108"/>
  </w:num>
  <w:num w:numId="7">
    <w:abstractNumId w:val="107"/>
  </w:num>
  <w:num w:numId="8">
    <w:abstractNumId w:val="106"/>
  </w:num>
  <w:num w:numId="9">
    <w:abstractNumId w:val="105"/>
  </w:num>
  <w:num w:numId="10">
    <w:abstractNumId w:val="104"/>
  </w:num>
  <w:num w:numId="11">
    <w:abstractNumId w:val="103"/>
  </w:num>
  <w:num w:numId="12">
    <w:abstractNumId w:val="102"/>
  </w:num>
  <w:num w:numId="13">
    <w:abstractNumId w:val="101"/>
  </w:num>
  <w:num w:numId="14">
    <w:abstractNumId w:val="100"/>
  </w:num>
  <w:num w:numId="15">
    <w:abstractNumId w:val="99"/>
  </w:num>
  <w:num w:numId="16">
    <w:abstractNumId w:val="98"/>
  </w:num>
  <w:num w:numId="17">
    <w:abstractNumId w:val="97"/>
  </w:num>
  <w:num w:numId="18">
    <w:abstractNumId w:val="96"/>
  </w:num>
  <w:num w:numId="19">
    <w:abstractNumId w:val="95"/>
  </w:num>
  <w:num w:numId="20">
    <w:abstractNumId w:val="94"/>
  </w:num>
  <w:num w:numId="21">
    <w:abstractNumId w:val="93"/>
  </w:num>
  <w:num w:numId="22">
    <w:abstractNumId w:val="92"/>
  </w:num>
  <w:num w:numId="23">
    <w:abstractNumId w:val="91"/>
  </w:num>
  <w:num w:numId="24">
    <w:abstractNumId w:val="90"/>
  </w:num>
  <w:num w:numId="25">
    <w:abstractNumId w:val="89"/>
  </w:num>
  <w:num w:numId="26">
    <w:abstractNumId w:val="88"/>
  </w:num>
  <w:num w:numId="27">
    <w:abstractNumId w:val="87"/>
  </w:num>
  <w:num w:numId="28">
    <w:abstractNumId w:val="86"/>
  </w:num>
  <w:num w:numId="29">
    <w:abstractNumId w:val="85"/>
  </w:num>
  <w:num w:numId="30">
    <w:abstractNumId w:val="84"/>
  </w:num>
  <w:num w:numId="31">
    <w:abstractNumId w:val="83"/>
  </w:num>
  <w:num w:numId="32">
    <w:abstractNumId w:val="82"/>
  </w:num>
  <w:num w:numId="33">
    <w:abstractNumId w:val="81"/>
  </w:num>
  <w:num w:numId="34">
    <w:abstractNumId w:val="80"/>
  </w:num>
  <w:num w:numId="35">
    <w:abstractNumId w:val="79"/>
  </w:num>
  <w:num w:numId="36">
    <w:abstractNumId w:val="78"/>
  </w:num>
  <w:num w:numId="37">
    <w:abstractNumId w:val="77"/>
  </w:num>
  <w:num w:numId="38">
    <w:abstractNumId w:val="76"/>
  </w:num>
  <w:num w:numId="39">
    <w:abstractNumId w:val="75"/>
  </w:num>
  <w:num w:numId="40">
    <w:abstractNumId w:val="74"/>
  </w:num>
  <w:num w:numId="41">
    <w:abstractNumId w:val="73"/>
  </w:num>
  <w:num w:numId="42">
    <w:abstractNumId w:val="72"/>
  </w:num>
  <w:num w:numId="43">
    <w:abstractNumId w:val="71"/>
  </w:num>
  <w:num w:numId="44">
    <w:abstractNumId w:val="70"/>
  </w:num>
  <w:num w:numId="45">
    <w:abstractNumId w:val="69"/>
  </w:num>
  <w:num w:numId="46">
    <w:abstractNumId w:val="68"/>
  </w:num>
  <w:num w:numId="47">
    <w:abstractNumId w:val="67"/>
  </w:num>
  <w:num w:numId="48">
    <w:abstractNumId w:val="66"/>
  </w:num>
  <w:num w:numId="49">
    <w:abstractNumId w:val="65"/>
  </w:num>
  <w:num w:numId="50">
    <w:abstractNumId w:val="64"/>
  </w:num>
  <w:num w:numId="51">
    <w:abstractNumId w:val="63"/>
  </w:num>
  <w:num w:numId="52">
    <w:abstractNumId w:val="62"/>
  </w:num>
  <w:num w:numId="53">
    <w:abstractNumId w:val="61"/>
  </w:num>
  <w:num w:numId="54">
    <w:abstractNumId w:val="60"/>
  </w:num>
  <w:num w:numId="55">
    <w:abstractNumId w:val="59"/>
  </w:num>
  <w:num w:numId="56">
    <w:abstractNumId w:val="58"/>
  </w:num>
  <w:num w:numId="57">
    <w:abstractNumId w:val="57"/>
  </w:num>
  <w:num w:numId="58">
    <w:abstractNumId w:val="56"/>
  </w:num>
  <w:num w:numId="59">
    <w:abstractNumId w:val="55"/>
  </w:num>
  <w:num w:numId="60">
    <w:abstractNumId w:val="54"/>
  </w:num>
  <w:num w:numId="61">
    <w:abstractNumId w:val="53"/>
  </w:num>
  <w:num w:numId="62">
    <w:abstractNumId w:val="52"/>
  </w:num>
  <w:num w:numId="63">
    <w:abstractNumId w:val="51"/>
  </w:num>
  <w:num w:numId="64">
    <w:abstractNumId w:val="50"/>
  </w:num>
  <w:num w:numId="65">
    <w:abstractNumId w:val="49"/>
  </w:num>
  <w:num w:numId="66">
    <w:abstractNumId w:val="48"/>
  </w:num>
  <w:num w:numId="67">
    <w:abstractNumId w:val="47"/>
  </w:num>
  <w:num w:numId="68">
    <w:abstractNumId w:val="46"/>
  </w:num>
  <w:num w:numId="69">
    <w:abstractNumId w:val="45"/>
  </w:num>
  <w:num w:numId="70">
    <w:abstractNumId w:val="44"/>
  </w:num>
  <w:num w:numId="71">
    <w:abstractNumId w:val="43"/>
  </w:num>
  <w:num w:numId="72">
    <w:abstractNumId w:val="42"/>
  </w:num>
  <w:num w:numId="73">
    <w:abstractNumId w:val="41"/>
  </w:num>
  <w:num w:numId="74">
    <w:abstractNumId w:val="40"/>
  </w:num>
  <w:num w:numId="75">
    <w:abstractNumId w:val="39"/>
  </w:num>
  <w:num w:numId="76">
    <w:abstractNumId w:val="38"/>
  </w:num>
  <w:num w:numId="77">
    <w:abstractNumId w:val="37"/>
  </w:num>
  <w:num w:numId="78">
    <w:abstractNumId w:val="36"/>
  </w:num>
  <w:num w:numId="79">
    <w:abstractNumId w:val="35"/>
  </w:num>
  <w:num w:numId="80">
    <w:abstractNumId w:val="34"/>
  </w:num>
  <w:num w:numId="81">
    <w:abstractNumId w:val="33"/>
  </w:num>
  <w:num w:numId="82">
    <w:abstractNumId w:val="32"/>
  </w:num>
  <w:num w:numId="83">
    <w:abstractNumId w:val="31"/>
  </w:num>
  <w:num w:numId="84">
    <w:abstractNumId w:val="30"/>
  </w:num>
  <w:num w:numId="85">
    <w:abstractNumId w:val="29"/>
  </w:num>
  <w:num w:numId="86">
    <w:abstractNumId w:val="28"/>
  </w:num>
  <w:num w:numId="87">
    <w:abstractNumId w:val="27"/>
  </w:num>
  <w:num w:numId="88">
    <w:abstractNumId w:val="26"/>
  </w:num>
  <w:num w:numId="89">
    <w:abstractNumId w:val="25"/>
  </w:num>
  <w:num w:numId="90">
    <w:abstractNumId w:val="24"/>
  </w:num>
  <w:num w:numId="91">
    <w:abstractNumId w:val="23"/>
  </w:num>
  <w:num w:numId="92">
    <w:abstractNumId w:val="22"/>
  </w:num>
  <w:num w:numId="93">
    <w:abstractNumId w:val="21"/>
  </w:num>
  <w:num w:numId="94">
    <w:abstractNumId w:val="20"/>
  </w:num>
  <w:num w:numId="95">
    <w:abstractNumId w:val="19"/>
  </w:num>
  <w:num w:numId="96">
    <w:abstractNumId w:val="18"/>
  </w:num>
  <w:num w:numId="97">
    <w:abstractNumId w:val="17"/>
  </w:num>
  <w:num w:numId="98">
    <w:abstractNumId w:val="16"/>
  </w:num>
  <w:num w:numId="99">
    <w:abstractNumId w:val="15"/>
  </w:num>
  <w:num w:numId="100">
    <w:abstractNumId w:val="14"/>
  </w:num>
  <w:num w:numId="101">
    <w:abstractNumId w:val="13"/>
  </w:num>
  <w:num w:numId="102">
    <w:abstractNumId w:val="12"/>
  </w:num>
  <w:num w:numId="103">
    <w:abstractNumId w:val="11"/>
  </w:num>
  <w:num w:numId="104">
    <w:abstractNumId w:val="10"/>
  </w:num>
  <w:num w:numId="105">
    <w:abstractNumId w:val="9"/>
  </w:num>
  <w:num w:numId="106">
    <w:abstractNumId w:val="8"/>
  </w:num>
  <w:num w:numId="107">
    <w:abstractNumId w:val="7"/>
  </w:num>
  <w:num w:numId="108">
    <w:abstractNumId w:val="6"/>
  </w:num>
  <w:num w:numId="109">
    <w:abstractNumId w:val="5"/>
  </w:num>
  <w:num w:numId="110">
    <w:abstractNumId w:val="4"/>
  </w:num>
  <w:num w:numId="111">
    <w:abstractNumId w:val="3"/>
  </w:num>
  <w:num w:numId="112">
    <w:abstractNumId w:val="2"/>
  </w:num>
  <w:num w:numId="113">
    <w:abstractNumId w:val="1"/>
  </w:num>
  <w:num w:numId="114">
    <w:abstractNumId w:val="0"/>
  </w:num>
  <w:num w:numId="115">
    <w:abstractNumId w:val="114"/>
  </w:num>
  <w:numIdMacAtCleanup w:val="1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</w:compat>
  <w:rsids>
    <w:rsidRoot w:val="008E679C"/>
    <w:rsid w:val="000043E9"/>
    <w:rsid w:val="000B4AD8"/>
    <w:rsid w:val="000C29F6"/>
    <w:rsid w:val="000D2DBE"/>
    <w:rsid w:val="00352EA5"/>
    <w:rsid w:val="006116F0"/>
    <w:rsid w:val="006D75BD"/>
    <w:rsid w:val="00755057"/>
    <w:rsid w:val="00762984"/>
    <w:rsid w:val="008E679C"/>
    <w:rsid w:val="009B242C"/>
    <w:rsid w:val="00A34817"/>
    <w:rsid w:val="00AA4CD4"/>
    <w:rsid w:val="00B20C8E"/>
    <w:rsid w:val="00C34AB6"/>
    <w:rsid w:val="00CF5D0E"/>
    <w:rsid w:val="00F02A05"/>
    <w:rsid w:val="00F52D13"/>
    <w:rsid w:val="00F935EB"/>
    <w:rsid w:val="00FB339F"/>
    <w:rsid w:val="00FD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7629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762984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62984"/>
    <w:rPr>
      <w:rFonts w:ascii="Arial" w:hAnsi="Arial" w:cs="Arial"/>
      <w:sz w:val="24"/>
      <w:szCs w:val="24"/>
    </w:rPr>
  </w:style>
  <w:style w:type="paragraph" w:customStyle="1" w:styleId="Heading1">
    <w:name w:val="Heading 1"/>
    <w:basedOn w:val="Normln"/>
    <w:uiPriority w:val="1"/>
    <w:qFormat/>
    <w:rsid w:val="00762984"/>
    <w:pPr>
      <w:ind w:left="116"/>
      <w:jc w:val="both"/>
      <w:outlineLvl w:val="0"/>
    </w:pPr>
    <w:rPr>
      <w:rFonts w:ascii="Verdana" w:hAnsi="Verdana" w:cs="Verdana"/>
      <w:b/>
      <w:bCs/>
      <w:sz w:val="48"/>
      <w:szCs w:val="48"/>
    </w:rPr>
  </w:style>
  <w:style w:type="paragraph" w:customStyle="1" w:styleId="Heading2">
    <w:name w:val="Heading 2"/>
    <w:basedOn w:val="Normln"/>
    <w:uiPriority w:val="1"/>
    <w:qFormat/>
    <w:rsid w:val="00762984"/>
    <w:pPr>
      <w:spacing w:before="63"/>
      <w:ind w:left="116"/>
      <w:outlineLvl w:val="1"/>
    </w:pPr>
    <w:rPr>
      <w:rFonts w:ascii="Times New Roman" w:hAnsi="Times New Roman" w:cs="Times New Roman"/>
      <w:b/>
      <w:bCs/>
      <w:sz w:val="44"/>
      <w:szCs w:val="44"/>
    </w:rPr>
  </w:style>
  <w:style w:type="paragraph" w:customStyle="1" w:styleId="Heading3">
    <w:name w:val="Heading 3"/>
    <w:basedOn w:val="Normln"/>
    <w:uiPriority w:val="1"/>
    <w:qFormat/>
    <w:rsid w:val="00762984"/>
    <w:pPr>
      <w:ind w:left="116"/>
      <w:outlineLvl w:val="2"/>
    </w:pPr>
    <w:rPr>
      <w:rFonts w:ascii="Calibri" w:hAnsi="Calibri" w:cs="Calibri"/>
      <w:b/>
      <w:bCs/>
      <w:sz w:val="40"/>
      <w:szCs w:val="40"/>
      <w:u w:val="single"/>
    </w:rPr>
  </w:style>
  <w:style w:type="paragraph" w:customStyle="1" w:styleId="Heading4">
    <w:name w:val="Heading 4"/>
    <w:basedOn w:val="Normln"/>
    <w:uiPriority w:val="1"/>
    <w:qFormat/>
    <w:rsid w:val="00762984"/>
    <w:pPr>
      <w:ind w:left="250"/>
      <w:outlineLvl w:val="3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eading5">
    <w:name w:val="Heading 5"/>
    <w:basedOn w:val="Normln"/>
    <w:uiPriority w:val="1"/>
    <w:qFormat/>
    <w:rsid w:val="00762984"/>
    <w:pPr>
      <w:ind w:left="112"/>
      <w:outlineLvl w:val="4"/>
    </w:pPr>
    <w:rPr>
      <w:rFonts w:ascii="Calibri" w:hAnsi="Calibri" w:cs="Calibri"/>
      <w:b/>
      <w:bCs/>
      <w:sz w:val="28"/>
      <w:szCs w:val="28"/>
    </w:rPr>
  </w:style>
  <w:style w:type="paragraph" w:customStyle="1" w:styleId="Heading6">
    <w:name w:val="Heading 6"/>
    <w:basedOn w:val="Normln"/>
    <w:uiPriority w:val="1"/>
    <w:qFormat/>
    <w:rsid w:val="00762984"/>
    <w:pPr>
      <w:ind w:left="112"/>
      <w:outlineLvl w:val="5"/>
    </w:pPr>
    <w:rPr>
      <w:rFonts w:ascii="Calibri" w:hAnsi="Calibri" w:cs="Calibri"/>
      <w:sz w:val="28"/>
      <w:szCs w:val="28"/>
    </w:rPr>
  </w:style>
  <w:style w:type="paragraph" w:customStyle="1" w:styleId="Heading7">
    <w:name w:val="Heading 7"/>
    <w:basedOn w:val="Normln"/>
    <w:uiPriority w:val="1"/>
    <w:qFormat/>
    <w:rsid w:val="00762984"/>
    <w:pPr>
      <w:spacing w:line="368" w:lineRule="exact"/>
      <w:ind w:left="112" w:hanging="677"/>
      <w:outlineLvl w:val="6"/>
    </w:pPr>
    <w:rPr>
      <w:sz w:val="26"/>
      <w:szCs w:val="26"/>
    </w:rPr>
  </w:style>
  <w:style w:type="paragraph" w:customStyle="1" w:styleId="Heading8">
    <w:name w:val="Heading 8"/>
    <w:basedOn w:val="Normln"/>
    <w:uiPriority w:val="1"/>
    <w:qFormat/>
    <w:rsid w:val="00762984"/>
    <w:pPr>
      <w:ind w:left="116"/>
      <w:outlineLvl w:val="7"/>
    </w:pPr>
    <w:rPr>
      <w:rFonts w:ascii="Trebuchet MS" w:hAnsi="Trebuchet MS" w:cs="Trebuchet MS"/>
      <w:b/>
      <w:bCs/>
    </w:rPr>
  </w:style>
  <w:style w:type="paragraph" w:styleId="Odstavecseseznamem">
    <w:name w:val="List Paragraph"/>
    <w:basedOn w:val="Normln"/>
    <w:uiPriority w:val="1"/>
    <w:qFormat/>
    <w:rsid w:val="00762984"/>
    <w:pPr>
      <w:ind w:left="832" w:hanging="360"/>
    </w:pPr>
  </w:style>
  <w:style w:type="paragraph" w:customStyle="1" w:styleId="TableParagraph">
    <w:name w:val="Table Paragraph"/>
    <w:basedOn w:val="Normln"/>
    <w:uiPriority w:val="1"/>
    <w:qFormat/>
    <w:rsid w:val="00762984"/>
    <w:pPr>
      <w:spacing w:line="292" w:lineRule="exact"/>
      <w:jc w:val="center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A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AB6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116F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9R kompletní.pdf</vt:lpstr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9R kompletní.pdf</dc:title>
  <dc:creator>Radim</dc:creator>
  <cp:lastModifiedBy>Radim</cp:lastModifiedBy>
  <cp:revision>7</cp:revision>
  <dcterms:created xsi:type="dcterms:W3CDTF">2020-03-28T19:31:00Z</dcterms:created>
  <dcterms:modified xsi:type="dcterms:W3CDTF">2020-03-29T13:49:00Z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8.0</vt:lpwstr>
  </property>
</Properties>
</file>