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B8" w:rsidRDefault="009D2EBA" w:rsidP="00F111D2">
      <w:pPr>
        <w:pStyle w:val="Odstavecseseznamem"/>
        <w:numPr>
          <w:ilvl w:val="1"/>
          <w:numId w:val="56"/>
        </w:numPr>
        <w:tabs>
          <w:tab w:val="left" w:pos="284"/>
        </w:tabs>
        <w:kinsoku w:val="0"/>
        <w:overflowPunct w:val="0"/>
        <w:spacing w:before="82"/>
        <w:ind w:left="1360" w:hanging="896"/>
        <w:rPr>
          <w:rFonts w:ascii="Bookman Old Style" w:hAnsi="Bookman Old Style" w:cs="Bookman Old Style"/>
          <w:b/>
          <w:bCs/>
          <w:color w:val="8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800000"/>
          <w:sz w:val="28"/>
          <w:szCs w:val="28"/>
        </w:rPr>
        <w:t>R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EOSTAT</w:t>
      </w:r>
      <w:r>
        <w:rPr>
          <w:rFonts w:ascii="Bookman Old Style" w:hAnsi="Bookman Old Style" w:cs="Bookman Old Style"/>
          <w:b/>
          <w:bCs/>
          <w:color w:val="800000"/>
          <w:sz w:val="28"/>
          <w:szCs w:val="28"/>
        </w:rPr>
        <w:t xml:space="preserve">,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DĚLIČ NAPĚTÍ</w:t>
      </w:r>
      <w:r>
        <w:rPr>
          <w:rFonts w:ascii="Bookman Old Style" w:hAnsi="Bookman Old Style" w:cs="Bookman Old Style"/>
          <w:b/>
          <w:bCs/>
          <w:color w:val="800000"/>
          <w:spacing w:val="-25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8"/>
          <w:szCs w:val="28"/>
        </w:rPr>
        <w:t>(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POTENCIOMETR</w:t>
      </w:r>
      <w:r>
        <w:rPr>
          <w:rFonts w:ascii="Bookman Old Style" w:hAnsi="Bookman Old Style" w:cs="Bookman Old Style"/>
          <w:b/>
          <w:bCs/>
          <w:color w:val="800000"/>
          <w:sz w:val="28"/>
          <w:szCs w:val="28"/>
        </w:rPr>
        <w:t>)</w:t>
      </w:r>
      <w:r w:rsidR="000A1CB8">
        <w:rPr>
          <w:rFonts w:ascii="Bookman Old Style" w:hAnsi="Bookman Old Style" w:cs="Bookman Old Style"/>
          <w:b/>
          <w:bCs/>
          <w:color w:val="800000"/>
          <w:sz w:val="28"/>
          <w:szCs w:val="28"/>
        </w:rPr>
        <w:t xml:space="preserve">    </w:t>
      </w:r>
    </w:p>
    <w:p w:rsidR="000A1CB8" w:rsidRDefault="008F05C0" w:rsidP="000A1CB8">
      <w:pPr>
        <w:pStyle w:val="Odstavecseseznamem"/>
        <w:tabs>
          <w:tab w:val="left" w:pos="1360"/>
        </w:tabs>
        <w:kinsoku w:val="0"/>
        <w:overflowPunct w:val="0"/>
        <w:spacing w:before="82"/>
        <w:ind w:left="1360" w:firstLine="0"/>
        <w:rPr>
          <w:rFonts w:ascii="Bookman Old Style" w:hAnsi="Bookman Old Style" w:cs="Bookman Old Style"/>
          <w:bCs/>
          <w:sz w:val="28"/>
          <w:szCs w:val="28"/>
        </w:rPr>
      </w:pPr>
      <w:r w:rsidRPr="008F05C0">
        <w:rPr>
          <w:rFonts w:ascii="Bookman Old Style" w:hAnsi="Bookman Old Style" w:cs="Bookman Old Style"/>
          <w:b/>
          <w:bCs/>
          <w:noProof/>
          <w:color w:val="8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1" type="#_x0000_t32" style="position:absolute;left:0;text-align:left;margin-left:368.9pt;margin-top:27.15pt;width:35.45pt;height:.5pt;z-index:251774464" o:connectortype="straight" strokeweight="1.5pt"/>
        </w:pict>
      </w:r>
      <w:r w:rsidRPr="008F05C0">
        <w:rPr>
          <w:rFonts w:ascii="Bookman Old Style" w:hAnsi="Bookman Old Style" w:cs="Bookman Old Style"/>
          <w:b/>
          <w:bCs/>
          <w:noProof/>
          <w:color w:val="800000"/>
          <w:sz w:val="28"/>
          <w:szCs w:val="28"/>
        </w:rPr>
        <w:pict>
          <v:shape id="_x0000_s2160" type="#_x0000_t32" style="position:absolute;left:0;text-align:left;margin-left:279.2pt;margin-top:27.65pt;width:35.45pt;height:.5pt;z-index:251773440" o:connectortype="straight" strokeweight="1.5pt"/>
        </w:pict>
      </w:r>
      <w:r w:rsidRPr="008F05C0">
        <w:rPr>
          <w:rFonts w:ascii="Bookman Old Style" w:hAnsi="Bookman Old Style" w:cs="Bookman Old Style"/>
          <w:b/>
          <w:bCs/>
          <w:noProof/>
          <w:color w:val="800000"/>
          <w:sz w:val="28"/>
          <w:szCs w:val="28"/>
        </w:rPr>
        <w:pict>
          <v:shape id="_x0000_s2154" type="#_x0000_t32" style="position:absolute;left:0;text-align:left;margin-left:333.4pt;margin-top:5.75pt;width:19.9pt;height:39.2pt;flip:y;z-index:251767296" o:connectortype="straight" strokeweight="1.5pt">
            <v:stroke endarrow="block"/>
          </v:shape>
        </w:pict>
      </w:r>
      <w:r w:rsidRPr="008F05C0">
        <w:rPr>
          <w:rFonts w:ascii="Bookman Old Style" w:hAnsi="Bookman Old Style" w:cs="Bookman Old Style"/>
          <w:b/>
          <w:bCs/>
          <w:noProof/>
          <w:color w:val="800000"/>
          <w:sz w:val="28"/>
          <w:szCs w:val="28"/>
        </w:rPr>
        <w:pict>
          <v:shape id="_x0000_s2159" type="#_x0000_t32" style="position:absolute;left:0;text-align:left;margin-left:170.05pt;margin-top:5.25pt;width:35.45pt;height:.5pt;z-index:251772416" o:connectortype="straight" strokeweight="1.5pt"/>
        </w:pict>
      </w:r>
      <w:r w:rsidRPr="008F05C0">
        <w:rPr>
          <w:rFonts w:ascii="Bookman Old Style" w:hAnsi="Bookman Old Style" w:cs="Bookman Old Style"/>
          <w:b/>
          <w:bCs/>
          <w:noProof/>
          <w:color w:val="800000"/>
          <w:sz w:val="28"/>
          <w:szCs w:val="28"/>
        </w:rPr>
        <w:pict>
          <v:shape id="_x0000_s2158" type="#_x0000_t32" style="position:absolute;left:0;text-align:left;margin-left:170.05pt;margin-top:5.25pt;width:0;height:13.95pt;z-index:251771392" o:connectortype="straight" strokeweight="1.5pt">
            <v:stroke endarrow="block"/>
          </v:shape>
        </w:pict>
      </w:r>
      <w:r>
        <w:rPr>
          <w:rFonts w:ascii="Bookman Old Style" w:hAnsi="Bookman Old Style" w:cs="Bookman Old Style"/>
          <w:bCs/>
          <w:noProof/>
          <w:sz w:val="28"/>
          <w:szCs w:val="28"/>
        </w:rPr>
        <w:pict>
          <v:rect id="_x0000_s2152" style="position:absolute;left:0;text-align:left;margin-left:314.65pt;margin-top:19.2pt;width:54.25pt;height:16.7pt;z-index:251766272" strokeweight="2.25pt"/>
        </w:pict>
      </w:r>
      <w:r>
        <w:rPr>
          <w:rFonts w:ascii="Bookman Old Style" w:hAnsi="Bookman Old Style" w:cs="Bookman Old Style"/>
          <w:bCs/>
          <w:noProof/>
          <w:sz w:val="28"/>
          <w:szCs w:val="28"/>
        </w:rPr>
        <w:pict>
          <v:rect id="_x0000_s2151" style="position:absolute;left:0;text-align:left;margin-left:143.05pt;margin-top:19.2pt;width:54.25pt;height:16.7pt;z-index:251765248" strokeweight="2.25pt"/>
        </w:pict>
      </w:r>
      <w:proofErr w:type="gramStart"/>
      <w:r w:rsidR="000A1CB8" w:rsidRPr="000A1CB8">
        <w:rPr>
          <w:rFonts w:ascii="Bookman Old Style" w:hAnsi="Bookman Old Style" w:cs="Bookman Old Style"/>
          <w:bCs/>
          <w:sz w:val="28"/>
          <w:szCs w:val="28"/>
        </w:rPr>
        <w:t xml:space="preserve">značka: </w:t>
      </w:r>
      <w:r w:rsidR="00F111D2">
        <w:rPr>
          <w:rFonts w:ascii="Bookman Old Style" w:hAnsi="Bookman Old Style" w:cs="Bookman Old Style"/>
          <w:bCs/>
          <w:sz w:val="28"/>
          <w:szCs w:val="28"/>
        </w:rPr>
        <w:t xml:space="preserve">                             nebo</w:t>
      </w:r>
      <w:proofErr w:type="gramEnd"/>
    </w:p>
    <w:p w:rsidR="000A1CB8" w:rsidRPr="000A1CB8" w:rsidRDefault="008F05C0" w:rsidP="000A1CB8">
      <w:pPr>
        <w:pStyle w:val="Odstavecseseznamem"/>
        <w:tabs>
          <w:tab w:val="left" w:pos="1360"/>
        </w:tabs>
        <w:kinsoku w:val="0"/>
        <w:overflowPunct w:val="0"/>
        <w:spacing w:before="82"/>
        <w:ind w:left="1360" w:firstLine="0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noProof/>
          <w:sz w:val="28"/>
          <w:szCs w:val="28"/>
        </w:rPr>
        <w:pict>
          <v:shape id="_x0000_s2156" type="#_x0000_t32" style="position:absolute;left:0;text-align:left;margin-left:197.3pt;margin-top:6.65pt;width:35.45pt;height:.5pt;z-index:251769344" o:connectortype="straight" strokeweight="1.5pt"/>
        </w:pict>
      </w:r>
      <w:r>
        <w:rPr>
          <w:rFonts w:ascii="Bookman Old Style" w:hAnsi="Bookman Old Style" w:cs="Bookman Old Style"/>
          <w:bCs/>
          <w:noProof/>
          <w:sz w:val="28"/>
          <w:szCs w:val="28"/>
        </w:rPr>
        <w:pict>
          <v:shape id="_x0000_s2157" type="#_x0000_t32" style="position:absolute;left:0;text-align:left;margin-left:107.6pt;margin-top:6.15pt;width:35.45pt;height:.5pt;z-index:251770368" o:connectortype="straight" strokeweight="1.5pt"/>
        </w:pict>
      </w:r>
    </w:p>
    <w:p w:rsidR="00BE72B8" w:rsidRDefault="008F05C0">
      <w:pPr>
        <w:pStyle w:val="Zkladntext"/>
        <w:kinsoku w:val="0"/>
        <w:overflowPunct w:val="0"/>
        <w:spacing w:before="283" w:line="281" w:lineRule="exact"/>
        <w:ind w:left="464"/>
        <w:rPr>
          <w:w w:val="110"/>
        </w:rPr>
      </w:pPr>
      <w:r w:rsidRPr="008F05C0">
        <w:rPr>
          <w:bCs/>
          <w:noProof/>
          <w:sz w:val="28"/>
          <w:szCs w:val="28"/>
        </w:rPr>
        <w:pict>
          <v:shape id="_x0000_s2155" type="#_x0000_t32" style="position:absolute;left:0;text-align:left;margin-left:333.45pt;margin-top:3.9pt;width:62.25pt;height:.5pt;z-index:251768320" o:connectortype="straight" strokeweight="1.5pt"/>
        </w:pict>
      </w:r>
      <w:r w:rsidR="000A1CB8">
        <w:rPr>
          <w:w w:val="110"/>
        </w:rPr>
        <w:t xml:space="preserve">                                     </w:t>
      </w:r>
      <w:r w:rsidR="009D2EBA" w:rsidRPr="00EB5DFB">
        <w:rPr>
          <w:b/>
          <w:w w:val="110"/>
          <w:u w:val="single"/>
        </w:rPr>
        <w:t>reosta</w:t>
      </w:r>
      <w:r w:rsidR="00EB5DFB" w:rsidRPr="00EB5DFB">
        <w:rPr>
          <w:b/>
          <w:w w:val="110"/>
          <w:u w:val="single"/>
        </w:rPr>
        <w:t>t</w:t>
      </w:r>
      <w:r w:rsidR="00EB5DFB">
        <w:rPr>
          <w:w w:val="110"/>
        </w:rPr>
        <w:t xml:space="preserve"> je</w:t>
      </w:r>
      <w:r w:rsidR="009D2EBA">
        <w:rPr>
          <w:spacing w:val="-151"/>
          <w:w w:val="285"/>
        </w:rPr>
        <w:t xml:space="preserve"> </w:t>
      </w:r>
      <w:r w:rsidR="009D2EBA">
        <w:rPr>
          <w:w w:val="110"/>
        </w:rPr>
        <w:t>rezistor s proměnným elektrickým odporem</w:t>
      </w:r>
    </w:p>
    <w:p w:rsidR="00BE72B8" w:rsidRDefault="008F05C0" w:rsidP="00F111D2">
      <w:pPr>
        <w:pStyle w:val="Odstavecseseznamem"/>
        <w:tabs>
          <w:tab w:val="left" w:pos="-142"/>
        </w:tabs>
        <w:kinsoku w:val="0"/>
        <w:overflowPunct w:val="0"/>
        <w:ind w:left="4964" w:right="430" w:firstLine="0"/>
        <w:jc w:val="both"/>
        <w:rPr>
          <w:rFonts w:ascii="Bookman Old Style" w:hAnsi="Bookman Old Style" w:cs="Bookman Old Style"/>
        </w:rPr>
      </w:pPr>
      <w:r w:rsidRPr="008F05C0">
        <w:rPr>
          <w:noProof/>
        </w:rPr>
        <w:pict>
          <v:rect id="_x0000_s2086" style="position:absolute;left:0;text-align:left;margin-left:57.25pt;margin-top:.4pt;width:189pt;height:101pt;z-index:-251555328;mso-position-horizontal-relative:page" wrapcoords="0 0" o:allowincell="f" filled="f" stroked="f">
            <v:textbox style="mso-next-textbox:#_x0000_s2086" inset="0,0,0,0">
              <w:txbxContent>
                <w:p w:rsidR="00BE72B8" w:rsidRDefault="00C61F96">
                  <w:pPr>
                    <w:widowControl/>
                    <w:autoSpaceDE/>
                    <w:autoSpaceDN/>
                    <w:adjustRightInd/>
                    <w:spacing w:line="20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F96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1861946" cy="1267454"/>
                        <wp:effectExtent l="19050" t="19050" r="24004" b="27946"/>
                        <wp:docPr id="2" name="obrázek 1" descr="https://docplayer.cz/docs-images/72/67989918/images/64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ocplayer.cz/docs-images/72/67989918/images/64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9091" t="5846" r="1538" b="67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88" cy="1271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2B8" w:rsidRDefault="00BE72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 anchorx="page"/>
          </v:rect>
        </w:pict>
      </w:r>
      <w:r w:rsidR="00F111D2">
        <w:rPr>
          <w:rFonts w:ascii="Bookman Old Style" w:hAnsi="Bookman Old Style" w:cs="Bookman Old Style"/>
        </w:rPr>
        <w:t xml:space="preserve">(má tři kontakty/vývody) </w:t>
      </w:r>
      <w:r w:rsidR="009D2EBA">
        <w:rPr>
          <w:rFonts w:ascii="Bookman Old Style" w:hAnsi="Bookman Old Style" w:cs="Bookman Old Style"/>
        </w:rPr>
        <w:t xml:space="preserve">na válci s izolantu je namotaný odporový drát, jehož konce jsou spojeny se </w:t>
      </w:r>
      <w:proofErr w:type="spellStart"/>
      <w:r w:rsidR="009D2EBA">
        <w:rPr>
          <w:rFonts w:ascii="Bookman Old Style" w:hAnsi="Bookman Old Style" w:cs="Bookman Old Style"/>
        </w:rPr>
        <w:t>dvěmi</w:t>
      </w:r>
      <w:proofErr w:type="spellEnd"/>
      <w:r w:rsidR="009D2EBA">
        <w:rPr>
          <w:rFonts w:ascii="Bookman Old Style" w:hAnsi="Bookman Old Style" w:cs="Bookman Old Style"/>
        </w:rPr>
        <w:t xml:space="preserve"> svorkami, ke kterým připojujeme</w:t>
      </w:r>
      <w:r w:rsidR="009D2EBA">
        <w:rPr>
          <w:rFonts w:ascii="Bookman Old Style" w:hAnsi="Bookman Old Style" w:cs="Bookman Old Style"/>
          <w:spacing w:val="-1"/>
        </w:rPr>
        <w:t xml:space="preserve"> </w:t>
      </w:r>
      <w:r w:rsidR="009D2EBA">
        <w:rPr>
          <w:rFonts w:ascii="Bookman Old Style" w:hAnsi="Bookman Old Style" w:cs="Bookman Old Style"/>
        </w:rPr>
        <w:t>vodiče</w:t>
      </w:r>
      <w:r w:rsidR="00F111D2">
        <w:rPr>
          <w:rFonts w:ascii="Bookman Old Style" w:hAnsi="Bookman Old Style" w:cs="Bookman Old Style"/>
        </w:rPr>
        <w:t>. D</w:t>
      </w:r>
      <w:r w:rsidR="009D2EBA">
        <w:rPr>
          <w:rFonts w:ascii="Bookman Old Style" w:hAnsi="Bookman Old Style" w:cs="Bookman Old Style"/>
        </w:rPr>
        <w:t xml:space="preserve">ále má třetí svorku připojenou k jezdci, který se pohybuje po jednotlivých závitech drátu </w:t>
      </w:r>
      <w:r w:rsidR="009D2EBA">
        <w:rPr>
          <w:rFonts w:ascii="Bookman Old Style" w:hAnsi="Bookman Old Style" w:cs="Bookman Old Style"/>
          <w:spacing w:val="-11"/>
        </w:rPr>
        <w:t xml:space="preserve">a </w:t>
      </w:r>
      <w:r w:rsidR="009D2EBA">
        <w:rPr>
          <w:rFonts w:ascii="Bookman Old Style" w:hAnsi="Bookman Old Style" w:cs="Bookman Old Style"/>
        </w:rPr>
        <w:t>mění tak jejich počet připojených v</w:t>
      </w:r>
      <w:r w:rsidR="00EB5DFB">
        <w:rPr>
          <w:rFonts w:ascii="Bookman Old Style" w:hAnsi="Bookman Old Style" w:cs="Bookman Old Style"/>
          <w:spacing w:val="-2"/>
        </w:rPr>
        <w:t> </w:t>
      </w:r>
      <w:r w:rsidR="009D2EBA">
        <w:rPr>
          <w:rFonts w:ascii="Bookman Old Style" w:hAnsi="Bookman Old Style" w:cs="Bookman Old Style"/>
        </w:rPr>
        <w:t>obvodě</w:t>
      </w:r>
      <w:r w:rsidR="00EB5DFB">
        <w:rPr>
          <w:rFonts w:ascii="Bookman Old Style" w:hAnsi="Bookman Old Style" w:cs="Bookman Old Style"/>
        </w:rPr>
        <w:t>.</w:t>
      </w:r>
    </w:p>
    <w:p w:rsidR="00BE72B8" w:rsidRDefault="00EB5DFB">
      <w:pPr>
        <w:pStyle w:val="Zkladntext"/>
        <w:kinsoku w:val="0"/>
        <w:overflowPunct w:val="0"/>
        <w:spacing w:before="188"/>
        <w:ind w:left="464"/>
      </w:pPr>
      <w:r w:rsidRPr="00EB5DFB">
        <w:rPr>
          <w:b/>
          <w:u w:val="single"/>
        </w:rPr>
        <w:t>P</w:t>
      </w:r>
      <w:r w:rsidR="009D2EBA" w:rsidRPr="00EB5DFB">
        <w:rPr>
          <w:b/>
          <w:u w:val="single"/>
        </w:rPr>
        <w:t>oužití</w:t>
      </w:r>
      <w:r>
        <w:rPr>
          <w:b/>
          <w:u w:val="single"/>
        </w:rPr>
        <w:t xml:space="preserve"> v praxi</w:t>
      </w:r>
      <w:r w:rsidR="009D2EBA" w:rsidRPr="00EB5DFB">
        <w:rPr>
          <w:b/>
          <w:u w:val="single"/>
        </w:rPr>
        <w:t>:</w:t>
      </w:r>
      <w:r w:rsidR="00F111D2">
        <w:t xml:space="preserve"> </w:t>
      </w:r>
      <w:r w:rsidR="00F111D2" w:rsidRPr="00F111D2">
        <w:rPr>
          <w:b/>
        </w:rPr>
        <w:t>Jedná se o jednu, kterou lze zapojit dvěma způsoby</w:t>
      </w:r>
    </w:p>
    <w:p w:rsidR="00BE72B8" w:rsidRDefault="00BE72B8">
      <w:pPr>
        <w:pStyle w:val="Zkladntext"/>
        <w:kinsoku w:val="0"/>
        <w:overflowPunct w:val="0"/>
      </w:pPr>
    </w:p>
    <w:p w:rsidR="00BE72B8" w:rsidRDefault="009D2EBA" w:rsidP="00CB790A">
      <w:pPr>
        <w:pStyle w:val="Zkladntext"/>
        <w:numPr>
          <w:ilvl w:val="0"/>
          <w:numId w:val="124"/>
        </w:numPr>
        <w:kinsoku w:val="0"/>
        <w:overflowPunct w:val="0"/>
        <w:rPr>
          <w:b/>
          <w:bCs/>
          <w:w w:val="110"/>
        </w:rPr>
      </w:pPr>
      <w:r>
        <w:rPr>
          <w:b/>
          <w:bCs/>
          <w:w w:val="110"/>
        </w:rPr>
        <w:t xml:space="preserve">ke změně proudu v obvodě </w:t>
      </w:r>
      <w:r>
        <w:rPr>
          <w:b/>
          <w:bCs/>
          <w:w w:val="265"/>
        </w:rPr>
        <w:t>.</w:t>
      </w:r>
      <w:r>
        <w:rPr>
          <w:b/>
          <w:bCs/>
          <w:spacing w:val="-143"/>
          <w:w w:val="265"/>
        </w:rPr>
        <w:t xml:space="preserve"> </w:t>
      </w:r>
      <w:proofErr w:type="gramStart"/>
      <w:r w:rsidR="000A1CB8">
        <w:rPr>
          <w:b/>
          <w:bCs/>
          <w:w w:val="110"/>
        </w:rPr>
        <w:t>jak</w:t>
      </w:r>
      <w:r>
        <w:rPr>
          <w:b/>
          <w:bCs/>
          <w:w w:val="110"/>
        </w:rPr>
        <w:t>o</w:t>
      </w:r>
      <w:proofErr w:type="gramEnd"/>
      <w:r>
        <w:rPr>
          <w:b/>
          <w:bCs/>
          <w:w w:val="110"/>
        </w:rPr>
        <w:t xml:space="preserve"> regulátor</w:t>
      </w:r>
      <w:r w:rsidR="00CB790A">
        <w:rPr>
          <w:b/>
          <w:bCs/>
          <w:w w:val="110"/>
        </w:rPr>
        <w:t xml:space="preserve"> proudu (reostat)</w:t>
      </w:r>
      <w:r w:rsidR="00F111D2">
        <w:rPr>
          <w:b/>
          <w:bCs/>
          <w:w w:val="110"/>
        </w:rPr>
        <w:t xml:space="preserve"> </w:t>
      </w:r>
    </w:p>
    <w:p w:rsidR="00BE72B8" w:rsidRDefault="00BE72B8">
      <w:pPr>
        <w:pStyle w:val="Zkladntext"/>
        <w:kinsoku w:val="0"/>
        <w:overflowPunct w:val="0"/>
        <w:rPr>
          <w:b/>
          <w:bCs/>
        </w:rPr>
      </w:pPr>
    </w:p>
    <w:p w:rsidR="00BE72B8" w:rsidRDefault="008F05C0">
      <w:pPr>
        <w:pStyle w:val="Zkladntext"/>
        <w:kinsoku w:val="0"/>
        <w:overflowPunct w:val="0"/>
        <w:spacing w:before="1"/>
        <w:ind w:left="6944" w:right="472"/>
        <w:jc w:val="both"/>
      </w:pPr>
      <w:r>
        <w:rPr>
          <w:noProof/>
        </w:rPr>
        <w:pict>
          <v:rect id="_x0000_s2087" style="position:absolute;left:0;text-align:left;margin-left:52.35pt;margin-top:-5.35pt;width:311pt;height:147pt;z-index:251762176;mso-position-horizontal-relative:page" o:allowincell="f" filled="f" stroked="f">
            <v:textbox style="mso-next-textbox:#_x0000_s2087" inset="0,0,0,0">
              <w:txbxContent>
                <w:p w:rsidR="00BE72B8" w:rsidRDefault="007E411C">
                  <w:pPr>
                    <w:widowControl/>
                    <w:autoSpaceDE/>
                    <w:autoSpaceDN/>
                    <w:adjustRightInd/>
                    <w:spacing w:line="29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911506" cy="1865423"/>
                        <wp:effectExtent l="19050" t="0" r="0" b="0"/>
                        <wp:docPr id="163" name="obrázek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4603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2B8" w:rsidRDefault="00BE72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D2EBA">
        <w:t xml:space="preserve">s rostoucím odporem </w:t>
      </w:r>
      <w:r w:rsidR="009D2EBA">
        <w:rPr>
          <w:spacing w:val="-3"/>
        </w:rPr>
        <w:t xml:space="preserve">klesá </w:t>
      </w:r>
      <w:r w:rsidR="009D2EBA">
        <w:t xml:space="preserve">elektrický proud, tedy </w:t>
      </w:r>
      <w:r w:rsidR="009D2EBA">
        <w:rPr>
          <w:spacing w:val="-4"/>
        </w:rPr>
        <w:t>čím</w:t>
      </w:r>
      <w:r w:rsidR="009D2EBA">
        <w:rPr>
          <w:spacing w:val="68"/>
        </w:rPr>
        <w:t xml:space="preserve"> </w:t>
      </w:r>
      <w:proofErr w:type="gramStart"/>
      <w:r w:rsidR="009D2EBA">
        <w:t>větší   část</w:t>
      </w:r>
      <w:proofErr w:type="gramEnd"/>
      <w:r w:rsidR="009D2EBA">
        <w:t xml:space="preserve">   reostatu    </w:t>
      </w:r>
      <w:r w:rsidR="009D2EBA">
        <w:rPr>
          <w:spacing w:val="-4"/>
        </w:rPr>
        <w:t xml:space="preserve">bude </w:t>
      </w:r>
      <w:r w:rsidR="009D2EBA">
        <w:t xml:space="preserve">v obvodě zapojena, tím </w:t>
      </w:r>
      <w:r w:rsidR="009D2EBA">
        <w:rPr>
          <w:spacing w:val="-3"/>
        </w:rPr>
        <w:t xml:space="preserve">menší </w:t>
      </w:r>
      <w:r w:rsidR="009D2EBA">
        <w:t>proud bude</w:t>
      </w:r>
      <w:r w:rsidR="009D2EBA">
        <w:rPr>
          <w:spacing w:val="-1"/>
        </w:rPr>
        <w:t xml:space="preserve"> </w:t>
      </w:r>
      <w:r w:rsidR="009D2EBA">
        <w:t>procházet</w:t>
      </w:r>
    </w:p>
    <w:p w:rsidR="00BE72B8" w:rsidRDefault="00BE72B8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:rsidR="00BE72B8" w:rsidRDefault="009D2EBA">
      <w:pPr>
        <w:pStyle w:val="Zkladntext"/>
        <w:kinsoku w:val="0"/>
        <w:overflowPunct w:val="0"/>
        <w:spacing w:before="1"/>
        <w:ind w:left="6944" w:right="912"/>
        <w:rPr>
          <w:w w:val="110"/>
        </w:rPr>
      </w:pPr>
      <w:r>
        <w:rPr>
          <w:w w:val="110"/>
        </w:rPr>
        <w:t>v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-53"/>
          <w:w w:val="110"/>
        </w:rPr>
        <w:t xml:space="preserve"> </w:t>
      </w:r>
      <w:r>
        <w:rPr>
          <w:w w:val="285"/>
        </w:rPr>
        <w:t>.</w:t>
      </w:r>
      <w:r>
        <w:rPr>
          <w:spacing w:val="-187"/>
          <w:w w:val="285"/>
        </w:rPr>
        <w:t xml:space="preserve"> </w:t>
      </w:r>
      <w:proofErr w:type="gramStart"/>
      <w:r>
        <w:rPr>
          <w:w w:val="110"/>
        </w:rPr>
        <w:t>proud</w:t>
      </w:r>
      <w:proofErr w:type="gramEnd"/>
      <w:r>
        <w:rPr>
          <w:spacing w:val="-53"/>
          <w:w w:val="110"/>
        </w:rPr>
        <w:t xml:space="preserve"> </w:t>
      </w:r>
      <w:r>
        <w:rPr>
          <w:w w:val="110"/>
        </w:rPr>
        <w:t>je</w:t>
      </w:r>
      <w:r>
        <w:rPr>
          <w:spacing w:val="-52"/>
          <w:w w:val="110"/>
        </w:rPr>
        <w:t xml:space="preserve"> </w:t>
      </w:r>
      <w:r>
        <w:rPr>
          <w:w w:val="110"/>
        </w:rPr>
        <w:t>maximální v</w:t>
      </w:r>
      <w:r>
        <w:rPr>
          <w:spacing w:val="-48"/>
          <w:w w:val="110"/>
        </w:rPr>
        <w:t xml:space="preserve"> </w:t>
      </w:r>
      <w:r>
        <w:rPr>
          <w:w w:val="110"/>
        </w:rPr>
        <w:t>B</w:t>
      </w:r>
      <w:r>
        <w:rPr>
          <w:spacing w:val="-48"/>
          <w:w w:val="110"/>
        </w:rPr>
        <w:t xml:space="preserve"> </w:t>
      </w:r>
      <w:r>
        <w:rPr>
          <w:w w:val="285"/>
        </w:rPr>
        <w:t>.</w:t>
      </w:r>
      <w:r>
        <w:rPr>
          <w:spacing w:val="-183"/>
          <w:w w:val="285"/>
        </w:rPr>
        <w:t xml:space="preserve"> </w:t>
      </w:r>
      <w:r>
        <w:rPr>
          <w:w w:val="110"/>
        </w:rPr>
        <w:t>proud</w:t>
      </w:r>
      <w:r>
        <w:rPr>
          <w:spacing w:val="-48"/>
          <w:w w:val="110"/>
        </w:rPr>
        <w:t xml:space="preserve"> </w:t>
      </w:r>
      <w:r>
        <w:rPr>
          <w:w w:val="110"/>
        </w:rPr>
        <w:t>je</w:t>
      </w:r>
      <w:r>
        <w:rPr>
          <w:spacing w:val="-48"/>
          <w:w w:val="110"/>
        </w:rPr>
        <w:t xml:space="preserve"> </w:t>
      </w:r>
      <w:r>
        <w:rPr>
          <w:w w:val="110"/>
        </w:rPr>
        <w:t>minimální</w:t>
      </w:r>
    </w:p>
    <w:p w:rsidR="00BE72B8" w:rsidRDefault="00BE72B8">
      <w:pPr>
        <w:pStyle w:val="Zkladntext"/>
        <w:kinsoku w:val="0"/>
        <w:overflowPunct w:val="0"/>
        <w:rPr>
          <w:sz w:val="28"/>
          <w:szCs w:val="28"/>
        </w:rPr>
      </w:pPr>
    </w:p>
    <w:p w:rsidR="000A1CB8" w:rsidRDefault="000A1CB8">
      <w:pPr>
        <w:pStyle w:val="Zkladntext"/>
        <w:kinsoku w:val="0"/>
        <w:overflowPunct w:val="0"/>
        <w:rPr>
          <w:sz w:val="28"/>
          <w:szCs w:val="28"/>
        </w:rPr>
      </w:pPr>
    </w:p>
    <w:p w:rsidR="00F111D2" w:rsidRDefault="000A1CB8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Příklad: regulace jasu žárovek, regulace rychlosti autíčka na autodráze, </w:t>
      </w:r>
      <w:r w:rsidR="00F111D2">
        <w:rPr>
          <w:sz w:val="28"/>
          <w:szCs w:val="28"/>
        </w:rPr>
        <w:t xml:space="preserve">  </w:t>
      </w:r>
    </w:p>
    <w:p w:rsidR="000A1CB8" w:rsidRPr="000A1CB8" w:rsidRDefault="00F111D2">
      <w:pPr>
        <w:pStyle w:val="Zkladntext"/>
        <w:kinsoku w:val="0"/>
        <w:overflowPunct w:val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1CB8">
        <w:rPr>
          <w:sz w:val="28"/>
          <w:szCs w:val="28"/>
        </w:rPr>
        <w:t xml:space="preserve">ovládání hlasitosti na rádiu (otočné, </w:t>
      </w:r>
      <w:proofErr w:type="gramStart"/>
      <w:r w:rsidR="000A1CB8">
        <w:rPr>
          <w:sz w:val="28"/>
          <w:szCs w:val="28"/>
        </w:rPr>
        <w:t xml:space="preserve">posuvné)  </w:t>
      </w:r>
      <w:r w:rsidR="000A1CB8" w:rsidRPr="000A1CB8">
        <w:rPr>
          <w:b/>
          <w:color w:val="FF0000"/>
          <w:sz w:val="28"/>
          <w:szCs w:val="28"/>
        </w:rPr>
        <w:t>NE</w:t>
      </w:r>
      <w:proofErr w:type="gramEnd"/>
      <w:r w:rsidR="000A1CB8" w:rsidRPr="000A1CB8">
        <w:rPr>
          <w:b/>
          <w:color w:val="FF0000"/>
          <w:sz w:val="28"/>
          <w:szCs w:val="28"/>
        </w:rPr>
        <w:t xml:space="preserve"> +/- (digitální)</w:t>
      </w:r>
    </w:p>
    <w:p w:rsidR="000A1CB8" w:rsidRDefault="000A1CB8">
      <w:pPr>
        <w:pStyle w:val="Zkladntext"/>
        <w:kinsoku w:val="0"/>
        <w:overflowPunct w:val="0"/>
        <w:rPr>
          <w:sz w:val="28"/>
          <w:szCs w:val="28"/>
        </w:rPr>
      </w:pPr>
    </w:p>
    <w:p w:rsidR="00BE72B8" w:rsidRDefault="009D2EBA" w:rsidP="00CB790A">
      <w:pPr>
        <w:pStyle w:val="Zkladntext"/>
        <w:numPr>
          <w:ilvl w:val="0"/>
          <w:numId w:val="124"/>
        </w:numPr>
        <w:kinsoku w:val="0"/>
        <w:overflowPunct w:val="0"/>
        <w:spacing w:before="188"/>
        <w:rPr>
          <w:b/>
          <w:bCs/>
          <w:w w:val="110"/>
        </w:rPr>
      </w:pPr>
      <w:r>
        <w:rPr>
          <w:b/>
          <w:bCs/>
          <w:w w:val="110"/>
        </w:rPr>
        <w:t xml:space="preserve">ke změně napětí na spotřebiči </w:t>
      </w:r>
      <w:r>
        <w:rPr>
          <w:b/>
          <w:bCs/>
          <w:w w:val="265"/>
        </w:rPr>
        <w:t>.</w:t>
      </w:r>
      <w:r>
        <w:rPr>
          <w:b/>
          <w:bCs/>
          <w:spacing w:val="-154"/>
          <w:w w:val="265"/>
        </w:rPr>
        <w:t xml:space="preserve"> </w:t>
      </w:r>
      <w:r>
        <w:rPr>
          <w:b/>
          <w:bCs/>
          <w:w w:val="110"/>
        </w:rPr>
        <w:t xml:space="preserve">jako dělič napětí </w:t>
      </w:r>
      <w:r w:rsidR="001446A1">
        <w:rPr>
          <w:b/>
          <w:bCs/>
          <w:w w:val="110"/>
        </w:rPr>
        <w:t>(</w:t>
      </w:r>
      <w:r>
        <w:rPr>
          <w:b/>
          <w:bCs/>
          <w:w w:val="110"/>
        </w:rPr>
        <w:t>potenciometr</w:t>
      </w:r>
      <w:r w:rsidR="001446A1">
        <w:rPr>
          <w:b/>
          <w:bCs/>
          <w:w w:val="110"/>
        </w:rPr>
        <w:t>)</w:t>
      </w:r>
    </w:p>
    <w:p w:rsidR="00BE72B8" w:rsidRDefault="00BE72B8">
      <w:pPr>
        <w:pStyle w:val="Zkladntext"/>
        <w:kinsoku w:val="0"/>
        <w:overflowPunct w:val="0"/>
        <w:rPr>
          <w:b/>
          <w:bCs/>
        </w:rPr>
      </w:pPr>
    </w:p>
    <w:p w:rsidR="00BE72B8" w:rsidRDefault="008F05C0">
      <w:pPr>
        <w:pStyle w:val="Zkladntext"/>
        <w:kinsoku w:val="0"/>
        <w:overflowPunct w:val="0"/>
        <w:ind w:left="6584" w:right="474"/>
        <w:jc w:val="both"/>
      </w:pPr>
      <w:r>
        <w:rPr>
          <w:noProof/>
        </w:rPr>
        <w:pict>
          <v:shape id="_x0000_s2150" type="#_x0000_t32" style="position:absolute;left:0;text-align:left;margin-left:314.65pt;margin-top:23.75pt;width:0;height:62.35pt;z-index:251764224" o:connectortype="straight" strokeweight="1.5pt"/>
        </w:pict>
      </w:r>
      <w:r>
        <w:rPr>
          <w:noProof/>
        </w:rPr>
        <w:pict>
          <v:rect id="_x0000_s2088" style="position:absolute;left:0;text-align:left;margin-left:58.65pt;margin-top:9.95pt;width:281pt;height:177pt;z-index:251763200;mso-position-horizontal-relative:page" o:allowincell="f" filled="f" stroked="f">
            <v:textbox style="mso-next-textbox:#_x0000_s2088" inset="0,0,0,0">
              <w:txbxContent>
                <w:p w:rsidR="00BE72B8" w:rsidRDefault="007E411C">
                  <w:pPr>
                    <w:widowControl/>
                    <w:autoSpaceDE/>
                    <w:autoSpaceDN/>
                    <w:adjustRightInd/>
                    <w:spacing w:line="35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581400" cy="2247900"/>
                        <wp:effectExtent l="19050" t="0" r="0" b="0"/>
                        <wp:docPr id="165" name="obrázek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2B8" w:rsidRDefault="00BE72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D2EBA">
        <w:t xml:space="preserve">zapojení spotřebiče a reostatu vedle sebe, kdy pomocí </w:t>
      </w:r>
      <w:r w:rsidR="009D2EBA">
        <w:rPr>
          <w:spacing w:val="-3"/>
        </w:rPr>
        <w:t xml:space="preserve">změny </w:t>
      </w:r>
      <w:r w:rsidR="009D2EBA">
        <w:t xml:space="preserve">odporu měníme napětí </w:t>
      </w:r>
      <w:r w:rsidR="009D2EBA">
        <w:rPr>
          <w:spacing w:val="-4"/>
        </w:rPr>
        <w:t xml:space="preserve">mezi </w:t>
      </w:r>
      <w:r w:rsidR="009D2EBA">
        <w:t xml:space="preserve">body A </w:t>
      </w:r>
      <w:proofErr w:type="spellStart"/>
      <w:r w:rsidR="009D2EBA">
        <w:t>a</w:t>
      </w:r>
      <w:proofErr w:type="spellEnd"/>
      <w:r w:rsidR="009D2EBA">
        <w:rPr>
          <w:spacing w:val="-1"/>
        </w:rPr>
        <w:t xml:space="preserve"> </w:t>
      </w:r>
      <w:r w:rsidR="009D2EBA">
        <w:t>C</w:t>
      </w:r>
    </w:p>
    <w:p w:rsidR="00BE72B8" w:rsidRDefault="009D2EBA">
      <w:pPr>
        <w:pStyle w:val="Zkladntext"/>
        <w:tabs>
          <w:tab w:val="left" w:pos="6980"/>
          <w:tab w:val="left" w:pos="7390"/>
          <w:tab w:val="left" w:pos="7506"/>
          <w:tab w:val="left" w:pos="7837"/>
          <w:tab w:val="left" w:pos="8337"/>
          <w:tab w:val="left" w:pos="8480"/>
          <w:tab w:val="left" w:pos="9044"/>
          <w:tab w:val="left" w:pos="9282"/>
          <w:tab w:val="left" w:pos="9421"/>
          <w:tab w:val="left" w:pos="9741"/>
          <w:tab w:val="left" w:pos="10143"/>
        </w:tabs>
        <w:kinsoku w:val="0"/>
        <w:overflowPunct w:val="0"/>
        <w:ind w:left="6584" w:right="473"/>
      </w:pPr>
      <w:r>
        <w:t>platí,</w:t>
      </w:r>
      <w:r>
        <w:tab/>
        <w:t>že</w:t>
      </w:r>
      <w:r>
        <w:tab/>
        <w:t>s</w:t>
      </w:r>
      <w:r>
        <w:rPr>
          <w:spacing w:val="-1"/>
        </w:rPr>
        <w:t xml:space="preserve"> </w:t>
      </w:r>
      <w:r>
        <w:t>rostoucím</w:t>
      </w:r>
      <w:r>
        <w:tab/>
      </w:r>
      <w:r>
        <w:tab/>
      </w:r>
      <w:r>
        <w:rPr>
          <w:spacing w:val="-3"/>
        </w:rPr>
        <w:t xml:space="preserve">odporem </w:t>
      </w:r>
      <w:r>
        <w:t xml:space="preserve">roste i napětí, tedy čím </w:t>
      </w:r>
      <w:proofErr w:type="gramStart"/>
      <w:r>
        <w:t>větší  část</w:t>
      </w:r>
      <w:proofErr w:type="gramEnd"/>
      <w:r>
        <w:t xml:space="preserve"> reostatu je zapojena, </w:t>
      </w:r>
      <w:r>
        <w:rPr>
          <w:spacing w:val="-5"/>
        </w:rPr>
        <w:t xml:space="preserve">tím </w:t>
      </w:r>
      <w:r>
        <w:t>větší napětí bude na spotřebiči (z</w:t>
      </w:r>
      <w:r>
        <w:tab/>
        <w:t>celkového</w:t>
      </w:r>
      <w:r>
        <w:tab/>
        <w:t>napětí</w:t>
      </w:r>
      <w:r>
        <w:tab/>
        <w:t>se</w:t>
      </w:r>
      <w:r>
        <w:tab/>
      </w:r>
      <w:r>
        <w:rPr>
          <w:spacing w:val="-3"/>
        </w:rPr>
        <w:t xml:space="preserve">oddělí </w:t>
      </w:r>
      <w:r>
        <w:t>část,</w:t>
      </w:r>
      <w:r>
        <w:tab/>
      </w:r>
      <w:r>
        <w:tab/>
        <w:t>která</w:t>
      </w:r>
      <w:r>
        <w:tab/>
      </w:r>
      <w:r>
        <w:tab/>
        <w:t>je</w:t>
      </w:r>
      <w:r>
        <w:tab/>
        <w:t>potom</w:t>
      </w:r>
      <w:r>
        <w:tab/>
      </w:r>
      <w:r>
        <w:rPr>
          <w:spacing w:val="-11"/>
        </w:rPr>
        <w:t xml:space="preserve">na </w:t>
      </w:r>
      <w:r>
        <w:t>spotřebiči)</w:t>
      </w:r>
    </w:p>
    <w:p w:rsidR="00BE72B8" w:rsidRDefault="00BE72B8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:rsidR="00BE72B8" w:rsidRDefault="009D2EBA">
      <w:pPr>
        <w:pStyle w:val="Zkladntext"/>
        <w:kinsoku w:val="0"/>
        <w:overflowPunct w:val="0"/>
        <w:spacing w:before="1"/>
        <w:ind w:left="6584" w:right="1224"/>
        <w:rPr>
          <w:w w:val="110"/>
        </w:rPr>
      </w:pPr>
      <w:r>
        <w:rPr>
          <w:w w:val="110"/>
        </w:rPr>
        <w:t>v</w:t>
      </w:r>
      <w:r>
        <w:rPr>
          <w:spacing w:val="-46"/>
          <w:w w:val="110"/>
        </w:rPr>
        <w:t xml:space="preserve"> </w:t>
      </w:r>
      <w:r>
        <w:rPr>
          <w:w w:val="110"/>
        </w:rPr>
        <w:t>A</w:t>
      </w:r>
      <w:r>
        <w:rPr>
          <w:spacing w:val="-46"/>
          <w:w w:val="110"/>
        </w:rPr>
        <w:t xml:space="preserve"> </w:t>
      </w:r>
      <w:r>
        <w:rPr>
          <w:w w:val="285"/>
        </w:rPr>
        <w:t>.</w:t>
      </w:r>
      <w:r>
        <w:rPr>
          <w:spacing w:val="-180"/>
          <w:w w:val="285"/>
        </w:rPr>
        <w:t xml:space="preserve"> </w:t>
      </w:r>
      <w:proofErr w:type="gramStart"/>
      <w:r>
        <w:rPr>
          <w:w w:val="110"/>
        </w:rPr>
        <w:t>napětí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je</w:t>
      </w:r>
      <w:r>
        <w:rPr>
          <w:spacing w:val="-45"/>
          <w:w w:val="110"/>
        </w:rPr>
        <w:t xml:space="preserve"> </w:t>
      </w:r>
      <w:r>
        <w:rPr>
          <w:w w:val="110"/>
        </w:rPr>
        <w:t>minimální v</w:t>
      </w:r>
      <w:r>
        <w:rPr>
          <w:spacing w:val="-54"/>
          <w:w w:val="110"/>
        </w:rPr>
        <w:t xml:space="preserve"> </w:t>
      </w:r>
      <w:r>
        <w:rPr>
          <w:w w:val="110"/>
        </w:rPr>
        <w:t>B</w:t>
      </w:r>
      <w:r>
        <w:rPr>
          <w:spacing w:val="-54"/>
          <w:w w:val="110"/>
        </w:rPr>
        <w:t xml:space="preserve"> </w:t>
      </w:r>
      <w:r>
        <w:rPr>
          <w:w w:val="285"/>
        </w:rPr>
        <w:t>.</w:t>
      </w:r>
      <w:r>
        <w:rPr>
          <w:spacing w:val="-188"/>
          <w:w w:val="285"/>
        </w:rPr>
        <w:t xml:space="preserve"> </w:t>
      </w:r>
      <w:r>
        <w:rPr>
          <w:w w:val="110"/>
        </w:rPr>
        <w:t>napětí</w:t>
      </w:r>
      <w:r>
        <w:rPr>
          <w:spacing w:val="-53"/>
          <w:w w:val="110"/>
        </w:rPr>
        <w:t xml:space="preserve"> </w:t>
      </w:r>
      <w:r>
        <w:rPr>
          <w:w w:val="110"/>
        </w:rPr>
        <w:t>je</w:t>
      </w:r>
      <w:r>
        <w:rPr>
          <w:spacing w:val="-54"/>
          <w:w w:val="110"/>
        </w:rPr>
        <w:t xml:space="preserve"> </w:t>
      </w:r>
      <w:r>
        <w:rPr>
          <w:w w:val="110"/>
        </w:rPr>
        <w:t>maximální</w:t>
      </w:r>
    </w:p>
    <w:p w:rsidR="00BE72B8" w:rsidRDefault="00BE72B8">
      <w:pPr>
        <w:pStyle w:val="Zkladntext"/>
        <w:kinsoku w:val="0"/>
        <w:overflowPunct w:val="0"/>
        <w:spacing w:before="1"/>
        <w:ind w:left="6584" w:right="1224"/>
        <w:rPr>
          <w:w w:val="110"/>
        </w:rPr>
      </w:pPr>
    </w:p>
    <w:p w:rsidR="000A1CB8" w:rsidRDefault="000A1CB8" w:rsidP="000A1CB8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Příklad: ovládání rychlosti</w:t>
      </w:r>
      <w:r w:rsidR="00AD361E">
        <w:rPr>
          <w:sz w:val="28"/>
          <w:szCs w:val="28"/>
        </w:rPr>
        <w:t xml:space="preserve"> otáček</w:t>
      </w:r>
      <w:r>
        <w:rPr>
          <w:sz w:val="28"/>
          <w:szCs w:val="28"/>
        </w:rPr>
        <w:t xml:space="preserve"> mixéru, vrtačky</w:t>
      </w:r>
    </w:p>
    <w:p w:rsidR="009D2EBA" w:rsidRDefault="009D2EBA" w:rsidP="000A1CB8">
      <w:pPr>
        <w:pStyle w:val="Heading1"/>
        <w:kinsoku w:val="0"/>
        <w:overflowPunct w:val="0"/>
        <w:ind w:left="961" w:right="973"/>
        <w:jc w:val="both"/>
        <w:outlineLvl w:val="9"/>
      </w:pPr>
    </w:p>
    <w:p w:rsidR="00C61F96" w:rsidRDefault="00C61F96" w:rsidP="00C61F96">
      <w:pPr>
        <w:pStyle w:val="Heading1"/>
        <w:kinsoku w:val="0"/>
        <w:overflowPunct w:val="0"/>
        <w:ind w:left="0" w:right="973"/>
        <w:jc w:val="both"/>
        <w:outlineLvl w:val="9"/>
      </w:pPr>
    </w:p>
    <w:sectPr w:rsidR="00C61F96" w:rsidSect="00CB790A">
      <w:pgSz w:w="11900" w:h="16840"/>
      <w:pgMar w:top="860" w:right="480" w:bottom="280" w:left="5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Letter"/>
      <w:lvlText w:val="%1)"/>
      <w:lvlJc w:val="left"/>
      <w:pPr>
        <w:ind w:left="699" w:hanging="264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76" w:hanging="264"/>
      </w:pPr>
    </w:lvl>
    <w:lvl w:ilvl="2">
      <w:numFmt w:val="bullet"/>
      <w:lvlText w:val="•"/>
      <w:lvlJc w:val="left"/>
      <w:pPr>
        <w:ind w:left="2652" w:hanging="264"/>
      </w:pPr>
    </w:lvl>
    <w:lvl w:ilvl="3">
      <w:numFmt w:val="bullet"/>
      <w:lvlText w:val="•"/>
      <w:lvlJc w:val="left"/>
      <w:pPr>
        <w:ind w:left="3628" w:hanging="264"/>
      </w:pPr>
    </w:lvl>
    <w:lvl w:ilvl="4">
      <w:numFmt w:val="bullet"/>
      <w:lvlText w:val="•"/>
      <w:lvlJc w:val="left"/>
      <w:pPr>
        <w:ind w:left="4604" w:hanging="264"/>
      </w:pPr>
    </w:lvl>
    <w:lvl w:ilvl="5">
      <w:numFmt w:val="bullet"/>
      <w:lvlText w:val="•"/>
      <w:lvlJc w:val="left"/>
      <w:pPr>
        <w:ind w:left="5580" w:hanging="264"/>
      </w:pPr>
    </w:lvl>
    <w:lvl w:ilvl="6">
      <w:numFmt w:val="bullet"/>
      <w:lvlText w:val="•"/>
      <w:lvlJc w:val="left"/>
      <w:pPr>
        <w:ind w:left="6556" w:hanging="264"/>
      </w:pPr>
    </w:lvl>
    <w:lvl w:ilvl="7">
      <w:numFmt w:val="bullet"/>
      <w:lvlText w:val="•"/>
      <w:lvlJc w:val="left"/>
      <w:pPr>
        <w:ind w:left="7532" w:hanging="264"/>
      </w:pPr>
    </w:lvl>
    <w:lvl w:ilvl="8">
      <w:numFmt w:val="bullet"/>
      <w:lvlText w:val="•"/>
      <w:lvlJc w:val="left"/>
      <w:pPr>
        <w:ind w:left="8508" w:hanging="26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1" w:hanging="190"/>
      </w:pPr>
      <w:rPr>
        <w:rFonts w:ascii="Arial" w:hAnsi="Arial" w:cs="Arial"/>
        <w:b/>
        <w:bCs/>
        <w:w w:val="59"/>
        <w:sz w:val="24"/>
        <w:szCs w:val="24"/>
      </w:rPr>
    </w:lvl>
    <w:lvl w:ilvl="1">
      <w:numFmt w:val="bullet"/>
      <w:lvlText w:val="•"/>
      <w:lvlJc w:val="left"/>
      <w:pPr>
        <w:ind w:left="525" w:hanging="190"/>
      </w:pPr>
    </w:lvl>
    <w:lvl w:ilvl="2">
      <w:numFmt w:val="bullet"/>
      <w:lvlText w:val="•"/>
      <w:lvlJc w:val="left"/>
      <w:pPr>
        <w:ind w:left="690" w:hanging="190"/>
      </w:pPr>
    </w:lvl>
    <w:lvl w:ilvl="3">
      <w:numFmt w:val="bullet"/>
      <w:lvlText w:val="•"/>
      <w:lvlJc w:val="left"/>
      <w:pPr>
        <w:ind w:left="855" w:hanging="190"/>
      </w:pPr>
    </w:lvl>
    <w:lvl w:ilvl="4">
      <w:numFmt w:val="bullet"/>
      <w:lvlText w:val="•"/>
      <w:lvlJc w:val="left"/>
      <w:pPr>
        <w:ind w:left="1020" w:hanging="190"/>
      </w:pPr>
    </w:lvl>
    <w:lvl w:ilvl="5">
      <w:numFmt w:val="bullet"/>
      <w:lvlText w:val="•"/>
      <w:lvlJc w:val="left"/>
      <w:pPr>
        <w:ind w:left="1185" w:hanging="190"/>
      </w:pPr>
    </w:lvl>
    <w:lvl w:ilvl="6">
      <w:numFmt w:val="bullet"/>
      <w:lvlText w:val="•"/>
      <w:lvlJc w:val="left"/>
      <w:pPr>
        <w:ind w:left="1350" w:hanging="190"/>
      </w:pPr>
    </w:lvl>
    <w:lvl w:ilvl="7">
      <w:numFmt w:val="bullet"/>
      <w:lvlText w:val="•"/>
      <w:lvlJc w:val="left"/>
      <w:pPr>
        <w:ind w:left="1515" w:hanging="190"/>
      </w:pPr>
    </w:lvl>
    <w:lvl w:ilvl="8">
      <w:numFmt w:val="bullet"/>
      <w:lvlText w:val="•"/>
      <w:lvlJc w:val="left"/>
      <w:pPr>
        <w:ind w:left="1680" w:hanging="19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412" w:hanging="250"/>
      </w:pPr>
      <w:rPr>
        <w:rFonts w:ascii="Arial" w:hAnsi="Arial" w:cs="Arial"/>
        <w:b/>
        <w:bCs/>
        <w:w w:val="90"/>
        <w:sz w:val="24"/>
        <w:szCs w:val="24"/>
      </w:rPr>
    </w:lvl>
    <w:lvl w:ilvl="1">
      <w:numFmt w:val="bullet"/>
      <w:lvlText w:val="•"/>
      <w:lvlJc w:val="left"/>
      <w:pPr>
        <w:ind w:left="1470" w:hanging="250"/>
      </w:pPr>
    </w:lvl>
    <w:lvl w:ilvl="2">
      <w:numFmt w:val="bullet"/>
      <w:lvlText w:val="•"/>
      <w:lvlJc w:val="left"/>
      <w:pPr>
        <w:ind w:left="2521" w:hanging="250"/>
      </w:pPr>
    </w:lvl>
    <w:lvl w:ilvl="3">
      <w:numFmt w:val="bullet"/>
      <w:lvlText w:val="•"/>
      <w:lvlJc w:val="left"/>
      <w:pPr>
        <w:ind w:left="3571" w:hanging="250"/>
      </w:pPr>
    </w:lvl>
    <w:lvl w:ilvl="4">
      <w:numFmt w:val="bullet"/>
      <w:lvlText w:val="•"/>
      <w:lvlJc w:val="left"/>
      <w:pPr>
        <w:ind w:left="4622" w:hanging="250"/>
      </w:pPr>
    </w:lvl>
    <w:lvl w:ilvl="5">
      <w:numFmt w:val="bullet"/>
      <w:lvlText w:val="•"/>
      <w:lvlJc w:val="left"/>
      <w:pPr>
        <w:ind w:left="5672" w:hanging="250"/>
      </w:pPr>
    </w:lvl>
    <w:lvl w:ilvl="6">
      <w:numFmt w:val="bullet"/>
      <w:lvlText w:val="•"/>
      <w:lvlJc w:val="left"/>
      <w:pPr>
        <w:ind w:left="6723" w:hanging="250"/>
      </w:pPr>
    </w:lvl>
    <w:lvl w:ilvl="7">
      <w:numFmt w:val="bullet"/>
      <w:lvlText w:val="•"/>
      <w:lvlJc w:val="left"/>
      <w:pPr>
        <w:ind w:left="7773" w:hanging="250"/>
      </w:pPr>
    </w:lvl>
    <w:lvl w:ilvl="8">
      <w:numFmt w:val="bullet"/>
      <w:lvlText w:val="•"/>
      <w:lvlJc w:val="left"/>
      <w:pPr>
        <w:ind w:left="8824" w:hanging="250"/>
      </w:pPr>
    </w:lvl>
  </w:abstractNum>
  <w:abstractNum w:abstractNumId="3">
    <w:nsid w:val="00000405"/>
    <w:multiLevelType w:val="multilevel"/>
    <w:tmpl w:val="00000888"/>
    <w:lvl w:ilvl="0">
      <w:start w:val="14"/>
      <w:numFmt w:val="decimal"/>
      <w:lvlText w:val="%1."/>
      <w:lvlJc w:val="left"/>
      <w:pPr>
        <w:ind w:left="463" w:hanging="302"/>
      </w:pPr>
      <w:rPr>
        <w:rFonts w:ascii="Arial" w:hAnsi="Arial" w:cs="Arial"/>
        <w:b/>
        <w:bCs/>
        <w:w w:val="69"/>
        <w:sz w:val="24"/>
        <w:szCs w:val="24"/>
      </w:rPr>
    </w:lvl>
    <w:lvl w:ilvl="1">
      <w:numFmt w:val="bullet"/>
      <w:lvlText w:val="•"/>
      <w:lvlJc w:val="left"/>
      <w:pPr>
        <w:ind w:left="1506" w:hanging="302"/>
      </w:pPr>
    </w:lvl>
    <w:lvl w:ilvl="2">
      <w:numFmt w:val="bullet"/>
      <w:lvlText w:val="•"/>
      <w:lvlJc w:val="left"/>
      <w:pPr>
        <w:ind w:left="2553" w:hanging="302"/>
      </w:pPr>
    </w:lvl>
    <w:lvl w:ilvl="3">
      <w:numFmt w:val="bullet"/>
      <w:lvlText w:val="•"/>
      <w:lvlJc w:val="left"/>
      <w:pPr>
        <w:ind w:left="3599" w:hanging="302"/>
      </w:pPr>
    </w:lvl>
    <w:lvl w:ilvl="4">
      <w:numFmt w:val="bullet"/>
      <w:lvlText w:val="•"/>
      <w:lvlJc w:val="left"/>
      <w:pPr>
        <w:ind w:left="4646" w:hanging="302"/>
      </w:pPr>
    </w:lvl>
    <w:lvl w:ilvl="5">
      <w:numFmt w:val="bullet"/>
      <w:lvlText w:val="•"/>
      <w:lvlJc w:val="left"/>
      <w:pPr>
        <w:ind w:left="5692" w:hanging="302"/>
      </w:pPr>
    </w:lvl>
    <w:lvl w:ilvl="6">
      <w:numFmt w:val="bullet"/>
      <w:lvlText w:val="•"/>
      <w:lvlJc w:val="left"/>
      <w:pPr>
        <w:ind w:left="6739" w:hanging="302"/>
      </w:pPr>
    </w:lvl>
    <w:lvl w:ilvl="7">
      <w:numFmt w:val="bullet"/>
      <w:lvlText w:val="•"/>
      <w:lvlJc w:val="left"/>
      <w:pPr>
        <w:ind w:left="7785" w:hanging="302"/>
      </w:pPr>
    </w:lvl>
    <w:lvl w:ilvl="8">
      <w:numFmt w:val="bullet"/>
      <w:lvlText w:val="•"/>
      <w:lvlJc w:val="left"/>
      <w:pPr>
        <w:ind w:left="8832" w:hanging="302"/>
      </w:pPr>
    </w:lvl>
  </w:abstractNum>
  <w:abstractNum w:abstractNumId="4">
    <w:nsid w:val="00000406"/>
    <w:multiLevelType w:val="multilevel"/>
    <w:tmpl w:val="00000889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numFmt w:val="bullet"/>
      <w:lvlText w:val="•"/>
      <w:lvlJc w:val="left"/>
      <w:pPr>
        <w:ind w:left="1614" w:hanging="408"/>
      </w:pPr>
    </w:lvl>
    <w:lvl w:ilvl="2">
      <w:numFmt w:val="bullet"/>
      <w:lvlText w:val="•"/>
      <w:lvlJc w:val="left"/>
      <w:pPr>
        <w:ind w:left="2649" w:hanging="408"/>
      </w:pPr>
    </w:lvl>
    <w:lvl w:ilvl="3">
      <w:numFmt w:val="bullet"/>
      <w:lvlText w:val="•"/>
      <w:lvlJc w:val="left"/>
      <w:pPr>
        <w:ind w:left="3683" w:hanging="408"/>
      </w:pPr>
    </w:lvl>
    <w:lvl w:ilvl="4">
      <w:numFmt w:val="bullet"/>
      <w:lvlText w:val="•"/>
      <w:lvlJc w:val="left"/>
      <w:pPr>
        <w:ind w:left="4718" w:hanging="408"/>
      </w:pPr>
    </w:lvl>
    <w:lvl w:ilvl="5">
      <w:numFmt w:val="bullet"/>
      <w:lvlText w:val="•"/>
      <w:lvlJc w:val="left"/>
      <w:pPr>
        <w:ind w:left="5752" w:hanging="408"/>
      </w:pPr>
    </w:lvl>
    <w:lvl w:ilvl="6">
      <w:numFmt w:val="bullet"/>
      <w:lvlText w:val="•"/>
      <w:lvlJc w:val="left"/>
      <w:pPr>
        <w:ind w:left="6787" w:hanging="408"/>
      </w:pPr>
    </w:lvl>
    <w:lvl w:ilvl="7">
      <w:numFmt w:val="bullet"/>
      <w:lvlText w:val="•"/>
      <w:lvlJc w:val="left"/>
      <w:pPr>
        <w:ind w:left="7821" w:hanging="408"/>
      </w:pPr>
    </w:lvl>
    <w:lvl w:ilvl="8">
      <w:numFmt w:val="bullet"/>
      <w:lvlText w:val="•"/>
      <w:lvlJc w:val="left"/>
      <w:pPr>
        <w:ind w:left="8856" w:hanging="408"/>
      </w:pPr>
    </w:lvl>
  </w:abstractNum>
  <w:abstractNum w:abstractNumId="5">
    <w:nsid w:val="00000407"/>
    <w:multiLevelType w:val="multilevel"/>
    <w:tmpl w:val="0000088A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5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1765" w:hanging="455"/>
      </w:pPr>
    </w:lvl>
    <w:lvl w:ilvl="3">
      <w:numFmt w:val="bullet"/>
      <w:lvlText w:val="•"/>
      <w:lvlJc w:val="left"/>
      <w:pPr>
        <w:ind w:left="2910" w:hanging="455"/>
      </w:pPr>
    </w:lvl>
    <w:lvl w:ilvl="4">
      <w:numFmt w:val="bullet"/>
      <w:lvlText w:val="•"/>
      <w:lvlJc w:val="left"/>
      <w:pPr>
        <w:ind w:left="4055" w:hanging="455"/>
      </w:pPr>
    </w:lvl>
    <w:lvl w:ilvl="5">
      <w:numFmt w:val="bullet"/>
      <w:lvlText w:val="•"/>
      <w:lvlJc w:val="left"/>
      <w:pPr>
        <w:ind w:left="5200" w:hanging="455"/>
      </w:pPr>
    </w:lvl>
    <w:lvl w:ilvl="6">
      <w:numFmt w:val="bullet"/>
      <w:lvlText w:val="•"/>
      <w:lvlJc w:val="left"/>
      <w:pPr>
        <w:ind w:left="6345" w:hanging="455"/>
      </w:pPr>
    </w:lvl>
    <w:lvl w:ilvl="7">
      <w:numFmt w:val="bullet"/>
      <w:lvlText w:val="•"/>
      <w:lvlJc w:val="left"/>
      <w:pPr>
        <w:ind w:left="7490" w:hanging="455"/>
      </w:pPr>
    </w:lvl>
    <w:lvl w:ilvl="8">
      <w:numFmt w:val="bullet"/>
      <w:lvlText w:val="•"/>
      <w:lvlJc w:val="left"/>
      <w:pPr>
        <w:ind w:left="8635" w:hanging="455"/>
      </w:pPr>
    </w:lvl>
  </w:abstractNum>
  <w:abstractNum w:abstractNumId="6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625" w:hanging="464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2681" w:hanging="456"/>
      </w:pPr>
    </w:lvl>
    <w:lvl w:ilvl="3">
      <w:numFmt w:val="bullet"/>
      <w:lvlText w:val="•"/>
      <w:lvlJc w:val="left"/>
      <w:pPr>
        <w:ind w:left="3711" w:hanging="456"/>
      </w:pPr>
    </w:lvl>
    <w:lvl w:ilvl="4">
      <w:numFmt w:val="bullet"/>
      <w:lvlText w:val="•"/>
      <w:lvlJc w:val="left"/>
      <w:pPr>
        <w:ind w:left="4742" w:hanging="456"/>
      </w:pPr>
    </w:lvl>
    <w:lvl w:ilvl="5">
      <w:numFmt w:val="bullet"/>
      <w:lvlText w:val="•"/>
      <w:lvlJc w:val="left"/>
      <w:pPr>
        <w:ind w:left="5772" w:hanging="456"/>
      </w:pPr>
    </w:lvl>
    <w:lvl w:ilvl="6">
      <w:numFmt w:val="bullet"/>
      <w:lvlText w:val="•"/>
      <w:lvlJc w:val="left"/>
      <w:pPr>
        <w:ind w:left="6803" w:hanging="456"/>
      </w:pPr>
    </w:lvl>
    <w:lvl w:ilvl="7">
      <w:numFmt w:val="bullet"/>
      <w:lvlText w:val="•"/>
      <w:lvlJc w:val="left"/>
      <w:pPr>
        <w:ind w:left="7833" w:hanging="456"/>
      </w:pPr>
    </w:lvl>
    <w:lvl w:ilvl="8">
      <w:numFmt w:val="bullet"/>
      <w:lvlText w:val="•"/>
      <w:lvlJc w:val="left"/>
      <w:pPr>
        <w:ind w:left="8864" w:hanging="456"/>
      </w:pPr>
    </w:lvl>
  </w:abstractNum>
  <w:abstractNum w:abstractNumId="7">
    <w:nsid w:val="00000409"/>
    <w:multiLevelType w:val="multilevel"/>
    <w:tmpl w:val="0000088C"/>
    <w:lvl w:ilvl="0">
      <w:start w:val="20"/>
      <w:numFmt w:val="decimal"/>
      <w:lvlText w:val="%1."/>
      <w:lvlJc w:val="left"/>
      <w:pPr>
        <w:ind w:left="544" w:hanging="382"/>
      </w:pPr>
      <w:rPr>
        <w:rFonts w:ascii="Arial" w:hAnsi="Arial" w:cs="Arial"/>
        <w:b/>
        <w:bCs/>
        <w:w w:val="93"/>
        <w:sz w:val="24"/>
        <w:szCs w:val="24"/>
      </w:rPr>
    </w:lvl>
    <w:lvl w:ilvl="1">
      <w:numFmt w:val="bullet"/>
      <w:lvlText w:val="•"/>
      <w:lvlJc w:val="left"/>
      <w:pPr>
        <w:ind w:left="1578" w:hanging="382"/>
      </w:pPr>
    </w:lvl>
    <w:lvl w:ilvl="2">
      <w:numFmt w:val="bullet"/>
      <w:lvlText w:val="•"/>
      <w:lvlJc w:val="left"/>
      <w:pPr>
        <w:ind w:left="2617" w:hanging="382"/>
      </w:pPr>
    </w:lvl>
    <w:lvl w:ilvl="3">
      <w:numFmt w:val="bullet"/>
      <w:lvlText w:val="•"/>
      <w:lvlJc w:val="left"/>
      <w:pPr>
        <w:ind w:left="3655" w:hanging="382"/>
      </w:pPr>
    </w:lvl>
    <w:lvl w:ilvl="4">
      <w:numFmt w:val="bullet"/>
      <w:lvlText w:val="•"/>
      <w:lvlJc w:val="left"/>
      <w:pPr>
        <w:ind w:left="4694" w:hanging="382"/>
      </w:pPr>
    </w:lvl>
    <w:lvl w:ilvl="5">
      <w:numFmt w:val="bullet"/>
      <w:lvlText w:val="•"/>
      <w:lvlJc w:val="left"/>
      <w:pPr>
        <w:ind w:left="5732" w:hanging="382"/>
      </w:pPr>
    </w:lvl>
    <w:lvl w:ilvl="6">
      <w:numFmt w:val="bullet"/>
      <w:lvlText w:val="•"/>
      <w:lvlJc w:val="left"/>
      <w:pPr>
        <w:ind w:left="6771" w:hanging="382"/>
      </w:pPr>
    </w:lvl>
    <w:lvl w:ilvl="7">
      <w:numFmt w:val="bullet"/>
      <w:lvlText w:val="•"/>
      <w:lvlJc w:val="left"/>
      <w:pPr>
        <w:ind w:left="7809" w:hanging="382"/>
      </w:pPr>
    </w:lvl>
    <w:lvl w:ilvl="8">
      <w:numFmt w:val="bullet"/>
      <w:lvlText w:val="•"/>
      <w:lvlJc w:val="left"/>
      <w:pPr>
        <w:ind w:left="8848" w:hanging="382"/>
      </w:pPr>
    </w:lvl>
  </w:abstractNum>
  <w:abstractNum w:abstractNumId="8">
    <w:nsid w:val="0000040A"/>
    <w:multiLevelType w:val="multilevel"/>
    <w:tmpl w:val="0000088D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numFmt w:val="bullet"/>
      <w:lvlText w:val="•"/>
      <w:lvlJc w:val="left"/>
      <w:pPr>
        <w:ind w:left="1614" w:hanging="408"/>
      </w:pPr>
    </w:lvl>
    <w:lvl w:ilvl="2">
      <w:numFmt w:val="bullet"/>
      <w:lvlText w:val="•"/>
      <w:lvlJc w:val="left"/>
      <w:pPr>
        <w:ind w:left="2649" w:hanging="408"/>
      </w:pPr>
    </w:lvl>
    <w:lvl w:ilvl="3">
      <w:numFmt w:val="bullet"/>
      <w:lvlText w:val="•"/>
      <w:lvlJc w:val="left"/>
      <w:pPr>
        <w:ind w:left="3683" w:hanging="408"/>
      </w:pPr>
    </w:lvl>
    <w:lvl w:ilvl="4">
      <w:numFmt w:val="bullet"/>
      <w:lvlText w:val="•"/>
      <w:lvlJc w:val="left"/>
      <w:pPr>
        <w:ind w:left="4718" w:hanging="408"/>
      </w:pPr>
    </w:lvl>
    <w:lvl w:ilvl="5">
      <w:numFmt w:val="bullet"/>
      <w:lvlText w:val="•"/>
      <w:lvlJc w:val="left"/>
      <w:pPr>
        <w:ind w:left="5752" w:hanging="408"/>
      </w:pPr>
    </w:lvl>
    <w:lvl w:ilvl="6">
      <w:numFmt w:val="bullet"/>
      <w:lvlText w:val="•"/>
      <w:lvlJc w:val="left"/>
      <w:pPr>
        <w:ind w:left="6787" w:hanging="408"/>
      </w:pPr>
    </w:lvl>
    <w:lvl w:ilvl="7">
      <w:numFmt w:val="bullet"/>
      <w:lvlText w:val="•"/>
      <w:lvlJc w:val="left"/>
      <w:pPr>
        <w:ind w:left="7821" w:hanging="408"/>
      </w:pPr>
    </w:lvl>
    <w:lvl w:ilvl="8">
      <w:numFmt w:val="bullet"/>
      <w:lvlText w:val="•"/>
      <w:lvlJc w:val="left"/>
      <w:pPr>
        <w:ind w:left="8856" w:hanging="408"/>
      </w:pPr>
    </w:lvl>
  </w:abstractNum>
  <w:abstractNum w:abstractNumId="9">
    <w:nsid w:val="0000040B"/>
    <w:multiLevelType w:val="multilevel"/>
    <w:tmpl w:val="0000088E"/>
    <w:lvl w:ilvl="0">
      <w:start w:val="3"/>
      <w:numFmt w:val="lowerLetter"/>
      <w:lvlText w:val="%1)"/>
      <w:lvlJc w:val="left"/>
      <w:pPr>
        <w:ind w:left="626" w:hanging="464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2681" w:hanging="456"/>
      </w:pPr>
    </w:lvl>
    <w:lvl w:ilvl="3">
      <w:numFmt w:val="bullet"/>
      <w:lvlText w:val="•"/>
      <w:lvlJc w:val="left"/>
      <w:pPr>
        <w:ind w:left="3711" w:hanging="456"/>
      </w:pPr>
    </w:lvl>
    <w:lvl w:ilvl="4">
      <w:numFmt w:val="bullet"/>
      <w:lvlText w:val="•"/>
      <w:lvlJc w:val="left"/>
      <w:pPr>
        <w:ind w:left="4742" w:hanging="456"/>
      </w:pPr>
    </w:lvl>
    <w:lvl w:ilvl="5">
      <w:numFmt w:val="bullet"/>
      <w:lvlText w:val="•"/>
      <w:lvlJc w:val="left"/>
      <w:pPr>
        <w:ind w:left="5772" w:hanging="456"/>
      </w:pPr>
    </w:lvl>
    <w:lvl w:ilvl="6">
      <w:numFmt w:val="bullet"/>
      <w:lvlText w:val="•"/>
      <w:lvlJc w:val="left"/>
      <w:pPr>
        <w:ind w:left="6803" w:hanging="456"/>
      </w:pPr>
    </w:lvl>
    <w:lvl w:ilvl="7">
      <w:numFmt w:val="bullet"/>
      <w:lvlText w:val="•"/>
      <w:lvlJc w:val="left"/>
      <w:pPr>
        <w:ind w:left="7833" w:hanging="456"/>
      </w:pPr>
    </w:lvl>
    <w:lvl w:ilvl="8">
      <w:numFmt w:val="bullet"/>
      <w:lvlText w:val="•"/>
      <w:lvlJc w:val="left"/>
      <w:pPr>
        <w:ind w:left="8864" w:hanging="456"/>
      </w:pPr>
    </w:lvl>
  </w:abstractNum>
  <w:abstractNum w:abstractNumId="10">
    <w:nsid w:val="0000040C"/>
    <w:multiLevelType w:val="multilevel"/>
    <w:tmpl w:val="0000088F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numFmt w:val="bullet"/>
      <w:lvlText w:val="•"/>
      <w:lvlJc w:val="left"/>
      <w:pPr>
        <w:ind w:left="1614" w:hanging="408"/>
      </w:pPr>
    </w:lvl>
    <w:lvl w:ilvl="2">
      <w:numFmt w:val="bullet"/>
      <w:lvlText w:val="•"/>
      <w:lvlJc w:val="left"/>
      <w:pPr>
        <w:ind w:left="2649" w:hanging="408"/>
      </w:pPr>
    </w:lvl>
    <w:lvl w:ilvl="3">
      <w:numFmt w:val="bullet"/>
      <w:lvlText w:val="•"/>
      <w:lvlJc w:val="left"/>
      <w:pPr>
        <w:ind w:left="3683" w:hanging="408"/>
      </w:pPr>
    </w:lvl>
    <w:lvl w:ilvl="4">
      <w:numFmt w:val="bullet"/>
      <w:lvlText w:val="•"/>
      <w:lvlJc w:val="left"/>
      <w:pPr>
        <w:ind w:left="4718" w:hanging="408"/>
      </w:pPr>
    </w:lvl>
    <w:lvl w:ilvl="5">
      <w:numFmt w:val="bullet"/>
      <w:lvlText w:val="•"/>
      <w:lvlJc w:val="left"/>
      <w:pPr>
        <w:ind w:left="5752" w:hanging="408"/>
      </w:pPr>
    </w:lvl>
    <w:lvl w:ilvl="6">
      <w:numFmt w:val="bullet"/>
      <w:lvlText w:val="•"/>
      <w:lvlJc w:val="left"/>
      <w:pPr>
        <w:ind w:left="6787" w:hanging="408"/>
      </w:pPr>
    </w:lvl>
    <w:lvl w:ilvl="7">
      <w:numFmt w:val="bullet"/>
      <w:lvlText w:val="•"/>
      <w:lvlJc w:val="left"/>
      <w:pPr>
        <w:ind w:left="7821" w:hanging="408"/>
      </w:pPr>
    </w:lvl>
    <w:lvl w:ilvl="8">
      <w:numFmt w:val="bullet"/>
      <w:lvlText w:val="•"/>
      <w:lvlJc w:val="left"/>
      <w:pPr>
        <w:ind w:left="8856" w:hanging="408"/>
      </w:pPr>
    </w:lvl>
  </w:abstractNum>
  <w:abstractNum w:abstractNumId="11">
    <w:nsid w:val="0000040D"/>
    <w:multiLevelType w:val="multilevel"/>
    <w:tmpl w:val="00000890"/>
    <w:lvl w:ilvl="0">
      <w:start w:val="24"/>
      <w:numFmt w:val="decimal"/>
      <w:lvlText w:val="%1."/>
      <w:lvlJc w:val="left"/>
      <w:pPr>
        <w:ind w:left="519" w:hanging="357"/>
      </w:pPr>
      <w:rPr>
        <w:rFonts w:ascii="Arial" w:hAnsi="Arial" w:cs="Arial"/>
        <w:b/>
        <w:bCs/>
        <w:w w:val="86"/>
        <w:sz w:val="24"/>
        <w:szCs w:val="24"/>
      </w:rPr>
    </w:lvl>
    <w:lvl w:ilvl="1">
      <w:numFmt w:val="bullet"/>
      <w:lvlText w:val="•"/>
      <w:lvlJc w:val="left"/>
      <w:pPr>
        <w:ind w:left="1560" w:hanging="357"/>
      </w:pPr>
    </w:lvl>
    <w:lvl w:ilvl="2">
      <w:numFmt w:val="bullet"/>
      <w:lvlText w:val="•"/>
      <w:lvlJc w:val="left"/>
      <w:pPr>
        <w:ind w:left="2601" w:hanging="357"/>
      </w:pPr>
    </w:lvl>
    <w:lvl w:ilvl="3">
      <w:numFmt w:val="bullet"/>
      <w:lvlText w:val="•"/>
      <w:lvlJc w:val="left"/>
      <w:pPr>
        <w:ind w:left="3641" w:hanging="357"/>
      </w:pPr>
    </w:lvl>
    <w:lvl w:ilvl="4">
      <w:numFmt w:val="bullet"/>
      <w:lvlText w:val="•"/>
      <w:lvlJc w:val="left"/>
      <w:pPr>
        <w:ind w:left="4682" w:hanging="357"/>
      </w:pPr>
    </w:lvl>
    <w:lvl w:ilvl="5">
      <w:numFmt w:val="bullet"/>
      <w:lvlText w:val="•"/>
      <w:lvlJc w:val="left"/>
      <w:pPr>
        <w:ind w:left="5722" w:hanging="357"/>
      </w:pPr>
    </w:lvl>
    <w:lvl w:ilvl="6">
      <w:numFmt w:val="bullet"/>
      <w:lvlText w:val="•"/>
      <w:lvlJc w:val="left"/>
      <w:pPr>
        <w:ind w:left="6763" w:hanging="357"/>
      </w:pPr>
    </w:lvl>
    <w:lvl w:ilvl="7">
      <w:numFmt w:val="bullet"/>
      <w:lvlText w:val="•"/>
      <w:lvlJc w:val="left"/>
      <w:pPr>
        <w:ind w:left="7803" w:hanging="357"/>
      </w:pPr>
    </w:lvl>
    <w:lvl w:ilvl="8">
      <w:numFmt w:val="bullet"/>
      <w:lvlText w:val="•"/>
      <w:lvlJc w:val="left"/>
      <w:pPr>
        <w:ind w:left="8844" w:hanging="357"/>
      </w:pPr>
    </w:lvl>
  </w:abstractNum>
  <w:abstractNum w:abstractNumId="12">
    <w:nsid w:val="0000040E"/>
    <w:multiLevelType w:val="multilevel"/>
    <w:tmpl w:val="00000891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numFmt w:val="bullet"/>
      <w:lvlText w:val="•"/>
      <w:lvlJc w:val="left"/>
      <w:pPr>
        <w:ind w:left="1614" w:hanging="408"/>
      </w:pPr>
    </w:lvl>
    <w:lvl w:ilvl="2">
      <w:numFmt w:val="bullet"/>
      <w:lvlText w:val="•"/>
      <w:lvlJc w:val="left"/>
      <w:pPr>
        <w:ind w:left="2649" w:hanging="408"/>
      </w:pPr>
    </w:lvl>
    <w:lvl w:ilvl="3">
      <w:numFmt w:val="bullet"/>
      <w:lvlText w:val="•"/>
      <w:lvlJc w:val="left"/>
      <w:pPr>
        <w:ind w:left="3683" w:hanging="408"/>
      </w:pPr>
    </w:lvl>
    <w:lvl w:ilvl="4">
      <w:numFmt w:val="bullet"/>
      <w:lvlText w:val="•"/>
      <w:lvlJc w:val="left"/>
      <w:pPr>
        <w:ind w:left="4718" w:hanging="408"/>
      </w:pPr>
    </w:lvl>
    <w:lvl w:ilvl="5">
      <w:numFmt w:val="bullet"/>
      <w:lvlText w:val="•"/>
      <w:lvlJc w:val="left"/>
      <w:pPr>
        <w:ind w:left="5752" w:hanging="408"/>
      </w:pPr>
    </w:lvl>
    <w:lvl w:ilvl="6">
      <w:numFmt w:val="bullet"/>
      <w:lvlText w:val="•"/>
      <w:lvlJc w:val="left"/>
      <w:pPr>
        <w:ind w:left="6787" w:hanging="408"/>
      </w:pPr>
    </w:lvl>
    <w:lvl w:ilvl="7">
      <w:numFmt w:val="bullet"/>
      <w:lvlText w:val="•"/>
      <w:lvlJc w:val="left"/>
      <w:pPr>
        <w:ind w:left="7821" w:hanging="408"/>
      </w:pPr>
    </w:lvl>
    <w:lvl w:ilvl="8">
      <w:numFmt w:val="bullet"/>
      <w:lvlText w:val="•"/>
      <w:lvlJc w:val="left"/>
      <w:pPr>
        <w:ind w:left="8856" w:hanging="408"/>
      </w:pPr>
    </w:lvl>
  </w:abstractNum>
  <w:abstractNum w:abstractNumId="13">
    <w:nsid w:val="0000040F"/>
    <w:multiLevelType w:val="multilevel"/>
    <w:tmpl w:val="00000892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1765" w:hanging="456"/>
      </w:pPr>
    </w:lvl>
    <w:lvl w:ilvl="3">
      <w:numFmt w:val="bullet"/>
      <w:lvlText w:val="•"/>
      <w:lvlJc w:val="left"/>
      <w:pPr>
        <w:ind w:left="2910" w:hanging="456"/>
      </w:pPr>
    </w:lvl>
    <w:lvl w:ilvl="4">
      <w:numFmt w:val="bullet"/>
      <w:lvlText w:val="•"/>
      <w:lvlJc w:val="left"/>
      <w:pPr>
        <w:ind w:left="4055" w:hanging="456"/>
      </w:pPr>
    </w:lvl>
    <w:lvl w:ilvl="5">
      <w:numFmt w:val="bullet"/>
      <w:lvlText w:val="•"/>
      <w:lvlJc w:val="left"/>
      <w:pPr>
        <w:ind w:left="5200" w:hanging="456"/>
      </w:pPr>
    </w:lvl>
    <w:lvl w:ilvl="6">
      <w:numFmt w:val="bullet"/>
      <w:lvlText w:val="•"/>
      <w:lvlJc w:val="left"/>
      <w:pPr>
        <w:ind w:left="6345" w:hanging="456"/>
      </w:pPr>
    </w:lvl>
    <w:lvl w:ilvl="7">
      <w:numFmt w:val="bullet"/>
      <w:lvlText w:val="•"/>
      <w:lvlJc w:val="left"/>
      <w:pPr>
        <w:ind w:left="7490" w:hanging="456"/>
      </w:pPr>
    </w:lvl>
    <w:lvl w:ilvl="8">
      <w:numFmt w:val="bullet"/>
      <w:lvlText w:val="•"/>
      <w:lvlJc w:val="left"/>
      <w:pPr>
        <w:ind w:left="8635" w:hanging="456"/>
      </w:pPr>
    </w:lvl>
  </w:abstractNum>
  <w:abstractNum w:abstractNumId="14">
    <w:nsid w:val="00000410"/>
    <w:multiLevelType w:val="multilevel"/>
    <w:tmpl w:val="00000893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1765" w:hanging="456"/>
      </w:pPr>
    </w:lvl>
    <w:lvl w:ilvl="3">
      <w:numFmt w:val="bullet"/>
      <w:lvlText w:val="•"/>
      <w:lvlJc w:val="left"/>
      <w:pPr>
        <w:ind w:left="2910" w:hanging="456"/>
      </w:pPr>
    </w:lvl>
    <w:lvl w:ilvl="4">
      <w:numFmt w:val="bullet"/>
      <w:lvlText w:val="•"/>
      <w:lvlJc w:val="left"/>
      <w:pPr>
        <w:ind w:left="4055" w:hanging="456"/>
      </w:pPr>
    </w:lvl>
    <w:lvl w:ilvl="5">
      <w:numFmt w:val="bullet"/>
      <w:lvlText w:val="•"/>
      <w:lvlJc w:val="left"/>
      <w:pPr>
        <w:ind w:left="5200" w:hanging="456"/>
      </w:pPr>
    </w:lvl>
    <w:lvl w:ilvl="6">
      <w:numFmt w:val="bullet"/>
      <w:lvlText w:val="•"/>
      <w:lvlJc w:val="left"/>
      <w:pPr>
        <w:ind w:left="6345" w:hanging="456"/>
      </w:pPr>
    </w:lvl>
    <w:lvl w:ilvl="7">
      <w:numFmt w:val="bullet"/>
      <w:lvlText w:val="•"/>
      <w:lvlJc w:val="left"/>
      <w:pPr>
        <w:ind w:left="7490" w:hanging="456"/>
      </w:pPr>
    </w:lvl>
    <w:lvl w:ilvl="8">
      <w:numFmt w:val="bullet"/>
      <w:lvlText w:val="•"/>
      <w:lvlJc w:val="left"/>
      <w:pPr>
        <w:ind w:left="8635" w:hanging="456"/>
      </w:pPr>
    </w:lvl>
  </w:abstractNum>
  <w:abstractNum w:abstractNumId="15">
    <w:nsid w:val="00000411"/>
    <w:multiLevelType w:val="multilevel"/>
    <w:tmpl w:val="00000894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1765" w:hanging="456"/>
      </w:pPr>
    </w:lvl>
    <w:lvl w:ilvl="3">
      <w:numFmt w:val="bullet"/>
      <w:lvlText w:val="•"/>
      <w:lvlJc w:val="left"/>
      <w:pPr>
        <w:ind w:left="2910" w:hanging="456"/>
      </w:pPr>
    </w:lvl>
    <w:lvl w:ilvl="4">
      <w:numFmt w:val="bullet"/>
      <w:lvlText w:val="•"/>
      <w:lvlJc w:val="left"/>
      <w:pPr>
        <w:ind w:left="4055" w:hanging="456"/>
      </w:pPr>
    </w:lvl>
    <w:lvl w:ilvl="5">
      <w:numFmt w:val="bullet"/>
      <w:lvlText w:val="•"/>
      <w:lvlJc w:val="left"/>
      <w:pPr>
        <w:ind w:left="5200" w:hanging="456"/>
      </w:pPr>
    </w:lvl>
    <w:lvl w:ilvl="6">
      <w:numFmt w:val="bullet"/>
      <w:lvlText w:val="•"/>
      <w:lvlJc w:val="left"/>
      <w:pPr>
        <w:ind w:left="6345" w:hanging="456"/>
      </w:pPr>
    </w:lvl>
    <w:lvl w:ilvl="7">
      <w:numFmt w:val="bullet"/>
      <w:lvlText w:val="•"/>
      <w:lvlJc w:val="left"/>
      <w:pPr>
        <w:ind w:left="7490" w:hanging="456"/>
      </w:pPr>
    </w:lvl>
    <w:lvl w:ilvl="8">
      <w:numFmt w:val="bullet"/>
      <w:lvlText w:val="•"/>
      <w:lvlJc w:val="left"/>
      <w:pPr>
        <w:ind w:left="8635" w:hanging="456"/>
      </w:pPr>
    </w:lvl>
  </w:abstractNum>
  <w:abstractNum w:abstractNumId="16">
    <w:nsid w:val="00000412"/>
    <w:multiLevelType w:val="multilevel"/>
    <w:tmpl w:val="00000895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1765" w:hanging="456"/>
      </w:pPr>
    </w:lvl>
    <w:lvl w:ilvl="3">
      <w:numFmt w:val="bullet"/>
      <w:lvlText w:val="•"/>
      <w:lvlJc w:val="left"/>
      <w:pPr>
        <w:ind w:left="2910" w:hanging="456"/>
      </w:pPr>
    </w:lvl>
    <w:lvl w:ilvl="4">
      <w:numFmt w:val="bullet"/>
      <w:lvlText w:val="•"/>
      <w:lvlJc w:val="left"/>
      <w:pPr>
        <w:ind w:left="4055" w:hanging="456"/>
      </w:pPr>
    </w:lvl>
    <w:lvl w:ilvl="5">
      <w:numFmt w:val="bullet"/>
      <w:lvlText w:val="•"/>
      <w:lvlJc w:val="left"/>
      <w:pPr>
        <w:ind w:left="5200" w:hanging="456"/>
      </w:pPr>
    </w:lvl>
    <w:lvl w:ilvl="6">
      <w:numFmt w:val="bullet"/>
      <w:lvlText w:val="•"/>
      <w:lvlJc w:val="left"/>
      <w:pPr>
        <w:ind w:left="6345" w:hanging="456"/>
      </w:pPr>
    </w:lvl>
    <w:lvl w:ilvl="7">
      <w:numFmt w:val="bullet"/>
      <w:lvlText w:val="•"/>
      <w:lvlJc w:val="left"/>
      <w:pPr>
        <w:ind w:left="7490" w:hanging="456"/>
      </w:pPr>
    </w:lvl>
    <w:lvl w:ilvl="8">
      <w:numFmt w:val="bullet"/>
      <w:lvlText w:val="•"/>
      <w:lvlJc w:val="left"/>
      <w:pPr>
        <w:ind w:left="8635" w:hanging="456"/>
      </w:pPr>
    </w:lvl>
  </w:abstractNum>
  <w:abstractNum w:abstractNumId="17">
    <w:nsid w:val="00000413"/>
    <w:multiLevelType w:val="multilevel"/>
    <w:tmpl w:val="00000896"/>
    <w:lvl w:ilvl="0">
      <w:start w:val="3"/>
      <w:numFmt w:val="lowerLetter"/>
      <w:lvlText w:val="%1)"/>
      <w:lvlJc w:val="left"/>
      <w:pPr>
        <w:ind w:left="626" w:hanging="464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2681" w:hanging="456"/>
      </w:pPr>
    </w:lvl>
    <w:lvl w:ilvl="3">
      <w:numFmt w:val="bullet"/>
      <w:lvlText w:val="•"/>
      <w:lvlJc w:val="left"/>
      <w:pPr>
        <w:ind w:left="3711" w:hanging="456"/>
      </w:pPr>
    </w:lvl>
    <w:lvl w:ilvl="4">
      <w:numFmt w:val="bullet"/>
      <w:lvlText w:val="•"/>
      <w:lvlJc w:val="left"/>
      <w:pPr>
        <w:ind w:left="4742" w:hanging="456"/>
      </w:pPr>
    </w:lvl>
    <w:lvl w:ilvl="5">
      <w:numFmt w:val="bullet"/>
      <w:lvlText w:val="•"/>
      <w:lvlJc w:val="left"/>
      <w:pPr>
        <w:ind w:left="5772" w:hanging="456"/>
      </w:pPr>
    </w:lvl>
    <w:lvl w:ilvl="6">
      <w:numFmt w:val="bullet"/>
      <w:lvlText w:val="•"/>
      <w:lvlJc w:val="left"/>
      <w:pPr>
        <w:ind w:left="6803" w:hanging="456"/>
      </w:pPr>
    </w:lvl>
    <w:lvl w:ilvl="7">
      <w:numFmt w:val="bullet"/>
      <w:lvlText w:val="•"/>
      <w:lvlJc w:val="left"/>
      <w:pPr>
        <w:ind w:left="7833" w:hanging="456"/>
      </w:pPr>
    </w:lvl>
    <w:lvl w:ilvl="8">
      <w:numFmt w:val="bullet"/>
      <w:lvlText w:val="•"/>
      <w:lvlJc w:val="left"/>
      <w:pPr>
        <w:ind w:left="8864" w:hanging="456"/>
      </w:pPr>
    </w:lvl>
  </w:abstractNum>
  <w:abstractNum w:abstractNumId="18">
    <w:nsid w:val="00000414"/>
    <w:multiLevelType w:val="multilevel"/>
    <w:tmpl w:val="00000897"/>
    <w:lvl w:ilvl="0">
      <w:start w:val="3"/>
      <w:numFmt w:val="lowerLetter"/>
      <w:lvlText w:val="%1)"/>
      <w:lvlJc w:val="left"/>
      <w:pPr>
        <w:ind w:left="626" w:hanging="464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2681" w:hanging="456"/>
      </w:pPr>
    </w:lvl>
    <w:lvl w:ilvl="3">
      <w:numFmt w:val="bullet"/>
      <w:lvlText w:val="•"/>
      <w:lvlJc w:val="left"/>
      <w:pPr>
        <w:ind w:left="3711" w:hanging="456"/>
      </w:pPr>
    </w:lvl>
    <w:lvl w:ilvl="4">
      <w:numFmt w:val="bullet"/>
      <w:lvlText w:val="•"/>
      <w:lvlJc w:val="left"/>
      <w:pPr>
        <w:ind w:left="4742" w:hanging="456"/>
      </w:pPr>
    </w:lvl>
    <w:lvl w:ilvl="5">
      <w:numFmt w:val="bullet"/>
      <w:lvlText w:val="•"/>
      <w:lvlJc w:val="left"/>
      <w:pPr>
        <w:ind w:left="5772" w:hanging="456"/>
      </w:pPr>
    </w:lvl>
    <w:lvl w:ilvl="6">
      <w:numFmt w:val="bullet"/>
      <w:lvlText w:val="•"/>
      <w:lvlJc w:val="left"/>
      <w:pPr>
        <w:ind w:left="6803" w:hanging="456"/>
      </w:pPr>
    </w:lvl>
    <w:lvl w:ilvl="7">
      <w:numFmt w:val="bullet"/>
      <w:lvlText w:val="•"/>
      <w:lvlJc w:val="left"/>
      <w:pPr>
        <w:ind w:left="7833" w:hanging="456"/>
      </w:pPr>
    </w:lvl>
    <w:lvl w:ilvl="8">
      <w:numFmt w:val="bullet"/>
      <w:lvlText w:val="•"/>
      <w:lvlJc w:val="left"/>
      <w:pPr>
        <w:ind w:left="8864" w:hanging="456"/>
      </w:pPr>
    </w:lvl>
  </w:abstractNum>
  <w:abstractNum w:abstractNumId="19">
    <w:nsid w:val="00000415"/>
    <w:multiLevelType w:val="multilevel"/>
    <w:tmpl w:val="00000898"/>
    <w:lvl w:ilvl="0">
      <w:start w:val="2"/>
      <w:numFmt w:val="lowerLetter"/>
      <w:lvlText w:val="%1)"/>
      <w:lvlJc w:val="left"/>
      <w:pPr>
        <w:ind w:left="570" w:hanging="408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upperLetter"/>
      <w:lvlText w:val="%2)"/>
      <w:lvlJc w:val="left"/>
      <w:pPr>
        <w:ind w:left="617" w:hanging="456"/>
      </w:pPr>
      <w:rPr>
        <w:rFonts w:ascii="Arial" w:hAnsi="Arial" w:cs="Arial"/>
        <w:b w:val="0"/>
        <w:bCs w:val="0"/>
        <w:w w:val="74"/>
        <w:sz w:val="24"/>
        <w:szCs w:val="24"/>
      </w:rPr>
    </w:lvl>
    <w:lvl w:ilvl="2">
      <w:numFmt w:val="bullet"/>
      <w:lvlText w:val="•"/>
      <w:lvlJc w:val="left"/>
      <w:pPr>
        <w:ind w:left="1765" w:hanging="456"/>
      </w:pPr>
    </w:lvl>
    <w:lvl w:ilvl="3">
      <w:numFmt w:val="bullet"/>
      <w:lvlText w:val="•"/>
      <w:lvlJc w:val="left"/>
      <w:pPr>
        <w:ind w:left="2910" w:hanging="456"/>
      </w:pPr>
    </w:lvl>
    <w:lvl w:ilvl="4">
      <w:numFmt w:val="bullet"/>
      <w:lvlText w:val="•"/>
      <w:lvlJc w:val="left"/>
      <w:pPr>
        <w:ind w:left="4055" w:hanging="456"/>
      </w:pPr>
    </w:lvl>
    <w:lvl w:ilvl="5">
      <w:numFmt w:val="bullet"/>
      <w:lvlText w:val="•"/>
      <w:lvlJc w:val="left"/>
      <w:pPr>
        <w:ind w:left="5200" w:hanging="456"/>
      </w:pPr>
    </w:lvl>
    <w:lvl w:ilvl="6">
      <w:numFmt w:val="bullet"/>
      <w:lvlText w:val="•"/>
      <w:lvlJc w:val="left"/>
      <w:pPr>
        <w:ind w:left="6345" w:hanging="456"/>
      </w:pPr>
    </w:lvl>
    <w:lvl w:ilvl="7">
      <w:numFmt w:val="bullet"/>
      <w:lvlText w:val="•"/>
      <w:lvlJc w:val="left"/>
      <w:pPr>
        <w:ind w:left="7490" w:hanging="456"/>
      </w:pPr>
    </w:lvl>
    <w:lvl w:ilvl="8">
      <w:numFmt w:val="bullet"/>
      <w:lvlText w:val="•"/>
      <w:lvlJc w:val="left"/>
      <w:pPr>
        <w:ind w:left="8635" w:hanging="456"/>
      </w:pPr>
    </w:lvl>
  </w:abstractNum>
  <w:abstractNum w:abstractNumId="20">
    <w:nsid w:val="00000416"/>
    <w:multiLevelType w:val="multilevel"/>
    <w:tmpl w:val="00000899"/>
    <w:lvl w:ilvl="0">
      <w:start w:val="40"/>
      <w:numFmt w:val="decimal"/>
      <w:lvlText w:val="%1."/>
      <w:lvlJc w:val="left"/>
      <w:pPr>
        <w:ind w:left="549" w:hanging="388"/>
      </w:pPr>
      <w:rPr>
        <w:rFonts w:ascii="Arial" w:hAnsi="Arial" w:cs="Arial"/>
        <w:b/>
        <w:bCs/>
        <w:w w:val="95"/>
        <w:sz w:val="24"/>
        <w:szCs w:val="24"/>
      </w:rPr>
    </w:lvl>
    <w:lvl w:ilvl="1">
      <w:numFmt w:val="bullet"/>
      <w:lvlText w:val="*"/>
      <w:lvlJc w:val="left"/>
      <w:pPr>
        <w:ind w:left="1622" w:hanging="175"/>
      </w:pPr>
      <w:rPr>
        <w:rFonts w:ascii="Arial" w:hAnsi="Arial" w:cs="Arial"/>
        <w:b w:val="0"/>
        <w:bCs w:val="0"/>
        <w:w w:val="113"/>
        <w:sz w:val="24"/>
        <w:szCs w:val="24"/>
      </w:rPr>
    </w:lvl>
    <w:lvl w:ilvl="2">
      <w:numFmt w:val="bullet"/>
      <w:lvlText w:val="•"/>
      <w:lvlJc w:val="left"/>
      <w:pPr>
        <w:ind w:left="2653" w:hanging="175"/>
      </w:pPr>
    </w:lvl>
    <w:lvl w:ilvl="3">
      <w:numFmt w:val="bullet"/>
      <w:lvlText w:val="•"/>
      <w:lvlJc w:val="left"/>
      <w:pPr>
        <w:ind w:left="3687" w:hanging="175"/>
      </w:pPr>
    </w:lvl>
    <w:lvl w:ilvl="4">
      <w:numFmt w:val="bullet"/>
      <w:lvlText w:val="•"/>
      <w:lvlJc w:val="left"/>
      <w:pPr>
        <w:ind w:left="4721" w:hanging="175"/>
      </w:pPr>
    </w:lvl>
    <w:lvl w:ilvl="5">
      <w:numFmt w:val="bullet"/>
      <w:lvlText w:val="•"/>
      <w:lvlJc w:val="left"/>
      <w:pPr>
        <w:ind w:left="5755" w:hanging="175"/>
      </w:pPr>
    </w:lvl>
    <w:lvl w:ilvl="6">
      <w:numFmt w:val="bullet"/>
      <w:lvlText w:val="•"/>
      <w:lvlJc w:val="left"/>
      <w:pPr>
        <w:ind w:left="6789" w:hanging="175"/>
      </w:pPr>
    </w:lvl>
    <w:lvl w:ilvl="7">
      <w:numFmt w:val="bullet"/>
      <w:lvlText w:val="•"/>
      <w:lvlJc w:val="left"/>
      <w:pPr>
        <w:ind w:left="7823" w:hanging="175"/>
      </w:pPr>
    </w:lvl>
    <w:lvl w:ilvl="8">
      <w:numFmt w:val="bullet"/>
      <w:lvlText w:val="•"/>
      <w:lvlJc w:val="left"/>
      <w:pPr>
        <w:ind w:left="8857" w:hanging="175"/>
      </w:pPr>
    </w:lvl>
  </w:abstractNum>
  <w:abstractNum w:abstractNumId="21">
    <w:nsid w:val="00000417"/>
    <w:multiLevelType w:val="multilevel"/>
    <w:tmpl w:val="0000089A"/>
    <w:lvl w:ilvl="0">
      <w:start w:val="44"/>
      <w:numFmt w:val="decimal"/>
      <w:lvlText w:val="%1."/>
      <w:lvlJc w:val="left"/>
      <w:pPr>
        <w:ind w:left="524" w:hanging="363"/>
      </w:pPr>
      <w:rPr>
        <w:rFonts w:ascii="Arial" w:hAnsi="Arial" w:cs="Arial"/>
        <w:b/>
        <w:bCs/>
        <w:w w:val="87"/>
        <w:sz w:val="24"/>
        <w:szCs w:val="24"/>
      </w:rPr>
    </w:lvl>
    <w:lvl w:ilvl="1">
      <w:numFmt w:val="bullet"/>
      <w:lvlText w:val="*"/>
      <w:lvlJc w:val="left"/>
      <w:pPr>
        <w:ind w:left="1622" w:hanging="175"/>
      </w:pPr>
      <w:rPr>
        <w:rFonts w:ascii="Arial" w:hAnsi="Arial" w:cs="Arial"/>
        <w:b w:val="0"/>
        <w:bCs w:val="0"/>
        <w:w w:val="113"/>
        <w:sz w:val="24"/>
        <w:szCs w:val="24"/>
      </w:rPr>
    </w:lvl>
    <w:lvl w:ilvl="2">
      <w:numFmt w:val="bullet"/>
      <w:lvlText w:val="•"/>
      <w:lvlJc w:val="left"/>
      <w:pPr>
        <w:ind w:left="2653" w:hanging="175"/>
      </w:pPr>
    </w:lvl>
    <w:lvl w:ilvl="3">
      <w:numFmt w:val="bullet"/>
      <w:lvlText w:val="•"/>
      <w:lvlJc w:val="left"/>
      <w:pPr>
        <w:ind w:left="3687" w:hanging="175"/>
      </w:pPr>
    </w:lvl>
    <w:lvl w:ilvl="4">
      <w:numFmt w:val="bullet"/>
      <w:lvlText w:val="•"/>
      <w:lvlJc w:val="left"/>
      <w:pPr>
        <w:ind w:left="4721" w:hanging="175"/>
      </w:pPr>
    </w:lvl>
    <w:lvl w:ilvl="5">
      <w:numFmt w:val="bullet"/>
      <w:lvlText w:val="•"/>
      <w:lvlJc w:val="left"/>
      <w:pPr>
        <w:ind w:left="5755" w:hanging="175"/>
      </w:pPr>
    </w:lvl>
    <w:lvl w:ilvl="6">
      <w:numFmt w:val="bullet"/>
      <w:lvlText w:val="•"/>
      <w:lvlJc w:val="left"/>
      <w:pPr>
        <w:ind w:left="6789" w:hanging="175"/>
      </w:pPr>
    </w:lvl>
    <w:lvl w:ilvl="7">
      <w:numFmt w:val="bullet"/>
      <w:lvlText w:val="•"/>
      <w:lvlJc w:val="left"/>
      <w:pPr>
        <w:ind w:left="7823" w:hanging="175"/>
      </w:pPr>
    </w:lvl>
    <w:lvl w:ilvl="8">
      <w:numFmt w:val="bullet"/>
      <w:lvlText w:val="•"/>
      <w:lvlJc w:val="left"/>
      <w:pPr>
        <w:ind w:left="8857" w:hanging="175"/>
      </w:pPr>
    </w:lvl>
  </w:abstractNum>
  <w:abstractNum w:abstractNumId="22">
    <w:nsid w:val="00000418"/>
    <w:multiLevelType w:val="multilevel"/>
    <w:tmpl w:val="0000089B"/>
    <w:lvl w:ilvl="0">
      <w:start w:val="50"/>
      <w:numFmt w:val="decimal"/>
      <w:lvlText w:val="%1."/>
      <w:lvlJc w:val="left"/>
      <w:pPr>
        <w:ind w:left="662" w:hanging="501"/>
      </w:pPr>
      <w:rPr>
        <w:rFonts w:ascii="Arial" w:hAnsi="Arial" w:cs="Arial"/>
        <w:b/>
        <w:bCs/>
        <w:w w:val="87"/>
        <w:sz w:val="24"/>
        <w:szCs w:val="24"/>
      </w:rPr>
    </w:lvl>
    <w:lvl w:ilvl="1">
      <w:numFmt w:val="bullet"/>
      <w:lvlText w:val="•"/>
      <w:lvlJc w:val="left"/>
      <w:pPr>
        <w:ind w:left="1686" w:hanging="501"/>
      </w:pPr>
    </w:lvl>
    <w:lvl w:ilvl="2">
      <w:numFmt w:val="bullet"/>
      <w:lvlText w:val="•"/>
      <w:lvlJc w:val="left"/>
      <w:pPr>
        <w:ind w:left="2713" w:hanging="501"/>
      </w:pPr>
    </w:lvl>
    <w:lvl w:ilvl="3">
      <w:numFmt w:val="bullet"/>
      <w:lvlText w:val="•"/>
      <w:lvlJc w:val="left"/>
      <w:pPr>
        <w:ind w:left="3739" w:hanging="501"/>
      </w:pPr>
    </w:lvl>
    <w:lvl w:ilvl="4">
      <w:numFmt w:val="bullet"/>
      <w:lvlText w:val="•"/>
      <w:lvlJc w:val="left"/>
      <w:pPr>
        <w:ind w:left="4766" w:hanging="501"/>
      </w:pPr>
    </w:lvl>
    <w:lvl w:ilvl="5">
      <w:numFmt w:val="bullet"/>
      <w:lvlText w:val="•"/>
      <w:lvlJc w:val="left"/>
      <w:pPr>
        <w:ind w:left="5792" w:hanging="501"/>
      </w:pPr>
    </w:lvl>
    <w:lvl w:ilvl="6">
      <w:numFmt w:val="bullet"/>
      <w:lvlText w:val="•"/>
      <w:lvlJc w:val="left"/>
      <w:pPr>
        <w:ind w:left="6819" w:hanging="501"/>
      </w:pPr>
    </w:lvl>
    <w:lvl w:ilvl="7">
      <w:numFmt w:val="bullet"/>
      <w:lvlText w:val="•"/>
      <w:lvlJc w:val="left"/>
      <w:pPr>
        <w:ind w:left="7845" w:hanging="501"/>
      </w:pPr>
    </w:lvl>
    <w:lvl w:ilvl="8">
      <w:numFmt w:val="bullet"/>
      <w:lvlText w:val="•"/>
      <w:lvlJc w:val="left"/>
      <w:pPr>
        <w:ind w:left="8872" w:hanging="501"/>
      </w:pPr>
    </w:lvl>
  </w:abstractNum>
  <w:abstractNum w:abstractNumId="23">
    <w:nsid w:val="00000419"/>
    <w:multiLevelType w:val="multilevel"/>
    <w:tmpl w:val="0000089C"/>
    <w:lvl w:ilvl="0">
      <w:start w:val="2"/>
      <w:numFmt w:val="lowerLetter"/>
      <w:lvlText w:val="%1)"/>
      <w:lvlJc w:val="left"/>
      <w:pPr>
        <w:ind w:left="570" w:hanging="409"/>
      </w:pPr>
      <w:rPr>
        <w:rFonts w:ascii="Arial" w:hAnsi="Arial" w:cs="Arial"/>
        <w:b w:val="0"/>
        <w:bCs w:val="0"/>
        <w:w w:val="94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60"/>
      </w:pPr>
      <w:rPr>
        <w:rFonts w:ascii="Calibri" w:hAnsi="Calibri" w:cs="Calibri"/>
        <w:b w:val="0"/>
        <w:bCs w:val="0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209" w:hanging="360"/>
      </w:pPr>
    </w:lvl>
    <w:lvl w:ilvl="3">
      <w:numFmt w:val="bullet"/>
      <w:lvlText w:val="•"/>
      <w:lvlJc w:val="left"/>
      <w:pPr>
        <w:ind w:left="3299" w:hanging="360"/>
      </w:pPr>
    </w:lvl>
    <w:lvl w:ilvl="4">
      <w:numFmt w:val="bullet"/>
      <w:lvlText w:val="•"/>
      <w:lvlJc w:val="left"/>
      <w:pPr>
        <w:ind w:left="4388" w:hanging="360"/>
      </w:pPr>
    </w:lvl>
    <w:lvl w:ilvl="5">
      <w:numFmt w:val="bullet"/>
      <w:lvlText w:val="•"/>
      <w:lvlJc w:val="left"/>
      <w:pPr>
        <w:ind w:left="5478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746" w:hanging="36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112" w:hanging="360"/>
      </w:pPr>
      <w:rPr>
        <w:rFonts w:ascii="Calibri" w:hAnsi="Calibri" w:cs="Calibri"/>
        <w:b w:val="0"/>
        <w:bCs w:val="0"/>
        <w:spacing w:val="-1"/>
        <w:w w:val="99"/>
        <w:sz w:val="28"/>
        <w:szCs w:val="28"/>
      </w:rPr>
    </w:lvl>
    <w:lvl w:ilvl="1">
      <w:numFmt w:val="bullet"/>
      <w:lvlText w:val="•"/>
      <w:lvlJc w:val="left"/>
      <w:pPr>
        <w:ind w:left="2100" w:hanging="360"/>
      </w:pPr>
    </w:lvl>
    <w:lvl w:ilvl="2">
      <w:numFmt w:val="bullet"/>
      <w:lvlText w:val="•"/>
      <w:lvlJc w:val="left"/>
      <w:pPr>
        <w:ind w:left="3081" w:hanging="360"/>
      </w:pPr>
    </w:lvl>
    <w:lvl w:ilvl="3">
      <w:numFmt w:val="bullet"/>
      <w:lvlText w:val="•"/>
      <w:lvlJc w:val="left"/>
      <w:pPr>
        <w:ind w:left="4061" w:hanging="360"/>
      </w:pPr>
    </w:lvl>
    <w:lvl w:ilvl="4">
      <w:numFmt w:val="bullet"/>
      <w:lvlText w:val="•"/>
      <w:lvlJc w:val="left"/>
      <w:pPr>
        <w:ind w:left="5042" w:hanging="360"/>
      </w:pPr>
    </w:lvl>
    <w:lvl w:ilvl="5">
      <w:numFmt w:val="bullet"/>
      <w:lvlText w:val="•"/>
      <w:lvlJc w:val="left"/>
      <w:pPr>
        <w:ind w:left="6022" w:hanging="360"/>
      </w:pPr>
    </w:lvl>
    <w:lvl w:ilvl="6">
      <w:numFmt w:val="bullet"/>
      <w:lvlText w:val="•"/>
      <w:lvlJc w:val="left"/>
      <w:pPr>
        <w:ind w:left="7003" w:hanging="360"/>
      </w:pPr>
    </w:lvl>
    <w:lvl w:ilvl="7">
      <w:numFmt w:val="bullet"/>
      <w:lvlText w:val="•"/>
      <w:lvlJc w:val="left"/>
      <w:pPr>
        <w:ind w:left="7983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812" w:hanging="360"/>
      </w:pPr>
      <w:rPr>
        <w:rFonts w:ascii="Calibri" w:hAnsi="Calibri" w:cs="Calibri"/>
        <w:b w:val="0"/>
        <w:bCs w:val="0"/>
        <w:spacing w:val="-1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012" w:hanging="360"/>
      </w:pPr>
      <w:rPr>
        <w:rFonts w:ascii="Calibri" w:hAnsi="Calibri" w:cs="Calibri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30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26">
    <w:nsid w:val="0000041C"/>
    <w:multiLevelType w:val="multilevel"/>
    <w:tmpl w:val="0000089F"/>
    <w:lvl w:ilvl="0">
      <w:start w:val="6"/>
      <w:numFmt w:val="decimal"/>
      <w:lvlText w:val="%1."/>
      <w:lvlJc w:val="left"/>
      <w:pPr>
        <w:ind w:left="1011" w:hanging="360"/>
      </w:pPr>
      <w:rPr>
        <w:rFonts w:ascii="Calibri" w:hAnsi="Calibri" w:cs="Calibri"/>
        <w:b w:val="0"/>
        <w:bCs w:val="0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984" w:hanging="360"/>
      </w:pPr>
    </w:lvl>
    <w:lvl w:ilvl="2">
      <w:numFmt w:val="bullet"/>
      <w:lvlText w:val="•"/>
      <w:lvlJc w:val="left"/>
      <w:pPr>
        <w:ind w:left="2948" w:hanging="360"/>
      </w:pPr>
    </w:lvl>
    <w:lvl w:ilvl="3">
      <w:numFmt w:val="bullet"/>
      <w:lvlText w:val="•"/>
      <w:lvlJc w:val="left"/>
      <w:pPr>
        <w:ind w:left="391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40" w:hanging="360"/>
      </w:pPr>
    </w:lvl>
    <w:lvl w:ilvl="6">
      <w:numFmt w:val="bullet"/>
      <w:lvlText w:val="•"/>
      <w:lvlJc w:val="left"/>
      <w:pPr>
        <w:ind w:left="6804" w:hanging="360"/>
      </w:pPr>
    </w:lvl>
    <w:lvl w:ilvl="7">
      <w:numFmt w:val="bullet"/>
      <w:lvlText w:val="•"/>
      <w:lvlJc w:val="left"/>
      <w:pPr>
        <w:ind w:left="7768" w:hanging="360"/>
      </w:pPr>
    </w:lvl>
    <w:lvl w:ilvl="8">
      <w:numFmt w:val="bullet"/>
      <w:lvlText w:val="•"/>
      <w:lvlJc w:val="left"/>
      <w:pPr>
        <w:ind w:left="8732" w:hanging="360"/>
      </w:pPr>
    </w:lvl>
  </w:abstractNum>
  <w:abstractNum w:abstractNumId="27">
    <w:nsid w:val="0000041D"/>
    <w:multiLevelType w:val="multilevel"/>
    <w:tmpl w:val="000008A0"/>
    <w:lvl w:ilvl="0">
      <w:start w:val="13"/>
      <w:numFmt w:val="decimal"/>
      <w:lvlText w:val="%1."/>
      <w:lvlJc w:val="left"/>
      <w:pPr>
        <w:ind w:left="1012" w:hanging="360"/>
      </w:pPr>
      <w:rPr>
        <w:rFonts w:ascii="Calibri" w:hAnsi="Calibri" w:cs="Calibri"/>
        <w:b w:val="0"/>
        <w:bCs w:val="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984" w:hanging="360"/>
      </w:pPr>
    </w:lvl>
    <w:lvl w:ilvl="2">
      <w:numFmt w:val="bullet"/>
      <w:lvlText w:val="•"/>
      <w:lvlJc w:val="left"/>
      <w:pPr>
        <w:ind w:left="2948" w:hanging="360"/>
      </w:pPr>
    </w:lvl>
    <w:lvl w:ilvl="3">
      <w:numFmt w:val="bullet"/>
      <w:lvlText w:val="•"/>
      <w:lvlJc w:val="left"/>
      <w:pPr>
        <w:ind w:left="391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40" w:hanging="360"/>
      </w:pPr>
    </w:lvl>
    <w:lvl w:ilvl="6">
      <w:numFmt w:val="bullet"/>
      <w:lvlText w:val="•"/>
      <w:lvlJc w:val="left"/>
      <w:pPr>
        <w:ind w:left="6804" w:hanging="360"/>
      </w:pPr>
    </w:lvl>
    <w:lvl w:ilvl="7">
      <w:numFmt w:val="bullet"/>
      <w:lvlText w:val="•"/>
      <w:lvlJc w:val="left"/>
      <w:pPr>
        <w:ind w:left="7768" w:hanging="360"/>
      </w:pPr>
    </w:lvl>
    <w:lvl w:ilvl="8">
      <w:numFmt w:val="bullet"/>
      <w:lvlText w:val="•"/>
      <w:lvlJc w:val="left"/>
      <w:pPr>
        <w:ind w:left="8732" w:hanging="36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971" w:hanging="668"/>
      </w:pPr>
    </w:lvl>
    <w:lvl w:ilvl="1">
      <w:start w:val="1"/>
      <w:numFmt w:val="decimal"/>
      <w:lvlText w:val="%1.%2."/>
      <w:lvlJc w:val="left"/>
      <w:pPr>
        <w:ind w:left="971" w:hanging="668"/>
      </w:pPr>
      <w:rPr>
        <w:rFonts w:ascii="Bookman Old Style" w:hAnsi="Bookman Old Style" w:cs="Bookman Old Style"/>
        <w:b w:val="0"/>
        <w:bCs w:val="0"/>
        <w:color w:val="C0C0C0"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9" w:hanging="348"/>
      </w:pPr>
    </w:lvl>
    <w:lvl w:ilvl="4">
      <w:numFmt w:val="bullet"/>
      <w:lvlText w:val="•"/>
      <w:lvlJc w:val="left"/>
      <w:pPr>
        <w:ind w:left="4128" w:hanging="348"/>
      </w:pPr>
    </w:lvl>
    <w:lvl w:ilvl="5">
      <w:numFmt w:val="bullet"/>
      <w:lvlText w:val="•"/>
      <w:lvlJc w:val="left"/>
      <w:pPr>
        <w:ind w:left="5178" w:hanging="348"/>
      </w:pPr>
    </w:lvl>
    <w:lvl w:ilvl="6">
      <w:numFmt w:val="bullet"/>
      <w:lvlText w:val="•"/>
      <w:lvlJc w:val="left"/>
      <w:pPr>
        <w:ind w:left="6227" w:hanging="348"/>
      </w:pPr>
    </w:lvl>
    <w:lvl w:ilvl="7">
      <w:numFmt w:val="bullet"/>
      <w:lvlText w:val="•"/>
      <w:lvlJc w:val="left"/>
      <w:pPr>
        <w:ind w:left="7277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29">
    <w:nsid w:val="0000041F"/>
    <w:multiLevelType w:val="multilevel"/>
    <w:tmpl w:val="000008A2"/>
    <w:lvl w:ilvl="0">
      <w:numFmt w:val="bullet"/>
      <w:lvlText w:val="-"/>
      <w:lvlJc w:val="left"/>
      <w:pPr>
        <w:ind w:left="574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32" w:hanging="360"/>
      </w:pPr>
    </w:lvl>
    <w:lvl w:ilvl="2">
      <w:numFmt w:val="bullet"/>
      <w:lvlText w:val="•"/>
      <w:lvlJc w:val="left"/>
      <w:pPr>
        <w:ind w:left="1485" w:hanging="360"/>
      </w:pPr>
    </w:lvl>
    <w:lvl w:ilvl="3">
      <w:numFmt w:val="bullet"/>
      <w:lvlText w:val="•"/>
      <w:lvlJc w:val="left"/>
      <w:pPr>
        <w:ind w:left="1937" w:hanging="360"/>
      </w:pPr>
    </w:lvl>
    <w:lvl w:ilvl="4">
      <w:numFmt w:val="bullet"/>
      <w:lvlText w:val="•"/>
      <w:lvlJc w:val="left"/>
      <w:pPr>
        <w:ind w:left="2390" w:hanging="360"/>
      </w:pPr>
    </w:lvl>
    <w:lvl w:ilvl="5">
      <w:numFmt w:val="bullet"/>
      <w:lvlText w:val="•"/>
      <w:lvlJc w:val="left"/>
      <w:pPr>
        <w:ind w:left="2842" w:hanging="360"/>
      </w:pPr>
    </w:lvl>
    <w:lvl w:ilvl="6">
      <w:numFmt w:val="bullet"/>
      <w:lvlText w:val="•"/>
      <w:lvlJc w:val="left"/>
      <w:pPr>
        <w:ind w:left="3295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"/>
      <w:lvlJc w:val="left"/>
      <w:pPr>
        <w:ind w:left="852" w:hanging="720"/>
      </w:pPr>
    </w:lvl>
    <w:lvl w:ilvl="1">
      <w:start w:val="7"/>
      <w:numFmt w:val="decimal"/>
      <w:lvlText w:val="%1.%2"/>
      <w:lvlJc w:val="left"/>
      <w:pPr>
        <w:ind w:left="852" w:hanging="720"/>
      </w:pPr>
      <w:rPr>
        <w:b w:val="0"/>
        <w:bCs w:val="0"/>
        <w:spacing w:val="-1"/>
        <w:w w:val="99"/>
      </w:rPr>
    </w:lvl>
    <w:lvl w:ilvl="2">
      <w:start w:val="1"/>
      <w:numFmt w:val="lowerLetter"/>
      <w:lvlText w:val="%3)"/>
      <w:lvlJc w:val="left"/>
      <w:pPr>
        <w:ind w:left="1043" w:hanging="452"/>
      </w:pPr>
      <w:rPr>
        <w:rFonts w:ascii="Bookman Old Style" w:hAnsi="Bookman Old Style" w:cs="Bookman Old Style"/>
        <w:b w:val="0"/>
        <w:bCs w:val="0"/>
        <w:color w:val="0000FF"/>
        <w:w w:val="102"/>
        <w:sz w:val="24"/>
        <w:szCs w:val="24"/>
      </w:rPr>
    </w:lvl>
    <w:lvl w:ilvl="3">
      <w:numFmt w:val="bullet"/>
      <w:lvlText w:val="•"/>
      <w:lvlJc w:val="left"/>
      <w:pPr>
        <w:ind w:left="3128" w:hanging="452"/>
      </w:pPr>
    </w:lvl>
    <w:lvl w:ilvl="4">
      <w:numFmt w:val="bullet"/>
      <w:lvlText w:val="•"/>
      <w:lvlJc w:val="left"/>
      <w:pPr>
        <w:ind w:left="4173" w:hanging="452"/>
      </w:pPr>
    </w:lvl>
    <w:lvl w:ilvl="5">
      <w:numFmt w:val="bullet"/>
      <w:lvlText w:val="•"/>
      <w:lvlJc w:val="left"/>
      <w:pPr>
        <w:ind w:left="5217" w:hanging="452"/>
      </w:pPr>
    </w:lvl>
    <w:lvl w:ilvl="6">
      <w:numFmt w:val="bullet"/>
      <w:lvlText w:val="•"/>
      <w:lvlJc w:val="left"/>
      <w:pPr>
        <w:ind w:left="6262" w:hanging="452"/>
      </w:pPr>
    </w:lvl>
    <w:lvl w:ilvl="7">
      <w:numFmt w:val="bullet"/>
      <w:lvlText w:val="•"/>
      <w:lvlJc w:val="left"/>
      <w:pPr>
        <w:ind w:left="7306" w:hanging="452"/>
      </w:pPr>
    </w:lvl>
    <w:lvl w:ilvl="8">
      <w:numFmt w:val="bullet"/>
      <w:lvlText w:val="•"/>
      <w:lvlJc w:val="left"/>
      <w:pPr>
        <w:ind w:left="8351" w:hanging="452"/>
      </w:pPr>
    </w:lvl>
  </w:abstractNum>
  <w:abstractNum w:abstractNumId="31">
    <w:nsid w:val="00000421"/>
    <w:multiLevelType w:val="multilevel"/>
    <w:tmpl w:val="000008A4"/>
    <w:lvl w:ilvl="0">
      <w:start w:val="1"/>
      <w:numFmt w:val="lowerLetter"/>
      <w:lvlText w:val="%1)"/>
      <w:lvlJc w:val="left"/>
      <w:pPr>
        <w:ind w:left="583" w:hanging="452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66" w:hanging="452"/>
      </w:pPr>
    </w:lvl>
    <w:lvl w:ilvl="2">
      <w:numFmt w:val="bullet"/>
      <w:lvlText w:val="•"/>
      <w:lvlJc w:val="left"/>
      <w:pPr>
        <w:ind w:left="2552" w:hanging="452"/>
      </w:pPr>
    </w:lvl>
    <w:lvl w:ilvl="3">
      <w:numFmt w:val="bullet"/>
      <w:lvlText w:val="•"/>
      <w:lvlJc w:val="left"/>
      <w:pPr>
        <w:ind w:left="3538" w:hanging="452"/>
      </w:pPr>
    </w:lvl>
    <w:lvl w:ilvl="4">
      <w:numFmt w:val="bullet"/>
      <w:lvlText w:val="•"/>
      <w:lvlJc w:val="left"/>
      <w:pPr>
        <w:ind w:left="4524" w:hanging="452"/>
      </w:pPr>
    </w:lvl>
    <w:lvl w:ilvl="5">
      <w:numFmt w:val="bullet"/>
      <w:lvlText w:val="•"/>
      <w:lvlJc w:val="left"/>
      <w:pPr>
        <w:ind w:left="5510" w:hanging="452"/>
      </w:pPr>
    </w:lvl>
    <w:lvl w:ilvl="6">
      <w:numFmt w:val="bullet"/>
      <w:lvlText w:val="•"/>
      <w:lvlJc w:val="left"/>
      <w:pPr>
        <w:ind w:left="6496" w:hanging="452"/>
      </w:pPr>
    </w:lvl>
    <w:lvl w:ilvl="7">
      <w:numFmt w:val="bullet"/>
      <w:lvlText w:val="•"/>
      <w:lvlJc w:val="left"/>
      <w:pPr>
        <w:ind w:left="7482" w:hanging="452"/>
      </w:pPr>
    </w:lvl>
    <w:lvl w:ilvl="8">
      <w:numFmt w:val="bullet"/>
      <w:lvlText w:val="•"/>
      <w:lvlJc w:val="left"/>
      <w:pPr>
        <w:ind w:left="8468" w:hanging="452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72" w:hanging="360"/>
      </w:pPr>
      <w:rPr>
        <w:b w:val="0"/>
        <w:bCs w:val="0"/>
        <w:spacing w:val="-1"/>
        <w:w w:val="99"/>
      </w:rPr>
    </w:lvl>
    <w:lvl w:ilvl="1">
      <w:start w:val="1"/>
      <w:numFmt w:val="decimal"/>
      <w:lvlText w:val="%2."/>
      <w:lvlJc w:val="left"/>
      <w:pPr>
        <w:ind w:left="939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48"/>
      </w:pPr>
    </w:lvl>
    <w:lvl w:ilvl="3">
      <w:numFmt w:val="bullet"/>
      <w:lvlText w:val="•"/>
      <w:lvlJc w:val="left"/>
      <w:pPr>
        <w:ind w:left="3047" w:hanging="348"/>
      </w:pPr>
    </w:lvl>
    <w:lvl w:ilvl="4">
      <w:numFmt w:val="bullet"/>
      <w:lvlText w:val="•"/>
      <w:lvlJc w:val="left"/>
      <w:pPr>
        <w:ind w:left="4101" w:hanging="348"/>
      </w:pPr>
    </w:lvl>
    <w:lvl w:ilvl="5">
      <w:numFmt w:val="bullet"/>
      <w:lvlText w:val="•"/>
      <w:lvlJc w:val="left"/>
      <w:pPr>
        <w:ind w:left="5155" w:hanging="348"/>
      </w:pPr>
    </w:lvl>
    <w:lvl w:ilvl="6">
      <w:numFmt w:val="bullet"/>
      <w:lvlText w:val="•"/>
      <w:lvlJc w:val="left"/>
      <w:pPr>
        <w:ind w:left="6209" w:hanging="348"/>
      </w:pPr>
    </w:lvl>
    <w:lvl w:ilvl="7">
      <w:numFmt w:val="bullet"/>
      <w:lvlText w:val="•"/>
      <w:lvlJc w:val="left"/>
      <w:pPr>
        <w:ind w:left="7263" w:hanging="348"/>
      </w:pPr>
    </w:lvl>
    <w:lvl w:ilvl="8">
      <w:numFmt w:val="bullet"/>
      <w:lvlText w:val="•"/>
      <w:lvlJc w:val="left"/>
      <w:pPr>
        <w:ind w:left="8317" w:hanging="348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951" w:hanging="348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926" w:hanging="348"/>
      </w:pPr>
    </w:lvl>
    <w:lvl w:ilvl="2">
      <w:numFmt w:val="bullet"/>
      <w:lvlText w:val="•"/>
      <w:lvlJc w:val="left"/>
      <w:pPr>
        <w:ind w:left="2892" w:hanging="348"/>
      </w:pPr>
    </w:lvl>
    <w:lvl w:ilvl="3">
      <w:numFmt w:val="bullet"/>
      <w:lvlText w:val="•"/>
      <w:lvlJc w:val="left"/>
      <w:pPr>
        <w:ind w:left="3858" w:hanging="348"/>
      </w:pPr>
    </w:lvl>
    <w:lvl w:ilvl="4">
      <w:numFmt w:val="bullet"/>
      <w:lvlText w:val="•"/>
      <w:lvlJc w:val="left"/>
      <w:pPr>
        <w:ind w:left="4824" w:hanging="348"/>
      </w:pPr>
    </w:lvl>
    <w:lvl w:ilvl="5">
      <w:numFmt w:val="bullet"/>
      <w:lvlText w:val="•"/>
      <w:lvlJc w:val="left"/>
      <w:pPr>
        <w:ind w:left="5790" w:hanging="348"/>
      </w:pPr>
    </w:lvl>
    <w:lvl w:ilvl="6">
      <w:numFmt w:val="bullet"/>
      <w:lvlText w:val="•"/>
      <w:lvlJc w:val="left"/>
      <w:pPr>
        <w:ind w:left="6756" w:hanging="348"/>
      </w:pPr>
    </w:lvl>
    <w:lvl w:ilvl="7">
      <w:numFmt w:val="bullet"/>
      <w:lvlText w:val="•"/>
      <w:lvlJc w:val="left"/>
      <w:pPr>
        <w:ind w:left="7722" w:hanging="348"/>
      </w:pPr>
    </w:lvl>
    <w:lvl w:ilvl="8">
      <w:numFmt w:val="bullet"/>
      <w:lvlText w:val="•"/>
      <w:lvlJc w:val="left"/>
      <w:pPr>
        <w:ind w:left="8688" w:hanging="348"/>
      </w:pPr>
    </w:lvl>
  </w:abstractNum>
  <w:abstractNum w:abstractNumId="34">
    <w:nsid w:val="00000424"/>
    <w:multiLevelType w:val="multilevel"/>
    <w:tmpl w:val="000008A7"/>
    <w:lvl w:ilvl="0">
      <w:start w:val="1"/>
      <w:numFmt w:val="upperLetter"/>
      <w:lvlText w:val="%1)"/>
      <w:lvlJc w:val="left"/>
      <w:pPr>
        <w:ind w:left="647" w:hanging="392"/>
      </w:pPr>
      <w:rPr>
        <w:rFonts w:ascii="Trebuchet MS" w:hAnsi="Trebuchet MS" w:cs="Trebuchet MS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360"/>
      </w:pPr>
      <w:rPr>
        <w:rFonts w:ascii="Calibri" w:hAnsi="Calibri" w:cs="Calibri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3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253" w:hanging="360"/>
      </w:pPr>
    </w:lvl>
    <w:lvl w:ilvl="6">
      <w:numFmt w:val="bullet"/>
      <w:lvlText w:val="•"/>
      <w:lvlJc w:val="left"/>
      <w:pPr>
        <w:ind w:left="6326" w:hanging="360"/>
      </w:pPr>
    </w:lvl>
    <w:lvl w:ilvl="7">
      <w:numFmt w:val="bullet"/>
      <w:lvlText w:val="•"/>
      <w:lvlJc w:val="left"/>
      <w:pPr>
        <w:ind w:left="7400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."/>
      <w:lvlJc w:val="left"/>
      <w:pPr>
        <w:ind w:left="952" w:hanging="360"/>
      </w:pPr>
      <w:rPr>
        <w:rFonts w:ascii="Calibri" w:hAnsi="Calibri" w:cs="Calibri"/>
        <w:b w:val="0"/>
        <w:bCs w:val="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926" w:hanging="360"/>
      </w:pPr>
    </w:lvl>
    <w:lvl w:ilvl="2">
      <w:numFmt w:val="bullet"/>
      <w:lvlText w:val="•"/>
      <w:lvlJc w:val="left"/>
      <w:pPr>
        <w:ind w:left="2892" w:hanging="360"/>
      </w:pPr>
    </w:lvl>
    <w:lvl w:ilvl="3">
      <w:numFmt w:val="bullet"/>
      <w:lvlText w:val="•"/>
      <w:lvlJc w:val="left"/>
      <w:pPr>
        <w:ind w:left="3858" w:hanging="360"/>
      </w:pPr>
    </w:lvl>
    <w:lvl w:ilvl="4">
      <w:numFmt w:val="bullet"/>
      <w:lvlText w:val="•"/>
      <w:lvlJc w:val="left"/>
      <w:pPr>
        <w:ind w:left="4824" w:hanging="360"/>
      </w:pPr>
    </w:lvl>
    <w:lvl w:ilvl="5">
      <w:numFmt w:val="bullet"/>
      <w:lvlText w:val="•"/>
      <w:lvlJc w:val="left"/>
      <w:pPr>
        <w:ind w:left="5790" w:hanging="360"/>
      </w:pPr>
    </w:lvl>
    <w:lvl w:ilvl="6">
      <w:numFmt w:val="bullet"/>
      <w:lvlText w:val="•"/>
      <w:lvlJc w:val="left"/>
      <w:pPr>
        <w:ind w:left="6756" w:hanging="360"/>
      </w:pPr>
    </w:lvl>
    <w:lvl w:ilvl="7">
      <w:numFmt w:val="bullet"/>
      <w:lvlText w:val="•"/>
      <w:lvlJc w:val="left"/>
      <w:pPr>
        <w:ind w:left="7722" w:hanging="360"/>
      </w:pPr>
    </w:lvl>
    <w:lvl w:ilvl="8">
      <w:numFmt w:val="bullet"/>
      <w:lvlText w:val="•"/>
      <w:lvlJc w:val="left"/>
      <w:pPr>
        <w:ind w:left="8688" w:hanging="360"/>
      </w:pPr>
    </w:lvl>
  </w:abstractNum>
  <w:abstractNum w:abstractNumId="36">
    <w:nsid w:val="00000426"/>
    <w:multiLevelType w:val="multilevel"/>
    <w:tmpl w:val="000008A9"/>
    <w:lvl w:ilvl="0">
      <w:numFmt w:val="bullet"/>
      <w:lvlText w:val="-"/>
      <w:lvlJc w:val="left"/>
      <w:pPr>
        <w:ind w:left="667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939" w:hanging="360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015" w:hanging="360"/>
      </w:pPr>
    </w:lvl>
    <w:lvl w:ilvl="3">
      <w:numFmt w:val="bullet"/>
      <w:lvlText w:val="•"/>
      <w:lvlJc w:val="left"/>
      <w:pPr>
        <w:ind w:left="3091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6317" w:hanging="360"/>
      </w:pPr>
    </w:lvl>
    <w:lvl w:ilvl="7">
      <w:numFmt w:val="bullet"/>
      <w:lvlText w:val="•"/>
      <w:lvlJc w:val="left"/>
      <w:pPr>
        <w:ind w:left="7393" w:hanging="360"/>
      </w:pPr>
    </w:lvl>
    <w:lvl w:ilvl="8">
      <w:numFmt w:val="bullet"/>
      <w:lvlText w:val="•"/>
      <w:lvlJc w:val="left"/>
      <w:pPr>
        <w:ind w:left="8468" w:hanging="360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952" w:hanging="349"/>
      </w:pPr>
      <w:rPr>
        <w:rFonts w:ascii="Trebuchet MS" w:hAnsi="Trebuchet MS" w:cs="Trebuchet MS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926" w:hanging="349"/>
      </w:pPr>
    </w:lvl>
    <w:lvl w:ilvl="2">
      <w:numFmt w:val="bullet"/>
      <w:lvlText w:val="•"/>
      <w:lvlJc w:val="left"/>
      <w:pPr>
        <w:ind w:left="2892" w:hanging="349"/>
      </w:pPr>
    </w:lvl>
    <w:lvl w:ilvl="3">
      <w:numFmt w:val="bullet"/>
      <w:lvlText w:val="•"/>
      <w:lvlJc w:val="left"/>
      <w:pPr>
        <w:ind w:left="3858" w:hanging="349"/>
      </w:pPr>
    </w:lvl>
    <w:lvl w:ilvl="4">
      <w:numFmt w:val="bullet"/>
      <w:lvlText w:val="•"/>
      <w:lvlJc w:val="left"/>
      <w:pPr>
        <w:ind w:left="4824" w:hanging="349"/>
      </w:pPr>
    </w:lvl>
    <w:lvl w:ilvl="5">
      <w:numFmt w:val="bullet"/>
      <w:lvlText w:val="•"/>
      <w:lvlJc w:val="left"/>
      <w:pPr>
        <w:ind w:left="5790" w:hanging="349"/>
      </w:pPr>
    </w:lvl>
    <w:lvl w:ilvl="6">
      <w:numFmt w:val="bullet"/>
      <w:lvlText w:val="•"/>
      <w:lvlJc w:val="left"/>
      <w:pPr>
        <w:ind w:left="6756" w:hanging="349"/>
      </w:pPr>
    </w:lvl>
    <w:lvl w:ilvl="7">
      <w:numFmt w:val="bullet"/>
      <w:lvlText w:val="•"/>
      <w:lvlJc w:val="left"/>
      <w:pPr>
        <w:ind w:left="7722" w:hanging="349"/>
      </w:pPr>
    </w:lvl>
    <w:lvl w:ilvl="8">
      <w:numFmt w:val="bullet"/>
      <w:lvlText w:val="•"/>
      <w:lvlJc w:val="left"/>
      <w:pPr>
        <w:ind w:left="8688" w:hanging="349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671" w:hanging="360"/>
      </w:pPr>
      <w:rPr>
        <w:rFonts w:ascii="Trebuchet MS" w:hAnsi="Trebuchet MS" w:cs="Trebuchet MS"/>
        <w:b w:val="0"/>
        <w:bCs w:val="0"/>
        <w:spacing w:val="-2"/>
        <w:w w:val="99"/>
        <w:sz w:val="24"/>
        <w:szCs w:val="24"/>
      </w:rPr>
    </w:lvl>
    <w:lvl w:ilvl="1">
      <w:numFmt w:val="bullet"/>
      <w:lvlText w:val=""/>
      <w:lvlJc w:val="left"/>
      <w:pPr>
        <w:ind w:left="940" w:hanging="188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15" w:hanging="188"/>
      </w:pPr>
    </w:lvl>
    <w:lvl w:ilvl="3">
      <w:numFmt w:val="bullet"/>
      <w:lvlText w:val="•"/>
      <w:lvlJc w:val="left"/>
      <w:pPr>
        <w:ind w:left="3091" w:hanging="188"/>
      </w:pPr>
    </w:lvl>
    <w:lvl w:ilvl="4">
      <w:numFmt w:val="bullet"/>
      <w:lvlText w:val="•"/>
      <w:lvlJc w:val="left"/>
      <w:pPr>
        <w:ind w:left="4166" w:hanging="188"/>
      </w:pPr>
    </w:lvl>
    <w:lvl w:ilvl="5">
      <w:numFmt w:val="bullet"/>
      <w:lvlText w:val="•"/>
      <w:lvlJc w:val="left"/>
      <w:pPr>
        <w:ind w:left="5242" w:hanging="188"/>
      </w:pPr>
    </w:lvl>
    <w:lvl w:ilvl="6">
      <w:numFmt w:val="bullet"/>
      <w:lvlText w:val="•"/>
      <w:lvlJc w:val="left"/>
      <w:pPr>
        <w:ind w:left="6317" w:hanging="188"/>
      </w:pPr>
    </w:lvl>
    <w:lvl w:ilvl="7">
      <w:numFmt w:val="bullet"/>
      <w:lvlText w:val="•"/>
      <w:lvlJc w:val="left"/>
      <w:pPr>
        <w:ind w:left="7393" w:hanging="188"/>
      </w:pPr>
    </w:lvl>
    <w:lvl w:ilvl="8">
      <w:numFmt w:val="bullet"/>
      <w:lvlText w:val="•"/>
      <w:lvlJc w:val="left"/>
      <w:pPr>
        <w:ind w:left="8468" w:hanging="188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563" w:hanging="363"/>
      </w:pPr>
      <w:rPr>
        <w:rFonts w:ascii="Trebuchet MS" w:hAnsi="Trebuchet MS" w:cs="Trebuchet MS"/>
        <w:b w:val="0"/>
        <w:bCs w:val="0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360"/>
      </w:pPr>
      <w:rPr>
        <w:rFonts w:ascii="Calibri" w:hAnsi="Calibri" w:cs="Calibri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3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253" w:hanging="360"/>
      </w:pPr>
    </w:lvl>
    <w:lvl w:ilvl="6">
      <w:numFmt w:val="bullet"/>
      <w:lvlText w:val="•"/>
      <w:lvlJc w:val="left"/>
      <w:pPr>
        <w:ind w:left="6326" w:hanging="360"/>
      </w:pPr>
    </w:lvl>
    <w:lvl w:ilvl="7">
      <w:numFmt w:val="bullet"/>
      <w:lvlText w:val="•"/>
      <w:lvlJc w:val="left"/>
      <w:pPr>
        <w:ind w:left="7400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40">
    <w:nsid w:val="0000042A"/>
    <w:multiLevelType w:val="multilevel"/>
    <w:tmpl w:val="000008AD"/>
    <w:lvl w:ilvl="0">
      <w:start w:val="6"/>
      <w:numFmt w:val="decimal"/>
      <w:lvlText w:val="%1."/>
      <w:lvlJc w:val="left"/>
      <w:pPr>
        <w:ind w:left="952" w:hanging="360"/>
      </w:pPr>
      <w:rPr>
        <w:rFonts w:ascii="Calibri" w:hAnsi="Calibri" w:cs="Calibri"/>
        <w:b w:val="0"/>
        <w:bCs w:val="0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926" w:hanging="360"/>
      </w:pPr>
    </w:lvl>
    <w:lvl w:ilvl="2">
      <w:numFmt w:val="bullet"/>
      <w:lvlText w:val="•"/>
      <w:lvlJc w:val="left"/>
      <w:pPr>
        <w:ind w:left="2892" w:hanging="360"/>
      </w:pPr>
    </w:lvl>
    <w:lvl w:ilvl="3">
      <w:numFmt w:val="bullet"/>
      <w:lvlText w:val="•"/>
      <w:lvlJc w:val="left"/>
      <w:pPr>
        <w:ind w:left="3858" w:hanging="360"/>
      </w:pPr>
    </w:lvl>
    <w:lvl w:ilvl="4">
      <w:numFmt w:val="bullet"/>
      <w:lvlText w:val="•"/>
      <w:lvlJc w:val="left"/>
      <w:pPr>
        <w:ind w:left="4824" w:hanging="360"/>
      </w:pPr>
    </w:lvl>
    <w:lvl w:ilvl="5">
      <w:numFmt w:val="bullet"/>
      <w:lvlText w:val="•"/>
      <w:lvlJc w:val="left"/>
      <w:pPr>
        <w:ind w:left="5790" w:hanging="360"/>
      </w:pPr>
    </w:lvl>
    <w:lvl w:ilvl="6">
      <w:numFmt w:val="bullet"/>
      <w:lvlText w:val="•"/>
      <w:lvlJc w:val="left"/>
      <w:pPr>
        <w:ind w:left="6756" w:hanging="360"/>
      </w:pPr>
    </w:lvl>
    <w:lvl w:ilvl="7">
      <w:numFmt w:val="bullet"/>
      <w:lvlText w:val="•"/>
      <w:lvlJc w:val="left"/>
      <w:pPr>
        <w:ind w:left="7722" w:hanging="360"/>
      </w:pPr>
    </w:lvl>
    <w:lvl w:ilvl="8">
      <w:numFmt w:val="bullet"/>
      <w:lvlText w:val="•"/>
      <w:lvlJc w:val="left"/>
      <w:pPr>
        <w:ind w:left="8688" w:hanging="360"/>
      </w:pPr>
    </w:lvl>
  </w:abstractNum>
  <w:abstractNum w:abstractNumId="41">
    <w:nsid w:val="0000042B"/>
    <w:multiLevelType w:val="multilevel"/>
    <w:tmpl w:val="000008AE"/>
    <w:lvl w:ilvl="0">
      <w:start w:val="12"/>
      <w:numFmt w:val="decimal"/>
      <w:lvlText w:val="%1."/>
      <w:lvlJc w:val="left"/>
      <w:pPr>
        <w:ind w:left="952" w:hanging="423"/>
      </w:pPr>
      <w:rPr>
        <w:rFonts w:ascii="Calibri" w:hAnsi="Calibri" w:cs="Calibri"/>
        <w:b w:val="0"/>
        <w:bCs w:val="0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926" w:hanging="423"/>
      </w:pPr>
    </w:lvl>
    <w:lvl w:ilvl="2">
      <w:numFmt w:val="bullet"/>
      <w:lvlText w:val="•"/>
      <w:lvlJc w:val="left"/>
      <w:pPr>
        <w:ind w:left="2892" w:hanging="423"/>
      </w:pPr>
    </w:lvl>
    <w:lvl w:ilvl="3">
      <w:numFmt w:val="bullet"/>
      <w:lvlText w:val="•"/>
      <w:lvlJc w:val="left"/>
      <w:pPr>
        <w:ind w:left="3858" w:hanging="423"/>
      </w:pPr>
    </w:lvl>
    <w:lvl w:ilvl="4">
      <w:numFmt w:val="bullet"/>
      <w:lvlText w:val="•"/>
      <w:lvlJc w:val="left"/>
      <w:pPr>
        <w:ind w:left="4824" w:hanging="423"/>
      </w:pPr>
    </w:lvl>
    <w:lvl w:ilvl="5">
      <w:numFmt w:val="bullet"/>
      <w:lvlText w:val="•"/>
      <w:lvlJc w:val="left"/>
      <w:pPr>
        <w:ind w:left="5790" w:hanging="423"/>
      </w:pPr>
    </w:lvl>
    <w:lvl w:ilvl="6">
      <w:numFmt w:val="bullet"/>
      <w:lvlText w:val="•"/>
      <w:lvlJc w:val="left"/>
      <w:pPr>
        <w:ind w:left="6756" w:hanging="423"/>
      </w:pPr>
    </w:lvl>
    <w:lvl w:ilvl="7">
      <w:numFmt w:val="bullet"/>
      <w:lvlText w:val="•"/>
      <w:lvlJc w:val="left"/>
      <w:pPr>
        <w:ind w:left="7722" w:hanging="423"/>
      </w:pPr>
    </w:lvl>
    <w:lvl w:ilvl="8">
      <w:numFmt w:val="bullet"/>
      <w:lvlText w:val="•"/>
      <w:lvlJc w:val="left"/>
      <w:pPr>
        <w:ind w:left="8688" w:hanging="423"/>
      </w:pPr>
    </w:lvl>
  </w:abstractNum>
  <w:abstractNum w:abstractNumId="42">
    <w:nsid w:val="0000042C"/>
    <w:multiLevelType w:val="multilevel"/>
    <w:tmpl w:val="000008AF"/>
    <w:lvl w:ilvl="0">
      <w:start w:val="1"/>
      <w:numFmt w:val="decimal"/>
      <w:lvlText w:val="%1"/>
      <w:lvlJc w:val="left"/>
      <w:pPr>
        <w:ind w:left="1077" w:hanging="845"/>
      </w:pPr>
    </w:lvl>
    <w:lvl w:ilvl="1">
      <w:start w:val="9"/>
      <w:numFmt w:val="decimal"/>
      <w:lvlText w:val="%1.%2."/>
      <w:lvlJc w:val="left"/>
      <w:pPr>
        <w:ind w:left="1077" w:hanging="845"/>
      </w:pPr>
      <w:rPr>
        <w:b w:val="0"/>
        <w:bCs w:val="0"/>
        <w:spacing w:val="-1"/>
        <w:w w:val="100"/>
      </w:rPr>
    </w:lvl>
    <w:lvl w:ilvl="2">
      <w:start w:val="1"/>
      <w:numFmt w:val="lowerLetter"/>
      <w:lvlText w:val="%3)"/>
      <w:lvlJc w:val="left"/>
      <w:pPr>
        <w:ind w:left="813" w:hanging="348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103" w:hanging="348"/>
      </w:pPr>
    </w:lvl>
    <w:lvl w:ilvl="4">
      <w:numFmt w:val="bullet"/>
      <w:lvlText w:val="•"/>
      <w:lvlJc w:val="left"/>
      <w:pPr>
        <w:ind w:left="4115" w:hanging="348"/>
      </w:pPr>
    </w:lvl>
    <w:lvl w:ilvl="5">
      <w:numFmt w:val="bullet"/>
      <w:lvlText w:val="•"/>
      <w:lvlJc w:val="left"/>
      <w:pPr>
        <w:ind w:left="5126" w:hanging="348"/>
      </w:pPr>
    </w:lvl>
    <w:lvl w:ilvl="6">
      <w:numFmt w:val="bullet"/>
      <w:lvlText w:val="•"/>
      <w:lvlJc w:val="left"/>
      <w:pPr>
        <w:ind w:left="6138" w:hanging="348"/>
      </w:pPr>
    </w:lvl>
    <w:lvl w:ilvl="7">
      <w:numFmt w:val="bullet"/>
      <w:lvlText w:val="•"/>
      <w:lvlJc w:val="left"/>
      <w:pPr>
        <w:ind w:left="7150" w:hanging="348"/>
      </w:pPr>
    </w:lvl>
    <w:lvl w:ilvl="8">
      <w:numFmt w:val="bullet"/>
      <w:lvlText w:val="•"/>
      <w:lvlJc w:val="left"/>
      <w:pPr>
        <w:ind w:left="8162" w:hanging="348"/>
      </w:pPr>
    </w:lvl>
  </w:abstractNum>
  <w:abstractNum w:abstractNumId="43">
    <w:nsid w:val="0000042D"/>
    <w:multiLevelType w:val="multilevel"/>
    <w:tmpl w:val="000008B0"/>
    <w:lvl w:ilvl="0">
      <w:numFmt w:val="bullet"/>
      <w:lvlText w:val="-"/>
      <w:lvlJc w:val="left"/>
      <w:pPr>
        <w:ind w:left="515" w:hanging="142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30" w:hanging="1426"/>
      </w:pPr>
    </w:lvl>
    <w:lvl w:ilvl="2">
      <w:numFmt w:val="bullet"/>
      <w:lvlText w:val="•"/>
      <w:lvlJc w:val="left"/>
      <w:pPr>
        <w:ind w:left="2540" w:hanging="1426"/>
      </w:pPr>
    </w:lvl>
    <w:lvl w:ilvl="3">
      <w:numFmt w:val="bullet"/>
      <w:lvlText w:val="•"/>
      <w:lvlJc w:val="left"/>
      <w:pPr>
        <w:ind w:left="3550" w:hanging="1426"/>
      </w:pPr>
    </w:lvl>
    <w:lvl w:ilvl="4">
      <w:numFmt w:val="bullet"/>
      <w:lvlText w:val="•"/>
      <w:lvlJc w:val="left"/>
      <w:pPr>
        <w:ind w:left="4560" w:hanging="1426"/>
      </w:pPr>
    </w:lvl>
    <w:lvl w:ilvl="5">
      <w:numFmt w:val="bullet"/>
      <w:lvlText w:val="•"/>
      <w:lvlJc w:val="left"/>
      <w:pPr>
        <w:ind w:left="5570" w:hanging="1426"/>
      </w:pPr>
    </w:lvl>
    <w:lvl w:ilvl="6">
      <w:numFmt w:val="bullet"/>
      <w:lvlText w:val="•"/>
      <w:lvlJc w:val="left"/>
      <w:pPr>
        <w:ind w:left="6580" w:hanging="1426"/>
      </w:pPr>
    </w:lvl>
    <w:lvl w:ilvl="7">
      <w:numFmt w:val="bullet"/>
      <w:lvlText w:val="•"/>
      <w:lvlJc w:val="left"/>
      <w:pPr>
        <w:ind w:left="7590" w:hanging="1426"/>
      </w:pPr>
    </w:lvl>
    <w:lvl w:ilvl="8">
      <w:numFmt w:val="bullet"/>
      <w:lvlText w:val="•"/>
      <w:lvlJc w:val="left"/>
      <w:pPr>
        <w:ind w:left="8600" w:hanging="1426"/>
      </w:pPr>
    </w:lvl>
  </w:abstractNum>
  <w:abstractNum w:abstractNumId="44">
    <w:nsid w:val="0000042E"/>
    <w:multiLevelType w:val="multilevel"/>
    <w:tmpl w:val="000008B1"/>
    <w:lvl w:ilvl="0">
      <w:start w:val="1"/>
      <w:numFmt w:val="lowerLetter"/>
      <w:lvlText w:val="%1)"/>
      <w:lvlJc w:val="left"/>
      <w:pPr>
        <w:ind w:left="520" w:hanging="288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30" w:hanging="288"/>
      </w:pPr>
    </w:lvl>
    <w:lvl w:ilvl="2">
      <w:numFmt w:val="bullet"/>
      <w:lvlText w:val="•"/>
      <w:lvlJc w:val="left"/>
      <w:pPr>
        <w:ind w:left="2540" w:hanging="288"/>
      </w:pPr>
    </w:lvl>
    <w:lvl w:ilvl="3">
      <w:numFmt w:val="bullet"/>
      <w:lvlText w:val="•"/>
      <w:lvlJc w:val="left"/>
      <w:pPr>
        <w:ind w:left="3550" w:hanging="288"/>
      </w:pPr>
    </w:lvl>
    <w:lvl w:ilvl="4">
      <w:numFmt w:val="bullet"/>
      <w:lvlText w:val="•"/>
      <w:lvlJc w:val="left"/>
      <w:pPr>
        <w:ind w:left="4560" w:hanging="288"/>
      </w:pPr>
    </w:lvl>
    <w:lvl w:ilvl="5">
      <w:numFmt w:val="bullet"/>
      <w:lvlText w:val="•"/>
      <w:lvlJc w:val="left"/>
      <w:pPr>
        <w:ind w:left="5570" w:hanging="288"/>
      </w:pPr>
    </w:lvl>
    <w:lvl w:ilvl="6">
      <w:numFmt w:val="bullet"/>
      <w:lvlText w:val="•"/>
      <w:lvlJc w:val="left"/>
      <w:pPr>
        <w:ind w:left="6580" w:hanging="288"/>
      </w:pPr>
    </w:lvl>
    <w:lvl w:ilvl="7">
      <w:numFmt w:val="bullet"/>
      <w:lvlText w:val="•"/>
      <w:lvlJc w:val="left"/>
      <w:pPr>
        <w:ind w:left="7590" w:hanging="288"/>
      </w:pPr>
    </w:lvl>
    <w:lvl w:ilvl="8">
      <w:numFmt w:val="bullet"/>
      <w:lvlText w:val="•"/>
      <w:lvlJc w:val="left"/>
      <w:pPr>
        <w:ind w:left="8600" w:hanging="288"/>
      </w:pPr>
    </w:lvl>
  </w:abstractNum>
  <w:abstractNum w:abstractNumId="45">
    <w:nsid w:val="0000042F"/>
    <w:multiLevelType w:val="multilevel"/>
    <w:tmpl w:val="000008B2"/>
    <w:lvl w:ilvl="0">
      <w:numFmt w:val="bullet"/>
      <w:lvlText w:val="-"/>
      <w:lvlJc w:val="left"/>
      <w:pPr>
        <w:ind w:left="532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56" w:hanging="147"/>
      </w:pPr>
    </w:lvl>
    <w:lvl w:ilvl="2">
      <w:numFmt w:val="bullet"/>
      <w:lvlText w:val="•"/>
      <w:lvlJc w:val="left"/>
      <w:pPr>
        <w:ind w:left="2373" w:hanging="147"/>
      </w:pPr>
    </w:lvl>
    <w:lvl w:ilvl="3">
      <w:numFmt w:val="bullet"/>
      <w:lvlText w:val="•"/>
      <w:lvlJc w:val="left"/>
      <w:pPr>
        <w:ind w:left="3289" w:hanging="147"/>
      </w:pPr>
    </w:lvl>
    <w:lvl w:ilvl="4">
      <w:numFmt w:val="bullet"/>
      <w:lvlText w:val="•"/>
      <w:lvlJc w:val="left"/>
      <w:pPr>
        <w:ind w:left="4206" w:hanging="147"/>
      </w:pPr>
    </w:lvl>
    <w:lvl w:ilvl="5">
      <w:numFmt w:val="bullet"/>
      <w:lvlText w:val="•"/>
      <w:lvlJc w:val="left"/>
      <w:pPr>
        <w:ind w:left="5122" w:hanging="147"/>
      </w:pPr>
    </w:lvl>
    <w:lvl w:ilvl="6">
      <w:numFmt w:val="bullet"/>
      <w:lvlText w:val="•"/>
      <w:lvlJc w:val="left"/>
      <w:pPr>
        <w:ind w:left="6039" w:hanging="147"/>
      </w:pPr>
    </w:lvl>
    <w:lvl w:ilvl="7">
      <w:numFmt w:val="bullet"/>
      <w:lvlText w:val="•"/>
      <w:lvlJc w:val="left"/>
      <w:pPr>
        <w:ind w:left="6955" w:hanging="147"/>
      </w:pPr>
    </w:lvl>
    <w:lvl w:ilvl="8">
      <w:numFmt w:val="bullet"/>
      <w:lvlText w:val="•"/>
      <w:lvlJc w:val="left"/>
      <w:pPr>
        <w:ind w:left="7872" w:hanging="147"/>
      </w:pPr>
    </w:lvl>
  </w:abstractNum>
  <w:abstractNum w:abstractNumId="46">
    <w:nsid w:val="00000430"/>
    <w:multiLevelType w:val="multilevel"/>
    <w:tmpl w:val="000008B3"/>
    <w:lvl w:ilvl="0">
      <w:start w:val="1"/>
      <w:numFmt w:val="lowerLetter"/>
      <w:lvlText w:val="%1)"/>
      <w:lvlJc w:val="left"/>
      <w:pPr>
        <w:ind w:left="813" w:hanging="348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56" w:hanging="348"/>
      </w:pPr>
    </w:lvl>
    <w:lvl w:ilvl="2">
      <w:numFmt w:val="bullet"/>
      <w:lvlText w:val="•"/>
      <w:lvlJc w:val="left"/>
      <w:pPr>
        <w:ind w:left="2693" w:hanging="348"/>
      </w:pPr>
    </w:lvl>
    <w:lvl w:ilvl="3">
      <w:numFmt w:val="bullet"/>
      <w:lvlText w:val="•"/>
      <w:lvlJc w:val="left"/>
      <w:pPr>
        <w:ind w:left="3629" w:hanging="348"/>
      </w:pPr>
    </w:lvl>
    <w:lvl w:ilvl="4">
      <w:numFmt w:val="bullet"/>
      <w:lvlText w:val="•"/>
      <w:lvlJc w:val="left"/>
      <w:pPr>
        <w:ind w:left="4566" w:hanging="348"/>
      </w:pPr>
    </w:lvl>
    <w:lvl w:ilvl="5">
      <w:numFmt w:val="bullet"/>
      <w:lvlText w:val="•"/>
      <w:lvlJc w:val="left"/>
      <w:pPr>
        <w:ind w:left="5502" w:hanging="348"/>
      </w:pPr>
    </w:lvl>
    <w:lvl w:ilvl="6">
      <w:numFmt w:val="bullet"/>
      <w:lvlText w:val="•"/>
      <w:lvlJc w:val="left"/>
      <w:pPr>
        <w:ind w:left="6439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312" w:hanging="348"/>
      </w:pPr>
    </w:lvl>
  </w:abstractNum>
  <w:abstractNum w:abstractNumId="47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852" w:hanging="360"/>
      </w:pPr>
      <w:rPr>
        <w:rFonts w:ascii="Century Gothic" w:hAnsi="Century Gothic" w:cs="Century Gothic"/>
        <w:b w:val="0"/>
        <w:bCs w:val="0"/>
        <w:w w:val="100"/>
        <w:position w:val="1"/>
        <w:sz w:val="22"/>
        <w:szCs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780" w:hanging="360"/>
      </w:pPr>
    </w:lvl>
    <w:lvl w:ilvl="3">
      <w:numFmt w:val="bullet"/>
      <w:lvlText w:val="•"/>
      <w:lvlJc w:val="left"/>
      <w:pPr>
        <w:ind w:left="3740" w:hanging="360"/>
      </w:pPr>
    </w:lvl>
    <w:lvl w:ilvl="4">
      <w:numFmt w:val="bullet"/>
      <w:lvlText w:val="•"/>
      <w:lvlJc w:val="left"/>
      <w:pPr>
        <w:ind w:left="4700" w:hanging="360"/>
      </w:pPr>
    </w:lvl>
    <w:lvl w:ilvl="5">
      <w:numFmt w:val="bullet"/>
      <w:lvlText w:val="•"/>
      <w:lvlJc w:val="left"/>
      <w:pPr>
        <w:ind w:left="5660" w:hanging="360"/>
      </w:pPr>
    </w:lvl>
    <w:lvl w:ilvl="6">
      <w:numFmt w:val="bullet"/>
      <w:lvlText w:val="•"/>
      <w:lvlJc w:val="left"/>
      <w:pPr>
        <w:ind w:left="6620" w:hanging="360"/>
      </w:pPr>
    </w:lvl>
    <w:lvl w:ilvl="7">
      <w:numFmt w:val="bullet"/>
      <w:lvlText w:val="•"/>
      <w:lvlJc w:val="left"/>
      <w:pPr>
        <w:ind w:left="7580" w:hanging="360"/>
      </w:pPr>
    </w:lvl>
    <w:lvl w:ilvl="8">
      <w:numFmt w:val="bullet"/>
      <w:lvlText w:val="•"/>
      <w:lvlJc w:val="left"/>
      <w:pPr>
        <w:ind w:left="8540" w:hanging="360"/>
      </w:pPr>
    </w:lvl>
  </w:abstractNum>
  <w:abstractNum w:abstractNumId="48">
    <w:nsid w:val="00000432"/>
    <w:multiLevelType w:val="multilevel"/>
    <w:tmpl w:val="000008B5"/>
    <w:lvl w:ilvl="0">
      <w:numFmt w:val="bullet"/>
      <w:lvlText w:val="-"/>
      <w:lvlJc w:val="left"/>
      <w:pPr>
        <w:ind w:left="852" w:hanging="360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780" w:hanging="360"/>
      </w:pPr>
    </w:lvl>
    <w:lvl w:ilvl="3">
      <w:numFmt w:val="bullet"/>
      <w:lvlText w:val="•"/>
      <w:lvlJc w:val="left"/>
      <w:pPr>
        <w:ind w:left="3740" w:hanging="360"/>
      </w:pPr>
    </w:lvl>
    <w:lvl w:ilvl="4">
      <w:numFmt w:val="bullet"/>
      <w:lvlText w:val="•"/>
      <w:lvlJc w:val="left"/>
      <w:pPr>
        <w:ind w:left="4700" w:hanging="360"/>
      </w:pPr>
    </w:lvl>
    <w:lvl w:ilvl="5">
      <w:numFmt w:val="bullet"/>
      <w:lvlText w:val="•"/>
      <w:lvlJc w:val="left"/>
      <w:pPr>
        <w:ind w:left="5660" w:hanging="360"/>
      </w:pPr>
    </w:lvl>
    <w:lvl w:ilvl="6">
      <w:numFmt w:val="bullet"/>
      <w:lvlText w:val="•"/>
      <w:lvlJc w:val="left"/>
      <w:pPr>
        <w:ind w:left="6620" w:hanging="360"/>
      </w:pPr>
    </w:lvl>
    <w:lvl w:ilvl="7">
      <w:numFmt w:val="bullet"/>
      <w:lvlText w:val="•"/>
      <w:lvlJc w:val="left"/>
      <w:pPr>
        <w:ind w:left="7580" w:hanging="360"/>
      </w:pPr>
    </w:lvl>
    <w:lvl w:ilvl="8">
      <w:numFmt w:val="bullet"/>
      <w:lvlText w:val="•"/>
      <w:lvlJc w:val="left"/>
      <w:pPr>
        <w:ind w:left="8540" w:hanging="360"/>
      </w:pPr>
    </w:lvl>
  </w:abstractNum>
  <w:abstractNum w:abstractNumId="49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57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360"/>
      </w:pPr>
    </w:lvl>
    <w:lvl w:ilvl="3">
      <w:numFmt w:val="bullet"/>
      <w:lvlText w:val="•"/>
      <w:lvlJc w:val="left"/>
      <w:pPr>
        <w:ind w:left="3257" w:hanging="360"/>
      </w:pPr>
    </w:lvl>
    <w:lvl w:ilvl="4">
      <w:numFmt w:val="bullet"/>
      <w:lvlText w:val="•"/>
      <w:lvlJc w:val="left"/>
      <w:pPr>
        <w:ind w:left="4286" w:hanging="360"/>
      </w:pPr>
    </w:lvl>
    <w:lvl w:ilvl="5">
      <w:numFmt w:val="bullet"/>
      <w:lvlText w:val="•"/>
      <w:lvlJc w:val="left"/>
      <w:pPr>
        <w:ind w:left="5315" w:hanging="360"/>
      </w:pPr>
    </w:lvl>
    <w:lvl w:ilvl="6">
      <w:numFmt w:val="bullet"/>
      <w:lvlText w:val="•"/>
      <w:lvlJc w:val="left"/>
      <w:pPr>
        <w:ind w:left="6344" w:hanging="360"/>
      </w:pPr>
    </w:lvl>
    <w:lvl w:ilvl="7">
      <w:numFmt w:val="bullet"/>
      <w:lvlText w:val="•"/>
      <w:lvlJc w:val="left"/>
      <w:pPr>
        <w:ind w:left="7373" w:hanging="360"/>
      </w:pPr>
    </w:lvl>
    <w:lvl w:ilvl="8">
      <w:numFmt w:val="bullet"/>
      <w:lvlText w:val="•"/>
      <w:lvlJc w:val="left"/>
      <w:pPr>
        <w:ind w:left="8402" w:hanging="360"/>
      </w:pPr>
    </w:lvl>
  </w:abstractNum>
  <w:abstractNum w:abstractNumId="50">
    <w:nsid w:val="00000434"/>
    <w:multiLevelType w:val="multilevel"/>
    <w:tmpl w:val="000008B7"/>
    <w:lvl w:ilvl="0">
      <w:start w:val="19"/>
      <w:numFmt w:val="upperLetter"/>
      <w:lvlText w:val="%1."/>
      <w:lvlJc w:val="left"/>
      <w:pPr>
        <w:ind w:left="571" w:hanging="360"/>
      </w:pPr>
      <w:rPr>
        <w:rFonts w:ascii="Calibri" w:hAnsi="Calibri" w:cs="Calibri"/>
        <w:b w:val="0"/>
        <w:bCs w:val="0"/>
        <w:w w:val="106"/>
        <w:sz w:val="24"/>
        <w:szCs w:val="24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360"/>
      </w:pPr>
    </w:lvl>
    <w:lvl w:ilvl="3">
      <w:numFmt w:val="bullet"/>
      <w:lvlText w:val="•"/>
      <w:lvlJc w:val="left"/>
      <w:pPr>
        <w:ind w:left="3257" w:hanging="360"/>
      </w:pPr>
    </w:lvl>
    <w:lvl w:ilvl="4">
      <w:numFmt w:val="bullet"/>
      <w:lvlText w:val="•"/>
      <w:lvlJc w:val="left"/>
      <w:pPr>
        <w:ind w:left="4286" w:hanging="360"/>
      </w:pPr>
    </w:lvl>
    <w:lvl w:ilvl="5">
      <w:numFmt w:val="bullet"/>
      <w:lvlText w:val="•"/>
      <w:lvlJc w:val="left"/>
      <w:pPr>
        <w:ind w:left="5315" w:hanging="360"/>
      </w:pPr>
    </w:lvl>
    <w:lvl w:ilvl="6">
      <w:numFmt w:val="bullet"/>
      <w:lvlText w:val="•"/>
      <w:lvlJc w:val="left"/>
      <w:pPr>
        <w:ind w:left="6344" w:hanging="360"/>
      </w:pPr>
    </w:lvl>
    <w:lvl w:ilvl="7">
      <w:numFmt w:val="bullet"/>
      <w:lvlText w:val="•"/>
      <w:lvlJc w:val="left"/>
      <w:pPr>
        <w:ind w:left="7373" w:hanging="360"/>
      </w:pPr>
    </w:lvl>
    <w:lvl w:ilvl="8">
      <w:numFmt w:val="bullet"/>
      <w:lvlText w:val="•"/>
      <w:lvlJc w:val="left"/>
      <w:pPr>
        <w:ind w:left="8402" w:hanging="360"/>
      </w:pPr>
    </w:lvl>
  </w:abstractNum>
  <w:abstractNum w:abstractNumId="51">
    <w:nsid w:val="00000435"/>
    <w:multiLevelType w:val="multilevel"/>
    <w:tmpl w:val="000008B8"/>
    <w:lvl w:ilvl="0">
      <w:start w:val="6"/>
      <w:numFmt w:val="decimal"/>
      <w:lvlText w:val="%1."/>
      <w:lvlJc w:val="left"/>
      <w:pPr>
        <w:ind w:left="57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360"/>
      </w:pPr>
    </w:lvl>
    <w:lvl w:ilvl="3">
      <w:numFmt w:val="bullet"/>
      <w:lvlText w:val="•"/>
      <w:lvlJc w:val="left"/>
      <w:pPr>
        <w:ind w:left="3257" w:hanging="360"/>
      </w:pPr>
    </w:lvl>
    <w:lvl w:ilvl="4">
      <w:numFmt w:val="bullet"/>
      <w:lvlText w:val="•"/>
      <w:lvlJc w:val="left"/>
      <w:pPr>
        <w:ind w:left="4286" w:hanging="360"/>
      </w:pPr>
    </w:lvl>
    <w:lvl w:ilvl="5">
      <w:numFmt w:val="bullet"/>
      <w:lvlText w:val="•"/>
      <w:lvlJc w:val="left"/>
      <w:pPr>
        <w:ind w:left="5315" w:hanging="360"/>
      </w:pPr>
    </w:lvl>
    <w:lvl w:ilvl="6">
      <w:numFmt w:val="bullet"/>
      <w:lvlText w:val="•"/>
      <w:lvlJc w:val="left"/>
      <w:pPr>
        <w:ind w:left="6344" w:hanging="360"/>
      </w:pPr>
    </w:lvl>
    <w:lvl w:ilvl="7">
      <w:numFmt w:val="bullet"/>
      <w:lvlText w:val="•"/>
      <w:lvlJc w:val="left"/>
      <w:pPr>
        <w:ind w:left="7373" w:hanging="360"/>
      </w:pPr>
    </w:lvl>
    <w:lvl w:ilvl="8">
      <w:numFmt w:val="bullet"/>
      <w:lvlText w:val="•"/>
      <w:lvlJc w:val="left"/>
      <w:pPr>
        <w:ind w:left="8402" w:hanging="360"/>
      </w:pPr>
    </w:lvl>
  </w:abstractNum>
  <w:abstractNum w:abstractNumId="52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4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199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406" w:hanging="360"/>
      </w:pPr>
    </w:lvl>
    <w:lvl w:ilvl="3">
      <w:numFmt w:val="bullet"/>
      <w:lvlText w:val="•"/>
      <w:lvlJc w:val="left"/>
      <w:pPr>
        <w:ind w:left="1612" w:hanging="360"/>
      </w:pPr>
    </w:lvl>
    <w:lvl w:ilvl="4">
      <w:numFmt w:val="bullet"/>
      <w:lvlText w:val="•"/>
      <w:lvlJc w:val="left"/>
      <w:pPr>
        <w:ind w:left="1818" w:hanging="360"/>
      </w:pPr>
    </w:lvl>
    <w:lvl w:ilvl="5">
      <w:numFmt w:val="bullet"/>
      <w:lvlText w:val="•"/>
      <w:lvlJc w:val="left"/>
      <w:pPr>
        <w:ind w:left="2024" w:hanging="360"/>
      </w:pPr>
    </w:lvl>
    <w:lvl w:ilvl="6">
      <w:numFmt w:val="bullet"/>
      <w:lvlText w:val="•"/>
      <w:lvlJc w:val="left"/>
      <w:pPr>
        <w:ind w:left="2230" w:hanging="360"/>
      </w:pPr>
    </w:lvl>
    <w:lvl w:ilvl="7">
      <w:numFmt w:val="bullet"/>
      <w:lvlText w:val="•"/>
      <w:lvlJc w:val="left"/>
      <w:pPr>
        <w:ind w:left="2436" w:hanging="360"/>
      </w:pPr>
    </w:lvl>
    <w:lvl w:ilvl="8">
      <w:numFmt w:val="bullet"/>
      <w:lvlText w:val="•"/>
      <w:lvlJc w:val="left"/>
      <w:pPr>
        <w:ind w:left="2642" w:hanging="360"/>
      </w:pPr>
    </w:lvl>
  </w:abstractNum>
  <w:abstractNum w:abstractNumId="53">
    <w:nsid w:val="00000437"/>
    <w:multiLevelType w:val="multilevel"/>
    <w:tmpl w:val="000008BA"/>
    <w:lvl w:ilvl="0">
      <w:start w:val="6"/>
      <w:numFmt w:val="decimal"/>
      <w:lvlText w:val="%1."/>
      <w:lvlJc w:val="left"/>
      <w:pPr>
        <w:ind w:left="4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106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265" w:hanging="360"/>
      </w:pPr>
    </w:lvl>
    <w:lvl w:ilvl="4">
      <w:numFmt w:val="bullet"/>
      <w:lvlText w:val="•"/>
      <w:lvlJc w:val="left"/>
      <w:pPr>
        <w:ind w:left="3431" w:hanging="360"/>
      </w:pPr>
    </w:lvl>
    <w:lvl w:ilvl="5">
      <w:numFmt w:val="bullet"/>
      <w:lvlText w:val="•"/>
      <w:lvlJc w:val="left"/>
      <w:pPr>
        <w:ind w:left="4597" w:hanging="360"/>
      </w:pPr>
    </w:lvl>
    <w:lvl w:ilvl="6">
      <w:numFmt w:val="bullet"/>
      <w:lvlText w:val="•"/>
      <w:lvlJc w:val="left"/>
      <w:pPr>
        <w:ind w:left="5762" w:hanging="360"/>
      </w:pPr>
    </w:lvl>
    <w:lvl w:ilvl="7">
      <w:numFmt w:val="bullet"/>
      <w:lvlText w:val="•"/>
      <w:lvlJc w:val="left"/>
      <w:pPr>
        <w:ind w:left="6928" w:hanging="360"/>
      </w:pPr>
    </w:lvl>
    <w:lvl w:ilvl="8">
      <w:numFmt w:val="bullet"/>
      <w:lvlText w:val="•"/>
      <w:lvlJc w:val="left"/>
      <w:pPr>
        <w:ind w:left="8094" w:hanging="360"/>
      </w:pPr>
    </w:lvl>
  </w:abstractNum>
  <w:abstractNum w:abstractNumId="54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4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8" w:hanging="360"/>
      </w:pPr>
    </w:lvl>
  </w:abstractNum>
  <w:abstractNum w:abstractNumId="55">
    <w:nsid w:val="00000439"/>
    <w:multiLevelType w:val="multilevel"/>
    <w:tmpl w:val="000008BC"/>
    <w:lvl w:ilvl="0">
      <w:start w:val="1"/>
      <w:numFmt w:val="decimal"/>
      <w:lvlText w:val="%1"/>
      <w:lvlJc w:val="left"/>
      <w:pPr>
        <w:ind w:left="991" w:hanging="747"/>
      </w:pPr>
    </w:lvl>
    <w:lvl w:ilvl="1">
      <w:start w:val="14"/>
      <w:numFmt w:val="decimal"/>
      <w:lvlText w:val="%1.%2."/>
      <w:lvlJc w:val="left"/>
      <w:pPr>
        <w:ind w:left="991" w:hanging="747"/>
      </w:pPr>
      <w:rPr>
        <w:b/>
        <w:bCs/>
        <w:w w:val="100"/>
      </w:rPr>
    </w:lvl>
    <w:lvl w:ilvl="2">
      <w:start w:val="1"/>
      <w:numFmt w:val="decimal"/>
      <w:lvlText w:val="%3."/>
      <w:lvlJc w:val="left"/>
      <w:pPr>
        <w:ind w:left="1065" w:hanging="360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2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56">
    <w:nsid w:val="0000043A"/>
    <w:multiLevelType w:val="multilevel"/>
    <w:tmpl w:val="000008BD"/>
    <w:lvl w:ilvl="0">
      <w:numFmt w:val="bullet"/>
      <w:lvlText w:val="-"/>
      <w:lvlJc w:val="left"/>
      <w:pPr>
        <w:ind w:left="528" w:hanging="28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0" w:hanging="284"/>
      </w:pPr>
    </w:lvl>
    <w:lvl w:ilvl="2">
      <w:numFmt w:val="bullet"/>
      <w:lvlText w:val="•"/>
      <w:lvlJc w:val="left"/>
      <w:pPr>
        <w:ind w:left="2481" w:hanging="284"/>
      </w:pPr>
    </w:lvl>
    <w:lvl w:ilvl="3">
      <w:numFmt w:val="bullet"/>
      <w:lvlText w:val="•"/>
      <w:lvlJc w:val="left"/>
      <w:pPr>
        <w:ind w:left="3461" w:hanging="284"/>
      </w:pPr>
    </w:lvl>
    <w:lvl w:ilvl="4">
      <w:numFmt w:val="bullet"/>
      <w:lvlText w:val="•"/>
      <w:lvlJc w:val="left"/>
      <w:pPr>
        <w:ind w:left="4442" w:hanging="284"/>
      </w:pPr>
    </w:lvl>
    <w:lvl w:ilvl="5">
      <w:numFmt w:val="bullet"/>
      <w:lvlText w:val="•"/>
      <w:lvlJc w:val="left"/>
      <w:pPr>
        <w:ind w:left="5422" w:hanging="284"/>
      </w:pPr>
    </w:lvl>
    <w:lvl w:ilvl="6">
      <w:numFmt w:val="bullet"/>
      <w:lvlText w:val="•"/>
      <w:lvlJc w:val="left"/>
      <w:pPr>
        <w:ind w:left="6403" w:hanging="284"/>
      </w:pPr>
    </w:lvl>
    <w:lvl w:ilvl="7">
      <w:numFmt w:val="bullet"/>
      <w:lvlText w:val="•"/>
      <w:lvlJc w:val="left"/>
      <w:pPr>
        <w:ind w:left="7383" w:hanging="284"/>
      </w:pPr>
    </w:lvl>
    <w:lvl w:ilvl="8">
      <w:numFmt w:val="bullet"/>
      <w:lvlText w:val="•"/>
      <w:lvlJc w:val="left"/>
      <w:pPr>
        <w:ind w:left="8364" w:hanging="284"/>
      </w:pPr>
    </w:lvl>
  </w:abstractNum>
  <w:abstractNum w:abstractNumId="57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4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58" w:hanging="363"/>
      </w:pPr>
    </w:lvl>
    <w:lvl w:ilvl="2">
      <w:numFmt w:val="bullet"/>
      <w:lvlText w:val="•"/>
      <w:lvlJc w:val="left"/>
      <w:pPr>
        <w:ind w:left="2456" w:hanging="363"/>
      </w:pPr>
    </w:lvl>
    <w:lvl w:ilvl="3">
      <w:numFmt w:val="bullet"/>
      <w:lvlText w:val="•"/>
      <w:lvlJc w:val="left"/>
      <w:pPr>
        <w:ind w:left="3454" w:hanging="363"/>
      </w:pPr>
    </w:lvl>
    <w:lvl w:ilvl="4">
      <w:numFmt w:val="bullet"/>
      <w:lvlText w:val="•"/>
      <w:lvlJc w:val="left"/>
      <w:pPr>
        <w:ind w:left="4452" w:hanging="363"/>
      </w:pPr>
    </w:lvl>
    <w:lvl w:ilvl="5">
      <w:numFmt w:val="bullet"/>
      <w:lvlText w:val="•"/>
      <w:lvlJc w:val="left"/>
      <w:pPr>
        <w:ind w:left="5450" w:hanging="363"/>
      </w:pPr>
    </w:lvl>
    <w:lvl w:ilvl="6">
      <w:numFmt w:val="bullet"/>
      <w:lvlText w:val="•"/>
      <w:lvlJc w:val="left"/>
      <w:pPr>
        <w:ind w:left="6448" w:hanging="363"/>
      </w:pPr>
    </w:lvl>
    <w:lvl w:ilvl="7">
      <w:numFmt w:val="bullet"/>
      <w:lvlText w:val="•"/>
      <w:lvlJc w:val="left"/>
      <w:pPr>
        <w:ind w:left="7446" w:hanging="363"/>
      </w:pPr>
    </w:lvl>
    <w:lvl w:ilvl="8">
      <w:numFmt w:val="bullet"/>
      <w:lvlText w:val="•"/>
      <w:lvlJc w:val="left"/>
      <w:pPr>
        <w:ind w:left="8444" w:hanging="363"/>
      </w:pPr>
    </w:lvl>
  </w:abstractNum>
  <w:abstractNum w:abstractNumId="58">
    <w:nsid w:val="0000043C"/>
    <w:multiLevelType w:val="multilevel"/>
    <w:tmpl w:val="000008BF"/>
    <w:lvl w:ilvl="0">
      <w:start w:val="19"/>
      <w:numFmt w:val="upperLetter"/>
      <w:lvlText w:val="%1."/>
      <w:lvlJc w:val="left"/>
      <w:pPr>
        <w:ind w:left="463" w:hanging="363"/>
      </w:pPr>
      <w:rPr>
        <w:rFonts w:ascii="Calibri" w:hAnsi="Calibri" w:cs="Calibri"/>
        <w:b w:val="0"/>
        <w:bCs w:val="0"/>
        <w:w w:val="106"/>
        <w:sz w:val="24"/>
        <w:szCs w:val="24"/>
      </w:rPr>
    </w:lvl>
    <w:lvl w:ilvl="1">
      <w:start w:val="19"/>
      <w:numFmt w:val="upperLetter"/>
      <w:lvlText w:val="%2."/>
      <w:lvlJc w:val="left"/>
      <w:pPr>
        <w:ind w:left="563" w:hanging="363"/>
      </w:pPr>
      <w:rPr>
        <w:rFonts w:ascii="Calibri" w:hAnsi="Calibri" w:cs="Calibri"/>
        <w:b w:val="0"/>
        <w:bCs w:val="0"/>
        <w:w w:val="106"/>
        <w:sz w:val="24"/>
        <w:szCs w:val="24"/>
      </w:rPr>
    </w:lvl>
    <w:lvl w:ilvl="2">
      <w:start w:val="19"/>
      <w:numFmt w:val="upperLetter"/>
      <w:lvlText w:val="%3."/>
      <w:lvlJc w:val="left"/>
      <w:pPr>
        <w:ind w:left="659" w:hanging="360"/>
      </w:pPr>
      <w:rPr>
        <w:rFonts w:ascii="Calibri" w:hAnsi="Calibri" w:cs="Calibri"/>
        <w:b w:val="0"/>
        <w:bCs w:val="0"/>
        <w:w w:val="106"/>
        <w:sz w:val="24"/>
        <w:szCs w:val="24"/>
      </w:rPr>
    </w:lvl>
    <w:lvl w:ilvl="3">
      <w:start w:val="2"/>
      <w:numFmt w:val="upperLetter"/>
      <w:lvlText w:val="%4."/>
      <w:lvlJc w:val="left"/>
      <w:pPr>
        <w:ind w:left="3935" w:hanging="260"/>
      </w:pPr>
      <w:rPr>
        <w:rFonts w:ascii="Times New Roman" w:hAnsi="Times New Roman" w:cs="Times New Roman"/>
        <w:b/>
        <w:bCs/>
        <w:spacing w:val="0"/>
        <w:w w:val="100"/>
        <w:sz w:val="22"/>
        <w:szCs w:val="22"/>
      </w:rPr>
    </w:lvl>
    <w:lvl w:ilvl="4">
      <w:numFmt w:val="bullet"/>
      <w:lvlText w:val="•"/>
      <w:lvlJc w:val="left"/>
      <w:pPr>
        <w:ind w:left="3940" w:hanging="260"/>
      </w:pPr>
    </w:lvl>
    <w:lvl w:ilvl="5">
      <w:numFmt w:val="bullet"/>
      <w:lvlText w:val="•"/>
      <w:lvlJc w:val="left"/>
      <w:pPr>
        <w:ind w:left="4840" w:hanging="260"/>
      </w:pPr>
    </w:lvl>
    <w:lvl w:ilvl="6">
      <w:numFmt w:val="bullet"/>
      <w:lvlText w:val="•"/>
      <w:lvlJc w:val="left"/>
      <w:pPr>
        <w:ind w:left="5741" w:hanging="260"/>
      </w:pPr>
    </w:lvl>
    <w:lvl w:ilvl="7">
      <w:numFmt w:val="bullet"/>
      <w:lvlText w:val="•"/>
      <w:lvlJc w:val="left"/>
      <w:pPr>
        <w:ind w:left="6642" w:hanging="260"/>
      </w:pPr>
    </w:lvl>
    <w:lvl w:ilvl="8">
      <w:numFmt w:val="bullet"/>
      <w:lvlText w:val="•"/>
      <w:lvlJc w:val="left"/>
      <w:pPr>
        <w:ind w:left="7543" w:hanging="260"/>
      </w:pPr>
    </w:lvl>
  </w:abstractNum>
  <w:abstractNum w:abstractNumId="59">
    <w:nsid w:val="0000043D"/>
    <w:multiLevelType w:val="multilevel"/>
    <w:tmpl w:val="000008C0"/>
    <w:lvl w:ilvl="0">
      <w:start w:val="6"/>
      <w:numFmt w:val="decimal"/>
      <w:lvlText w:val="%1."/>
      <w:lvlJc w:val="left"/>
      <w:pPr>
        <w:ind w:left="4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94" w:hanging="353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60" w:hanging="353"/>
      </w:pPr>
    </w:lvl>
    <w:lvl w:ilvl="3">
      <w:numFmt w:val="bullet"/>
      <w:lvlText w:val="•"/>
      <w:lvlJc w:val="left"/>
      <w:pPr>
        <w:ind w:left="3020" w:hanging="353"/>
      </w:pPr>
    </w:lvl>
    <w:lvl w:ilvl="4">
      <w:numFmt w:val="bullet"/>
      <w:lvlText w:val="•"/>
      <w:lvlJc w:val="left"/>
      <w:pPr>
        <w:ind w:left="4080" w:hanging="353"/>
      </w:pPr>
    </w:lvl>
    <w:lvl w:ilvl="5">
      <w:numFmt w:val="bullet"/>
      <w:lvlText w:val="•"/>
      <w:lvlJc w:val="left"/>
      <w:pPr>
        <w:ind w:left="5140" w:hanging="353"/>
      </w:pPr>
    </w:lvl>
    <w:lvl w:ilvl="6">
      <w:numFmt w:val="bullet"/>
      <w:lvlText w:val="•"/>
      <w:lvlJc w:val="left"/>
      <w:pPr>
        <w:ind w:left="6200" w:hanging="353"/>
      </w:pPr>
    </w:lvl>
    <w:lvl w:ilvl="7">
      <w:numFmt w:val="bullet"/>
      <w:lvlText w:val="•"/>
      <w:lvlJc w:val="left"/>
      <w:pPr>
        <w:ind w:left="7260" w:hanging="353"/>
      </w:pPr>
    </w:lvl>
    <w:lvl w:ilvl="8">
      <w:numFmt w:val="bullet"/>
      <w:lvlText w:val="•"/>
      <w:lvlJc w:val="left"/>
      <w:pPr>
        <w:ind w:left="8320" w:hanging="353"/>
      </w:pPr>
    </w:lvl>
  </w:abstractNum>
  <w:abstractNum w:abstractNumId="6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6" w:hanging="360"/>
      </w:pPr>
    </w:lvl>
    <w:lvl w:ilvl="2">
      <w:numFmt w:val="bullet"/>
      <w:lvlText w:val="•"/>
      <w:lvlJc w:val="left"/>
      <w:pPr>
        <w:ind w:left="2753" w:hanging="360"/>
      </w:pPr>
    </w:lvl>
    <w:lvl w:ilvl="3">
      <w:numFmt w:val="bullet"/>
      <w:lvlText w:val="•"/>
      <w:lvlJc w:val="left"/>
      <w:pPr>
        <w:ind w:left="370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35" w:hanging="360"/>
      </w:pPr>
    </w:lvl>
    <w:lvl w:ilvl="8">
      <w:numFmt w:val="bullet"/>
      <w:lvlText w:val="•"/>
      <w:lvlJc w:val="left"/>
      <w:pPr>
        <w:ind w:left="8492" w:hanging="360"/>
      </w:pPr>
    </w:lvl>
  </w:abstractNum>
  <w:abstractNum w:abstractNumId="61">
    <w:nsid w:val="0000043F"/>
    <w:multiLevelType w:val="multilevel"/>
    <w:tmpl w:val="000008C2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42" w:hanging="361"/>
      </w:pPr>
    </w:lvl>
    <w:lvl w:ilvl="3">
      <w:numFmt w:val="bullet"/>
      <w:lvlText w:val="•"/>
      <w:lvlJc w:val="left"/>
      <w:pPr>
        <w:ind w:left="3525" w:hanging="361"/>
      </w:pPr>
    </w:lvl>
    <w:lvl w:ilvl="4">
      <w:numFmt w:val="bullet"/>
      <w:lvlText w:val="•"/>
      <w:lvlJc w:val="left"/>
      <w:pPr>
        <w:ind w:left="4508" w:hanging="361"/>
      </w:pPr>
    </w:lvl>
    <w:lvl w:ilvl="5">
      <w:numFmt w:val="bullet"/>
      <w:lvlText w:val="•"/>
      <w:lvlJc w:val="left"/>
      <w:pPr>
        <w:ind w:left="5491" w:hanging="361"/>
      </w:pPr>
    </w:lvl>
    <w:lvl w:ilvl="6">
      <w:numFmt w:val="bullet"/>
      <w:lvlText w:val="•"/>
      <w:lvlJc w:val="left"/>
      <w:pPr>
        <w:ind w:left="6474" w:hanging="361"/>
      </w:pPr>
    </w:lvl>
    <w:lvl w:ilvl="7">
      <w:numFmt w:val="bullet"/>
      <w:lvlText w:val="•"/>
      <w:lvlJc w:val="left"/>
      <w:pPr>
        <w:ind w:left="7457" w:hanging="361"/>
      </w:pPr>
    </w:lvl>
    <w:lvl w:ilvl="8">
      <w:numFmt w:val="bullet"/>
      <w:lvlText w:val="•"/>
      <w:lvlJc w:val="left"/>
      <w:pPr>
        <w:ind w:left="8439" w:hanging="361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6" w:hanging="360"/>
      </w:pPr>
    </w:lvl>
    <w:lvl w:ilvl="2">
      <w:numFmt w:val="bullet"/>
      <w:lvlText w:val="•"/>
      <w:lvlJc w:val="left"/>
      <w:pPr>
        <w:ind w:left="2753" w:hanging="360"/>
      </w:pPr>
    </w:lvl>
    <w:lvl w:ilvl="3">
      <w:numFmt w:val="bullet"/>
      <w:lvlText w:val="•"/>
      <w:lvlJc w:val="left"/>
      <w:pPr>
        <w:ind w:left="370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35" w:hanging="360"/>
      </w:pPr>
    </w:lvl>
    <w:lvl w:ilvl="8">
      <w:numFmt w:val="bullet"/>
      <w:lvlText w:val="•"/>
      <w:lvlJc w:val="left"/>
      <w:pPr>
        <w:ind w:left="8492" w:hanging="360"/>
      </w:pPr>
    </w:lvl>
  </w:abstractNum>
  <w:abstractNum w:abstractNumId="63">
    <w:nsid w:val="00000441"/>
    <w:multiLevelType w:val="multilevel"/>
    <w:tmpl w:val="000008C4"/>
    <w:lvl w:ilvl="0">
      <w:numFmt w:val="bullet"/>
      <w:lvlText w:val="-"/>
      <w:lvlJc w:val="left"/>
      <w:pPr>
        <w:ind w:left="7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0" w:hanging="360"/>
      </w:pPr>
    </w:lvl>
    <w:lvl w:ilvl="2">
      <w:numFmt w:val="bullet"/>
      <w:lvlText w:val="•"/>
      <w:lvlJc w:val="left"/>
      <w:pPr>
        <w:ind w:left="274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700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66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620" w:hanging="360"/>
      </w:pPr>
    </w:lvl>
  </w:abstractNum>
  <w:abstractNum w:abstractNumId="64">
    <w:nsid w:val="00000442"/>
    <w:multiLevelType w:val="multilevel"/>
    <w:tmpl w:val="000008C5"/>
    <w:lvl w:ilvl="0">
      <w:numFmt w:val="bullet"/>
      <w:lvlText w:val="-"/>
      <w:lvlJc w:val="left"/>
      <w:pPr>
        <w:ind w:left="628" w:hanging="28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16" w:hanging="284"/>
      </w:pPr>
    </w:lvl>
    <w:lvl w:ilvl="2">
      <w:numFmt w:val="bullet"/>
      <w:lvlText w:val="•"/>
      <w:lvlJc w:val="left"/>
      <w:pPr>
        <w:ind w:left="2612" w:hanging="284"/>
      </w:pPr>
    </w:lvl>
    <w:lvl w:ilvl="3">
      <w:numFmt w:val="bullet"/>
      <w:lvlText w:val="•"/>
      <w:lvlJc w:val="left"/>
      <w:pPr>
        <w:ind w:left="3608" w:hanging="284"/>
      </w:pPr>
    </w:lvl>
    <w:lvl w:ilvl="4">
      <w:numFmt w:val="bullet"/>
      <w:lvlText w:val="•"/>
      <w:lvlJc w:val="left"/>
      <w:pPr>
        <w:ind w:left="4604" w:hanging="284"/>
      </w:pPr>
    </w:lvl>
    <w:lvl w:ilvl="5">
      <w:numFmt w:val="bullet"/>
      <w:lvlText w:val="•"/>
      <w:lvlJc w:val="left"/>
      <w:pPr>
        <w:ind w:left="5600" w:hanging="284"/>
      </w:pPr>
    </w:lvl>
    <w:lvl w:ilvl="6">
      <w:numFmt w:val="bullet"/>
      <w:lvlText w:val="•"/>
      <w:lvlJc w:val="left"/>
      <w:pPr>
        <w:ind w:left="6596" w:hanging="284"/>
      </w:pPr>
    </w:lvl>
    <w:lvl w:ilvl="7">
      <w:numFmt w:val="bullet"/>
      <w:lvlText w:val="•"/>
      <w:lvlJc w:val="left"/>
      <w:pPr>
        <w:ind w:left="7592" w:hanging="284"/>
      </w:pPr>
    </w:lvl>
    <w:lvl w:ilvl="8">
      <w:numFmt w:val="bullet"/>
      <w:lvlText w:val="•"/>
      <w:lvlJc w:val="left"/>
      <w:pPr>
        <w:ind w:left="8588" w:hanging="284"/>
      </w:pPr>
    </w:lvl>
  </w:abstractNum>
  <w:abstractNum w:abstractNumId="65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5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62" w:hanging="363"/>
      </w:pPr>
    </w:lvl>
    <w:lvl w:ilvl="2">
      <w:numFmt w:val="bullet"/>
      <w:lvlText w:val="•"/>
      <w:lvlJc w:val="left"/>
      <w:pPr>
        <w:ind w:left="2564" w:hanging="363"/>
      </w:pPr>
    </w:lvl>
    <w:lvl w:ilvl="3">
      <w:numFmt w:val="bullet"/>
      <w:lvlText w:val="•"/>
      <w:lvlJc w:val="left"/>
      <w:pPr>
        <w:ind w:left="3566" w:hanging="363"/>
      </w:pPr>
    </w:lvl>
    <w:lvl w:ilvl="4">
      <w:numFmt w:val="bullet"/>
      <w:lvlText w:val="•"/>
      <w:lvlJc w:val="left"/>
      <w:pPr>
        <w:ind w:left="4568" w:hanging="363"/>
      </w:pPr>
    </w:lvl>
    <w:lvl w:ilvl="5">
      <w:numFmt w:val="bullet"/>
      <w:lvlText w:val="•"/>
      <w:lvlJc w:val="left"/>
      <w:pPr>
        <w:ind w:left="5570" w:hanging="363"/>
      </w:pPr>
    </w:lvl>
    <w:lvl w:ilvl="6">
      <w:numFmt w:val="bullet"/>
      <w:lvlText w:val="•"/>
      <w:lvlJc w:val="left"/>
      <w:pPr>
        <w:ind w:left="6572" w:hanging="363"/>
      </w:pPr>
    </w:lvl>
    <w:lvl w:ilvl="7">
      <w:numFmt w:val="bullet"/>
      <w:lvlText w:val="•"/>
      <w:lvlJc w:val="left"/>
      <w:pPr>
        <w:ind w:left="7574" w:hanging="363"/>
      </w:pPr>
    </w:lvl>
    <w:lvl w:ilvl="8">
      <w:numFmt w:val="bullet"/>
      <w:lvlText w:val="•"/>
      <w:lvlJc w:val="left"/>
      <w:pPr>
        <w:ind w:left="8576" w:hanging="363"/>
      </w:pPr>
    </w:lvl>
  </w:abstractNum>
  <w:abstractNum w:abstractNumId="66">
    <w:nsid w:val="00000444"/>
    <w:multiLevelType w:val="multilevel"/>
    <w:tmpl w:val="000008C7"/>
    <w:lvl w:ilvl="0">
      <w:start w:val="6"/>
      <w:numFmt w:val="decimal"/>
      <w:lvlText w:val="%1."/>
      <w:lvlJc w:val="left"/>
      <w:pPr>
        <w:ind w:left="5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62" w:hanging="363"/>
      </w:pPr>
    </w:lvl>
    <w:lvl w:ilvl="2">
      <w:numFmt w:val="bullet"/>
      <w:lvlText w:val="•"/>
      <w:lvlJc w:val="left"/>
      <w:pPr>
        <w:ind w:left="2564" w:hanging="363"/>
      </w:pPr>
    </w:lvl>
    <w:lvl w:ilvl="3">
      <w:numFmt w:val="bullet"/>
      <w:lvlText w:val="•"/>
      <w:lvlJc w:val="left"/>
      <w:pPr>
        <w:ind w:left="3566" w:hanging="363"/>
      </w:pPr>
    </w:lvl>
    <w:lvl w:ilvl="4">
      <w:numFmt w:val="bullet"/>
      <w:lvlText w:val="•"/>
      <w:lvlJc w:val="left"/>
      <w:pPr>
        <w:ind w:left="4568" w:hanging="363"/>
      </w:pPr>
    </w:lvl>
    <w:lvl w:ilvl="5">
      <w:numFmt w:val="bullet"/>
      <w:lvlText w:val="•"/>
      <w:lvlJc w:val="left"/>
      <w:pPr>
        <w:ind w:left="5570" w:hanging="363"/>
      </w:pPr>
    </w:lvl>
    <w:lvl w:ilvl="6">
      <w:numFmt w:val="bullet"/>
      <w:lvlText w:val="•"/>
      <w:lvlJc w:val="left"/>
      <w:pPr>
        <w:ind w:left="6572" w:hanging="363"/>
      </w:pPr>
    </w:lvl>
    <w:lvl w:ilvl="7">
      <w:numFmt w:val="bullet"/>
      <w:lvlText w:val="•"/>
      <w:lvlJc w:val="left"/>
      <w:pPr>
        <w:ind w:left="7574" w:hanging="363"/>
      </w:pPr>
    </w:lvl>
    <w:lvl w:ilvl="8">
      <w:numFmt w:val="bullet"/>
      <w:lvlText w:val="•"/>
      <w:lvlJc w:val="left"/>
      <w:pPr>
        <w:ind w:left="8576" w:hanging="363"/>
      </w:pPr>
    </w:lvl>
  </w:abstractNum>
  <w:abstractNum w:abstractNumId="67">
    <w:nsid w:val="00000445"/>
    <w:multiLevelType w:val="multilevel"/>
    <w:tmpl w:val="000008C8"/>
    <w:lvl w:ilvl="0">
      <w:start w:val="2"/>
      <w:numFmt w:val="decimal"/>
      <w:lvlText w:val="%1"/>
      <w:lvlJc w:val="left"/>
      <w:pPr>
        <w:ind w:left="1055" w:hanging="711"/>
      </w:pPr>
    </w:lvl>
    <w:lvl w:ilvl="1">
      <w:start w:val="1"/>
      <w:numFmt w:val="decimal"/>
      <w:lvlText w:val="%1.%2."/>
      <w:lvlJc w:val="left"/>
      <w:pPr>
        <w:ind w:left="1055" w:hanging="711"/>
      </w:pPr>
      <w:rPr>
        <w:rFonts w:ascii="Bookman Old Style" w:hAnsi="Bookman Old Style" w:cs="Bookman Old Style"/>
        <w:b/>
        <w:bCs/>
        <w:color w:val="800000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940" w:hanging="360"/>
      </w:pPr>
      <w:rPr>
        <w:rFonts w:ascii="Calibri" w:hAnsi="Calibri" w:cs="Calibri"/>
        <w:b w:val="0"/>
        <w:bCs w:val="0"/>
        <w:spacing w:val="0"/>
        <w:w w:val="100"/>
        <w:sz w:val="22"/>
        <w:szCs w:val="22"/>
      </w:rPr>
    </w:lvl>
    <w:lvl w:ilvl="3">
      <w:numFmt w:val="bullet"/>
      <w:lvlText w:val="•"/>
      <w:lvlJc w:val="left"/>
      <w:pPr>
        <w:ind w:left="3175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291" w:hanging="360"/>
      </w:pPr>
    </w:lvl>
    <w:lvl w:ilvl="6">
      <w:numFmt w:val="bullet"/>
      <w:lvlText w:val="•"/>
      <w:lvlJc w:val="left"/>
      <w:pPr>
        <w:ind w:left="6348" w:hanging="360"/>
      </w:pPr>
    </w:lvl>
    <w:lvl w:ilvl="7">
      <w:numFmt w:val="bullet"/>
      <w:lvlText w:val="•"/>
      <w:lvlJc w:val="left"/>
      <w:pPr>
        <w:ind w:left="7406" w:hanging="360"/>
      </w:pPr>
    </w:lvl>
    <w:lvl w:ilvl="8">
      <w:numFmt w:val="bullet"/>
      <w:lvlText w:val="•"/>
      <w:lvlJc w:val="left"/>
      <w:pPr>
        <w:ind w:left="8464" w:hanging="360"/>
      </w:pPr>
    </w:lvl>
  </w:abstractNum>
  <w:abstractNum w:abstractNumId="68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659" w:hanging="361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"/>
      <w:lvlJc w:val="left"/>
      <w:pPr>
        <w:ind w:left="130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42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69">
    <w:nsid w:val="00000447"/>
    <w:multiLevelType w:val="multilevel"/>
    <w:tmpl w:val="000008CA"/>
    <w:lvl w:ilvl="0">
      <w:start w:val="1"/>
      <w:numFmt w:val="lowerLetter"/>
      <w:lvlText w:val="%1."/>
      <w:lvlJc w:val="left"/>
      <w:pPr>
        <w:ind w:left="1671" w:hanging="337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570" w:hanging="337"/>
      </w:pPr>
    </w:lvl>
    <w:lvl w:ilvl="2">
      <w:numFmt w:val="bullet"/>
      <w:lvlText w:val="•"/>
      <w:lvlJc w:val="left"/>
      <w:pPr>
        <w:ind w:left="3460" w:hanging="337"/>
      </w:pPr>
    </w:lvl>
    <w:lvl w:ilvl="3">
      <w:numFmt w:val="bullet"/>
      <w:lvlText w:val="•"/>
      <w:lvlJc w:val="left"/>
      <w:pPr>
        <w:ind w:left="4350" w:hanging="337"/>
      </w:pPr>
    </w:lvl>
    <w:lvl w:ilvl="4">
      <w:numFmt w:val="bullet"/>
      <w:lvlText w:val="•"/>
      <w:lvlJc w:val="left"/>
      <w:pPr>
        <w:ind w:left="5240" w:hanging="337"/>
      </w:pPr>
    </w:lvl>
    <w:lvl w:ilvl="5">
      <w:numFmt w:val="bullet"/>
      <w:lvlText w:val="•"/>
      <w:lvlJc w:val="left"/>
      <w:pPr>
        <w:ind w:left="6130" w:hanging="337"/>
      </w:pPr>
    </w:lvl>
    <w:lvl w:ilvl="6">
      <w:numFmt w:val="bullet"/>
      <w:lvlText w:val="•"/>
      <w:lvlJc w:val="left"/>
      <w:pPr>
        <w:ind w:left="7020" w:hanging="337"/>
      </w:pPr>
    </w:lvl>
    <w:lvl w:ilvl="7">
      <w:numFmt w:val="bullet"/>
      <w:lvlText w:val="•"/>
      <w:lvlJc w:val="left"/>
      <w:pPr>
        <w:ind w:left="7910" w:hanging="337"/>
      </w:pPr>
    </w:lvl>
    <w:lvl w:ilvl="8">
      <w:numFmt w:val="bullet"/>
      <w:lvlText w:val="•"/>
      <w:lvlJc w:val="left"/>
      <w:pPr>
        <w:ind w:left="8800" w:hanging="337"/>
      </w:pPr>
    </w:lvl>
  </w:abstractNum>
  <w:abstractNum w:abstractNumId="70">
    <w:nsid w:val="00000448"/>
    <w:multiLevelType w:val="multilevel"/>
    <w:tmpl w:val="000008CB"/>
    <w:lvl w:ilvl="0">
      <w:start w:val="1"/>
      <w:numFmt w:val="lowerLetter"/>
      <w:lvlText w:val="%1."/>
      <w:lvlJc w:val="left"/>
      <w:pPr>
        <w:ind w:left="1647" w:hanging="336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534" w:hanging="336"/>
      </w:pPr>
    </w:lvl>
    <w:lvl w:ilvl="2">
      <w:numFmt w:val="bullet"/>
      <w:lvlText w:val="•"/>
      <w:lvlJc w:val="left"/>
      <w:pPr>
        <w:ind w:left="3428" w:hanging="336"/>
      </w:pPr>
    </w:lvl>
    <w:lvl w:ilvl="3">
      <w:numFmt w:val="bullet"/>
      <w:lvlText w:val="•"/>
      <w:lvlJc w:val="left"/>
      <w:pPr>
        <w:ind w:left="4322" w:hanging="336"/>
      </w:pPr>
    </w:lvl>
    <w:lvl w:ilvl="4">
      <w:numFmt w:val="bullet"/>
      <w:lvlText w:val="•"/>
      <w:lvlJc w:val="left"/>
      <w:pPr>
        <w:ind w:left="5216" w:hanging="336"/>
      </w:pPr>
    </w:lvl>
    <w:lvl w:ilvl="5">
      <w:numFmt w:val="bullet"/>
      <w:lvlText w:val="•"/>
      <w:lvlJc w:val="left"/>
      <w:pPr>
        <w:ind w:left="6110" w:hanging="336"/>
      </w:pPr>
    </w:lvl>
    <w:lvl w:ilvl="6">
      <w:numFmt w:val="bullet"/>
      <w:lvlText w:val="•"/>
      <w:lvlJc w:val="left"/>
      <w:pPr>
        <w:ind w:left="7004" w:hanging="336"/>
      </w:pPr>
    </w:lvl>
    <w:lvl w:ilvl="7">
      <w:numFmt w:val="bullet"/>
      <w:lvlText w:val="•"/>
      <w:lvlJc w:val="left"/>
      <w:pPr>
        <w:ind w:left="7898" w:hanging="336"/>
      </w:pPr>
    </w:lvl>
    <w:lvl w:ilvl="8">
      <w:numFmt w:val="bullet"/>
      <w:lvlText w:val="•"/>
      <w:lvlJc w:val="left"/>
      <w:pPr>
        <w:ind w:left="8792" w:hanging="336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357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8" w:hanging="221"/>
      </w:pPr>
    </w:lvl>
    <w:lvl w:ilvl="2">
      <w:numFmt w:val="bullet"/>
      <w:lvlText w:val="•"/>
      <w:lvlJc w:val="left"/>
      <w:pPr>
        <w:ind w:left="2157" w:hanging="221"/>
      </w:pPr>
    </w:lvl>
    <w:lvl w:ilvl="3">
      <w:numFmt w:val="bullet"/>
      <w:lvlText w:val="•"/>
      <w:lvlJc w:val="left"/>
      <w:pPr>
        <w:ind w:left="3055" w:hanging="221"/>
      </w:pPr>
    </w:lvl>
    <w:lvl w:ilvl="4">
      <w:numFmt w:val="bullet"/>
      <w:lvlText w:val="•"/>
      <w:lvlJc w:val="left"/>
      <w:pPr>
        <w:ind w:left="3954" w:hanging="221"/>
      </w:pPr>
    </w:lvl>
    <w:lvl w:ilvl="5">
      <w:numFmt w:val="bullet"/>
      <w:lvlText w:val="•"/>
      <w:lvlJc w:val="left"/>
      <w:pPr>
        <w:ind w:left="4852" w:hanging="221"/>
      </w:pPr>
    </w:lvl>
    <w:lvl w:ilvl="6">
      <w:numFmt w:val="bullet"/>
      <w:lvlText w:val="•"/>
      <w:lvlJc w:val="left"/>
      <w:pPr>
        <w:ind w:left="5751" w:hanging="221"/>
      </w:pPr>
    </w:lvl>
    <w:lvl w:ilvl="7">
      <w:numFmt w:val="bullet"/>
      <w:lvlText w:val="•"/>
      <w:lvlJc w:val="left"/>
      <w:pPr>
        <w:ind w:left="6649" w:hanging="221"/>
      </w:pPr>
    </w:lvl>
    <w:lvl w:ilvl="8">
      <w:numFmt w:val="bullet"/>
      <w:lvlText w:val="•"/>
      <w:lvlJc w:val="left"/>
      <w:pPr>
        <w:ind w:left="7548" w:hanging="221"/>
      </w:pPr>
    </w:lvl>
  </w:abstractNum>
  <w:abstractNum w:abstractNumId="72">
    <w:nsid w:val="0000044A"/>
    <w:multiLevelType w:val="multilevel"/>
    <w:tmpl w:val="000008CD"/>
    <w:lvl w:ilvl="0">
      <w:start w:val="2"/>
      <w:numFmt w:val="upperLetter"/>
      <w:lvlText w:val="%1."/>
      <w:lvlJc w:val="left"/>
      <w:pPr>
        <w:ind w:left="3935" w:hanging="260"/>
      </w:pPr>
      <w:rPr>
        <w:rFonts w:ascii="Times New Roman" w:hAnsi="Times New Roman" w:cs="Times New Roman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480" w:hanging="260"/>
      </w:pPr>
    </w:lvl>
    <w:lvl w:ilvl="2">
      <w:numFmt w:val="bullet"/>
      <w:lvlText w:val="•"/>
      <w:lvlJc w:val="left"/>
      <w:pPr>
        <w:ind w:left="5021" w:hanging="260"/>
      </w:pPr>
    </w:lvl>
    <w:lvl w:ilvl="3">
      <w:numFmt w:val="bullet"/>
      <w:lvlText w:val="•"/>
      <w:lvlJc w:val="left"/>
      <w:pPr>
        <w:ind w:left="5561" w:hanging="260"/>
      </w:pPr>
    </w:lvl>
    <w:lvl w:ilvl="4">
      <w:numFmt w:val="bullet"/>
      <w:lvlText w:val="•"/>
      <w:lvlJc w:val="left"/>
      <w:pPr>
        <w:ind w:left="6102" w:hanging="260"/>
      </w:pPr>
    </w:lvl>
    <w:lvl w:ilvl="5">
      <w:numFmt w:val="bullet"/>
      <w:lvlText w:val="•"/>
      <w:lvlJc w:val="left"/>
      <w:pPr>
        <w:ind w:left="6642" w:hanging="260"/>
      </w:pPr>
    </w:lvl>
    <w:lvl w:ilvl="6">
      <w:numFmt w:val="bullet"/>
      <w:lvlText w:val="•"/>
      <w:lvlJc w:val="left"/>
      <w:pPr>
        <w:ind w:left="7183" w:hanging="260"/>
      </w:pPr>
    </w:lvl>
    <w:lvl w:ilvl="7">
      <w:numFmt w:val="bullet"/>
      <w:lvlText w:val="•"/>
      <w:lvlJc w:val="left"/>
      <w:pPr>
        <w:ind w:left="7723" w:hanging="260"/>
      </w:pPr>
    </w:lvl>
    <w:lvl w:ilvl="8">
      <w:numFmt w:val="bullet"/>
      <w:lvlText w:val="•"/>
      <w:lvlJc w:val="left"/>
      <w:pPr>
        <w:ind w:left="8264" w:hanging="260"/>
      </w:pPr>
    </w:lvl>
  </w:abstractNum>
  <w:abstractNum w:abstractNumId="73">
    <w:nsid w:val="0000044B"/>
    <w:multiLevelType w:val="multilevel"/>
    <w:tmpl w:val="000008CE"/>
    <w:lvl w:ilvl="0">
      <w:start w:val="2"/>
      <w:numFmt w:val="upperLetter"/>
      <w:lvlText w:val="%1."/>
      <w:lvlJc w:val="left"/>
      <w:pPr>
        <w:ind w:left="3935" w:hanging="260"/>
      </w:pPr>
      <w:rPr>
        <w:rFonts w:ascii="Times New Roman" w:hAnsi="Times New Roman" w:cs="Times New Roman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480" w:hanging="260"/>
      </w:pPr>
    </w:lvl>
    <w:lvl w:ilvl="2">
      <w:numFmt w:val="bullet"/>
      <w:lvlText w:val="•"/>
      <w:lvlJc w:val="left"/>
      <w:pPr>
        <w:ind w:left="5021" w:hanging="260"/>
      </w:pPr>
    </w:lvl>
    <w:lvl w:ilvl="3">
      <w:numFmt w:val="bullet"/>
      <w:lvlText w:val="•"/>
      <w:lvlJc w:val="left"/>
      <w:pPr>
        <w:ind w:left="5561" w:hanging="260"/>
      </w:pPr>
    </w:lvl>
    <w:lvl w:ilvl="4">
      <w:numFmt w:val="bullet"/>
      <w:lvlText w:val="•"/>
      <w:lvlJc w:val="left"/>
      <w:pPr>
        <w:ind w:left="6102" w:hanging="260"/>
      </w:pPr>
    </w:lvl>
    <w:lvl w:ilvl="5">
      <w:numFmt w:val="bullet"/>
      <w:lvlText w:val="•"/>
      <w:lvlJc w:val="left"/>
      <w:pPr>
        <w:ind w:left="6642" w:hanging="260"/>
      </w:pPr>
    </w:lvl>
    <w:lvl w:ilvl="6">
      <w:numFmt w:val="bullet"/>
      <w:lvlText w:val="•"/>
      <w:lvlJc w:val="left"/>
      <w:pPr>
        <w:ind w:left="7183" w:hanging="260"/>
      </w:pPr>
    </w:lvl>
    <w:lvl w:ilvl="7">
      <w:numFmt w:val="bullet"/>
      <w:lvlText w:val="•"/>
      <w:lvlJc w:val="left"/>
      <w:pPr>
        <w:ind w:left="7723" w:hanging="260"/>
      </w:pPr>
    </w:lvl>
    <w:lvl w:ilvl="8">
      <w:numFmt w:val="bullet"/>
      <w:lvlText w:val="•"/>
      <w:lvlJc w:val="left"/>
      <w:pPr>
        <w:ind w:left="8264" w:hanging="260"/>
      </w:pPr>
    </w:lvl>
  </w:abstractNum>
  <w:abstractNum w:abstractNumId="74">
    <w:nsid w:val="0000044C"/>
    <w:multiLevelType w:val="multilevel"/>
    <w:tmpl w:val="000008CF"/>
    <w:lvl w:ilvl="0">
      <w:start w:val="2"/>
      <w:numFmt w:val="upperLetter"/>
      <w:lvlText w:val="%1."/>
      <w:lvlJc w:val="left"/>
      <w:pPr>
        <w:ind w:left="3935" w:hanging="260"/>
      </w:pPr>
      <w:rPr>
        <w:rFonts w:ascii="Times New Roman" w:hAnsi="Times New Roman" w:cs="Times New Roman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480" w:hanging="260"/>
      </w:pPr>
    </w:lvl>
    <w:lvl w:ilvl="2">
      <w:numFmt w:val="bullet"/>
      <w:lvlText w:val="•"/>
      <w:lvlJc w:val="left"/>
      <w:pPr>
        <w:ind w:left="5021" w:hanging="260"/>
      </w:pPr>
    </w:lvl>
    <w:lvl w:ilvl="3">
      <w:numFmt w:val="bullet"/>
      <w:lvlText w:val="•"/>
      <w:lvlJc w:val="left"/>
      <w:pPr>
        <w:ind w:left="5561" w:hanging="260"/>
      </w:pPr>
    </w:lvl>
    <w:lvl w:ilvl="4">
      <w:numFmt w:val="bullet"/>
      <w:lvlText w:val="•"/>
      <w:lvlJc w:val="left"/>
      <w:pPr>
        <w:ind w:left="6102" w:hanging="260"/>
      </w:pPr>
    </w:lvl>
    <w:lvl w:ilvl="5">
      <w:numFmt w:val="bullet"/>
      <w:lvlText w:val="•"/>
      <w:lvlJc w:val="left"/>
      <w:pPr>
        <w:ind w:left="6642" w:hanging="260"/>
      </w:pPr>
    </w:lvl>
    <w:lvl w:ilvl="6">
      <w:numFmt w:val="bullet"/>
      <w:lvlText w:val="•"/>
      <w:lvlJc w:val="left"/>
      <w:pPr>
        <w:ind w:left="7183" w:hanging="260"/>
      </w:pPr>
    </w:lvl>
    <w:lvl w:ilvl="7">
      <w:numFmt w:val="bullet"/>
      <w:lvlText w:val="•"/>
      <w:lvlJc w:val="left"/>
      <w:pPr>
        <w:ind w:left="7723" w:hanging="260"/>
      </w:pPr>
    </w:lvl>
    <w:lvl w:ilvl="8">
      <w:numFmt w:val="bullet"/>
      <w:lvlText w:val="•"/>
      <w:lvlJc w:val="left"/>
      <w:pPr>
        <w:ind w:left="8264" w:hanging="260"/>
      </w:pPr>
    </w:lvl>
  </w:abstractNum>
  <w:abstractNum w:abstractNumId="75">
    <w:nsid w:val="0000044D"/>
    <w:multiLevelType w:val="multilevel"/>
    <w:tmpl w:val="000008D0"/>
    <w:lvl w:ilvl="0">
      <w:start w:val="2"/>
      <w:numFmt w:val="upperLetter"/>
      <w:lvlText w:val="%1."/>
      <w:lvlJc w:val="left"/>
      <w:pPr>
        <w:ind w:left="3936" w:hanging="260"/>
      </w:pPr>
      <w:rPr>
        <w:rFonts w:ascii="Times New Roman" w:hAnsi="Times New Roman" w:cs="Times New Roman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480" w:hanging="260"/>
      </w:pPr>
    </w:lvl>
    <w:lvl w:ilvl="2">
      <w:numFmt w:val="bullet"/>
      <w:lvlText w:val="•"/>
      <w:lvlJc w:val="left"/>
      <w:pPr>
        <w:ind w:left="5021" w:hanging="260"/>
      </w:pPr>
    </w:lvl>
    <w:lvl w:ilvl="3">
      <w:numFmt w:val="bullet"/>
      <w:lvlText w:val="•"/>
      <w:lvlJc w:val="left"/>
      <w:pPr>
        <w:ind w:left="5561" w:hanging="260"/>
      </w:pPr>
    </w:lvl>
    <w:lvl w:ilvl="4">
      <w:numFmt w:val="bullet"/>
      <w:lvlText w:val="•"/>
      <w:lvlJc w:val="left"/>
      <w:pPr>
        <w:ind w:left="6102" w:hanging="260"/>
      </w:pPr>
    </w:lvl>
    <w:lvl w:ilvl="5">
      <w:numFmt w:val="bullet"/>
      <w:lvlText w:val="•"/>
      <w:lvlJc w:val="left"/>
      <w:pPr>
        <w:ind w:left="6642" w:hanging="260"/>
      </w:pPr>
    </w:lvl>
    <w:lvl w:ilvl="6">
      <w:numFmt w:val="bullet"/>
      <w:lvlText w:val="•"/>
      <w:lvlJc w:val="left"/>
      <w:pPr>
        <w:ind w:left="7183" w:hanging="260"/>
      </w:pPr>
    </w:lvl>
    <w:lvl w:ilvl="7">
      <w:numFmt w:val="bullet"/>
      <w:lvlText w:val="•"/>
      <w:lvlJc w:val="left"/>
      <w:pPr>
        <w:ind w:left="7723" w:hanging="260"/>
      </w:pPr>
    </w:lvl>
    <w:lvl w:ilvl="8">
      <w:numFmt w:val="bullet"/>
      <w:lvlText w:val="•"/>
      <w:lvlJc w:val="left"/>
      <w:pPr>
        <w:ind w:left="8264" w:hanging="260"/>
      </w:pPr>
    </w:lvl>
  </w:abstractNum>
  <w:abstractNum w:abstractNumId="76">
    <w:nsid w:val="0000044E"/>
    <w:multiLevelType w:val="multilevel"/>
    <w:tmpl w:val="000008D1"/>
    <w:lvl w:ilvl="0">
      <w:start w:val="2"/>
      <w:numFmt w:val="upperLetter"/>
      <w:lvlText w:val="%1."/>
      <w:lvlJc w:val="left"/>
      <w:pPr>
        <w:ind w:left="3935" w:hanging="260"/>
      </w:pPr>
      <w:rPr>
        <w:rFonts w:ascii="Times New Roman" w:hAnsi="Times New Roman" w:cs="Times New Roman"/>
        <w:b/>
        <w:bCs/>
        <w:spacing w:val="0"/>
        <w:w w:val="100"/>
        <w:sz w:val="22"/>
        <w:szCs w:val="22"/>
      </w:rPr>
    </w:lvl>
    <w:lvl w:ilvl="1">
      <w:start w:val="2"/>
      <w:numFmt w:val="upperLetter"/>
      <w:lvlText w:val="%2."/>
      <w:lvlJc w:val="left"/>
      <w:pPr>
        <w:ind w:left="5351" w:hanging="260"/>
      </w:pPr>
      <w:rPr>
        <w:rFonts w:ascii="Times New Roman" w:hAnsi="Times New Roman" w:cs="Times New Roman"/>
        <w:b/>
        <w:bCs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5360" w:hanging="260"/>
      </w:pPr>
    </w:lvl>
    <w:lvl w:ilvl="3">
      <w:numFmt w:val="bullet"/>
      <w:lvlText w:val="•"/>
      <w:lvlJc w:val="left"/>
      <w:pPr>
        <w:ind w:left="5858" w:hanging="260"/>
      </w:pPr>
    </w:lvl>
    <w:lvl w:ilvl="4">
      <w:numFmt w:val="bullet"/>
      <w:lvlText w:val="•"/>
      <w:lvlJc w:val="left"/>
      <w:pPr>
        <w:ind w:left="6356" w:hanging="260"/>
      </w:pPr>
    </w:lvl>
    <w:lvl w:ilvl="5">
      <w:numFmt w:val="bullet"/>
      <w:lvlText w:val="•"/>
      <w:lvlJc w:val="left"/>
      <w:pPr>
        <w:ind w:left="6854" w:hanging="260"/>
      </w:pPr>
    </w:lvl>
    <w:lvl w:ilvl="6">
      <w:numFmt w:val="bullet"/>
      <w:lvlText w:val="•"/>
      <w:lvlJc w:val="left"/>
      <w:pPr>
        <w:ind w:left="7352" w:hanging="260"/>
      </w:pPr>
    </w:lvl>
    <w:lvl w:ilvl="7">
      <w:numFmt w:val="bullet"/>
      <w:lvlText w:val="•"/>
      <w:lvlJc w:val="left"/>
      <w:pPr>
        <w:ind w:left="7851" w:hanging="260"/>
      </w:pPr>
    </w:lvl>
    <w:lvl w:ilvl="8">
      <w:numFmt w:val="bullet"/>
      <w:lvlText w:val="•"/>
      <w:lvlJc w:val="left"/>
      <w:pPr>
        <w:ind w:left="8349" w:hanging="260"/>
      </w:pPr>
    </w:lvl>
  </w:abstractNum>
  <w:abstractNum w:abstractNumId="77">
    <w:nsid w:val="0000044F"/>
    <w:multiLevelType w:val="multilevel"/>
    <w:tmpl w:val="000008D2"/>
    <w:lvl w:ilvl="0">
      <w:start w:val="11"/>
      <w:numFmt w:val="decimal"/>
      <w:lvlText w:val="%1."/>
      <w:lvlJc w:val="left"/>
      <w:pPr>
        <w:ind w:left="136" w:hanging="33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0" w:hanging="333"/>
      </w:pPr>
    </w:lvl>
    <w:lvl w:ilvl="2">
      <w:numFmt w:val="bullet"/>
      <w:lvlText w:val="•"/>
      <w:lvlJc w:val="left"/>
      <w:pPr>
        <w:ind w:left="1981" w:hanging="333"/>
      </w:pPr>
    </w:lvl>
    <w:lvl w:ilvl="3">
      <w:numFmt w:val="bullet"/>
      <w:lvlText w:val="•"/>
      <w:lvlJc w:val="left"/>
      <w:pPr>
        <w:ind w:left="2901" w:hanging="333"/>
      </w:pPr>
    </w:lvl>
    <w:lvl w:ilvl="4">
      <w:numFmt w:val="bullet"/>
      <w:lvlText w:val="•"/>
      <w:lvlJc w:val="left"/>
      <w:pPr>
        <w:ind w:left="3822" w:hanging="333"/>
      </w:pPr>
    </w:lvl>
    <w:lvl w:ilvl="5">
      <w:numFmt w:val="bullet"/>
      <w:lvlText w:val="•"/>
      <w:lvlJc w:val="left"/>
      <w:pPr>
        <w:ind w:left="4742" w:hanging="333"/>
      </w:pPr>
    </w:lvl>
    <w:lvl w:ilvl="6">
      <w:numFmt w:val="bullet"/>
      <w:lvlText w:val="•"/>
      <w:lvlJc w:val="left"/>
      <w:pPr>
        <w:ind w:left="5663" w:hanging="333"/>
      </w:pPr>
    </w:lvl>
    <w:lvl w:ilvl="7">
      <w:numFmt w:val="bullet"/>
      <w:lvlText w:val="•"/>
      <w:lvlJc w:val="left"/>
      <w:pPr>
        <w:ind w:left="6583" w:hanging="333"/>
      </w:pPr>
    </w:lvl>
    <w:lvl w:ilvl="8">
      <w:numFmt w:val="bullet"/>
      <w:lvlText w:val="•"/>
      <w:lvlJc w:val="left"/>
      <w:pPr>
        <w:ind w:left="7504" w:hanging="333"/>
      </w:pPr>
    </w:lvl>
  </w:abstractNum>
  <w:abstractNum w:abstractNumId="78">
    <w:nsid w:val="00000450"/>
    <w:multiLevelType w:val="multilevel"/>
    <w:tmpl w:val="000008D3"/>
    <w:lvl w:ilvl="0">
      <w:start w:val="3"/>
      <w:numFmt w:val="upperLetter"/>
      <w:lvlText w:val="%1."/>
      <w:lvlJc w:val="left"/>
      <w:pPr>
        <w:ind w:left="5361" w:hanging="27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758" w:hanging="270"/>
      </w:pPr>
    </w:lvl>
    <w:lvl w:ilvl="2">
      <w:numFmt w:val="bullet"/>
      <w:lvlText w:val="•"/>
      <w:lvlJc w:val="left"/>
      <w:pPr>
        <w:ind w:left="6157" w:hanging="270"/>
      </w:pPr>
    </w:lvl>
    <w:lvl w:ilvl="3">
      <w:numFmt w:val="bullet"/>
      <w:lvlText w:val="•"/>
      <w:lvlJc w:val="left"/>
      <w:pPr>
        <w:ind w:left="6555" w:hanging="270"/>
      </w:pPr>
    </w:lvl>
    <w:lvl w:ilvl="4">
      <w:numFmt w:val="bullet"/>
      <w:lvlText w:val="•"/>
      <w:lvlJc w:val="left"/>
      <w:pPr>
        <w:ind w:left="6954" w:hanging="270"/>
      </w:pPr>
    </w:lvl>
    <w:lvl w:ilvl="5">
      <w:numFmt w:val="bullet"/>
      <w:lvlText w:val="•"/>
      <w:lvlJc w:val="left"/>
      <w:pPr>
        <w:ind w:left="7352" w:hanging="270"/>
      </w:pPr>
    </w:lvl>
    <w:lvl w:ilvl="6">
      <w:numFmt w:val="bullet"/>
      <w:lvlText w:val="•"/>
      <w:lvlJc w:val="left"/>
      <w:pPr>
        <w:ind w:left="7751" w:hanging="270"/>
      </w:pPr>
    </w:lvl>
    <w:lvl w:ilvl="7">
      <w:numFmt w:val="bullet"/>
      <w:lvlText w:val="•"/>
      <w:lvlJc w:val="left"/>
      <w:pPr>
        <w:ind w:left="8149" w:hanging="270"/>
      </w:pPr>
    </w:lvl>
    <w:lvl w:ilvl="8">
      <w:numFmt w:val="bullet"/>
      <w:lvlText w:val="•"/>
      <w:lvlJc w:val="left"/>
      <w:pPr>
        <w:ind w:left="8548" w:hanging="270"/>
      </w:pPr>
    </w:lvl>
  </w:abstractNum>
  <w:abstractNum w:abstractNumId="79">
    <w:nsid w:val="00000451"/>
    <w:multiLevelType w:val="multilevel"/>
    <w:tmpl w:val="000008D4"/>
    <w:lvl w:ilvl="0">
      <w:start w:val="3"/>
      <w:numFmt w:val="upperLetter"/>
      <w:lvlText w:val="%1."/>
      <w:lvlJc w:val="left"/>
      <w:pPr>
        <w:ind w:left="4653" w:hanging="27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360" w:hanging="270"/>
      </w:pPr>
    </w:lvl>
    <w:lvl w:ilvl="2">
      <w:numFmt w:val="bullet"/>
      <w:lvlText w:val="•"/>
      <w:lvlJc w:val="left"/>
      <w:pPr>
        <w:ind w:left="5802" w:hanging="270"/>
      </w:pPr>
    </w:lvl>
    <w:lvl w:ilvl="3">
      <w:numFmt w:val="bullet"/>
      <w:lvlText w:val="•"/>
      <w:lvlJc w:val="left"/>
      <w:pPr>
        <w:ind w:left="6245" w:hanging="270"/>
      </w:pPr>
    </w:lvl>
    <w:lvl w:ilvl="4">
      <w:numFmt w:val="bullet"/>
      <w:lvlText w:val="•"/>
      <w:lvlJc w:val="left"/>
      <w:pPr>
        <w:ind w:left="6688" w:hanging="270"/>
      </w:pPr>
    </w:lvl>
    <w:lvl w:ilvl="5">
      <w:numFmt w:val="bullet"/>
      <w:lvlText w:val="•"/>
      <w:lvlJc w:val="left"/>
      <w:pPr>
        <w:ind w:left="7131" w:hanging="270"/>
      </w:pPr>
    </w:lvl>
    <w:lvl w:ilvl="6">
      <w:numFmt w:val="bullet"/>
      <w:lvlText w:val="•"/>
      <w:lvlJc w:val="left"/>
      <w:pPr>
        <w:ind w:left="7574" w:hanging="270"/>
      </w:pPr>
    </w:lvl>
    <w:lvl w:ilvl="7">
      <w:numFmt w:val="bullet"/>
      <w:lvlText w:val="•"/>
      <w:lvlJc w:val="left"/>
      <w:pPr>
        <w:ind w:left="8017" w:hanging="270"/>
      </w:pPr>
    </w:lvl>
    <w:lvl w:ilvl="8">
      <w:numFmt w:val="bullet"/>
      <w:lvlText w:val="•"/>
      <w:lvlJc w:val="left"/>
      <w:pPr>
        <w:ind w:left="8459" w:hanging="270"/>
      </w:pPr>
    </w:lvl>
  </w:abstractNum>
  <w:abstractNum w:abstractNumId="80">
    <w:nsid w:val="00000452"/>
    <w:multiLevelType w:val="multilevel"/>
    <w:tmpl w:val="000008D5"/>
    <w:lvl w:ilvl="0">
      <w:start w:val="23"/>
      <w:numFmt w:val="decimal"/>
      <w:lvlText w:val="%1."/>
      <w:lvlJc w:val="left"/>
      <w:pPr>
        <w:ind w:left="469" w:hanging="33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46" w:hanging="36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213" w:hanging="361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213" w:hanging="36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062" w:hanging="360"/>
      </w:pPr>
    </w:lvl>
    <w:lvl w:ilvl="5">
      <w:numFmt w:val="bullet"/>
      <w:lvlText w:val="•"/>
      <w:lvlJc w:val="left"/>
      <w:pPr>
        <w:ind w:left="983" w:hanging="360"/>
      </w:pPr>
    </w:lvl>
    <w:lvl w:ilvl="6">
      <w:numFmt w:val="bullet"/>
      <w:lvlText w:val="•"/>
      <w:lvlJc w:val="left"/>
      <w:pPr>
        <w:ind w:left="904" w:hanging="360"/>
      </w:pPr>
    </w:lvl>
    <w:lvl w:ilvl="7">
      <w:numFmt w:val="bullet"/>
      <w:lvlText w:val="•"/>
      <w:lvlJc w:val="left"/>
      <w:pPr>
        <w:ind w:left="825" w:hanging="360"/>
      </w:pPr>
    </w:lvl>
    <w:lvl w:ilvl="8">
      <w:numFmt w:val="bullet"/>
      <w:lvlText w:val="•"/>
      <w:lvlJc w:val="left"/>
      <w:pPr>
        <w:ind w:left="746" w:hanging="360"/>
      </w:pPr>
    </w:lvl>
  </w:abstractNum>
  <w:abstractNum w:abstractNumId="81">
    <w:nsid w:val="00000453"/>
    <w:multiLevelType w:val="multilevel"/>
    <w:tmpl w:val="000008D6"/>
    <w:lvl w:ilvl="0">
      <w:start w:val="11"/>
      <w:numFmt w:val="decimal"/>
      <w:lvlText w:val="%1."/>
      <w:lvlJc w:val="left"/>
      <w:pPr>
        <w:ind w:left="646" w:hanging="36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13" w:hanging="36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6480" w:hanging="360"/>
      </w:pPr>
    </w:lvl>
    <w:lvl w:ilvl="3">
      <w:numFmt w:val="bullet"/>
      <w:lvlText w:val="•"/>
      <w:lvlJc w:val="left"/>
      <w:pPr>
        <w:ind w:left="5948" w:hanging="360"/>
      </w:pPr>
    </w:lvl>
    <w:lvl w:ilvl="4">
      <w:numFmt w:val="bullet"/>
      <w:lvlText w:val="•"/>
      <w:lvlJc w:val="left"/>
      <w:pPr>
        <w:ind w:left="5416" w:hanging="360"/>
      </w:pPr>
    </w:lvl>
    <w:lvl w:ilvl="5">
      <w:numFmt w:val="bullet"/>
      <w:lvlText w:val="•"/>
      <w:lvlJc w:val="left"/>
      <w:pPr>
        <w:ind w:left="4885" w:hanging="360"/>
      </w:pPr>
    </w:lvl>
    <w:lvl w:ilvl="6">
      <w:numFmt w:val="bullet"/>
      <w:lvlText w:val="•"/>
      <w:lvlJc w:val="left"/>
      <w:pPr>
        <w:ind w:left="4353" w:hanging="360"/>
      </w:pPr>
    </w:lvl>
    <w:lvl w:ilvl="7">
      <w:numFmt w:val="bullet"/>
      <w:lvlText w:val="•"/>
      <w:lvlJc w:val="left"/>
      <w:pPr>
        <w:ind w:left="3822" w:hanging="360"/>
      </w:pPr>
    </w:lvl>
    <w:lvl w:ilvl="8">
      <w:numFmt w:val="bullet"/>
      <w:lvlText w:val="•"/>
      <w:lvlJc w:val="left"/>
      <w:pPr>
        <w:ind w:left="3290" w:hanging="360"/>
      </w:pPr>
    </w:lvl>
  </w:abstractNum>
  <w:abstractNum w:abstractNumId="82">
    <w:nsid w:val="00000454"/>
    <w:multiLevelType w:val="multilevel"/>
    <w:tmpl w:val="000008D7"/>
    <w:lvl w:ilvl="0">
      <w:numFmt w:val="bullet"/>
      <w:lvlText w:val="-"/>
      <w:lvlJc w:val="left"/>
      <w:pPr>
        <w:ind w:left="748" w:hanging="284"/>
      </w:pPr>
      <w:rPr>
        <w:rFonts w:ascii="Times New Roman" w:hAnsi="Times New Roman" w:cs="Times New Roman"/>
        <w:b w:val="0"/>
        <w:bCs w:val="0"/>
        <w:color w:val="0000FF"/>
        <w:w w:val="99"/>
        <w:sz w:val="24"/>
        <w:szCs w:val="24"/>
      </w:rPr>
    </w:lvl>
    <w:lvl w:ilvl="1">
      <w:numFmt w:val="bullet"/>
      <w:lvlText w:val="•"/>
      <w:lvlJc w:val="left"/>
      <w:pPr>
        <w:ind w:left="1758" w:hanging="284"/>
      </w:pPr>
    </w:lvl>
    <w:lvl w:ilvl="2">
      <w:numFmt w:val="bullet"/>
      <w:lvlText w:val="•"/>
      <w:lvlJc w:val="left"/>
      <w:pPr>
        <w:ind w:left="2776" w:hanging="284"/>
      </w:pPr>
    </w:lvl>
    <w:lvl w:ilvl="3">
      <w:numFmt w:val="bullet"/>
      <w:lvlText w:val="•"/>
      <w:lvlJc w:val="left"/>
      <w:pPr>
        <w:ind w:left="3794" w:hanging="284"/>
      </w:pPr>
    </w:lvl>
    <w:lvl w:ilvl="4">
      <w:numFmt w:val="bullet"/>
      <w:lvlText w:val="•"/>
      <w:lvlJc w:val="left"/>
      <w:pPr>
        <w:ind w:left="4812" w:hanging="284"/>
      </w:pPr>
    </w:lvl>
    <w:lvl w:ilvl="5">
      <w:numFmt w:val="bullet"/>
      <w:lvlText w:val="•"/>
      <w:lvlJc w:val="left"/>
      <w:pPr>
        <w:ind w:left="5830" w:hanging="284"/>
      </w:pPr>
    </w:lvl>
    <w:lvl w:ilvl="6">
      <w:numFmt w:val="bullet"/>
      <w:lvlText w:val="•"/>
      <w:lvlJc w:val="left"/>
      <w:pPr>
        <w:ind w:left="6848" w:hanging="284"/>
      </w:pPr>
    </w:lvl>
    <w:lvl w:ilvl="7">
      <w:numFmt w:val="bullet"/>
      <w:lvlText w:val="•"/>
      <w:lvlJc w:val="left"/>
      <w:pPr>
        <w:ind w:left="7866" w:hanging="284"/>
      </w:pPr>
    </w:lvl>
    <w:lvl w:ilvl="8">
      <w:numFmt w:val="bullet"/>
      <w:lvlText w:val="•"/>
      <w:lvlJc w:val="left"/>
      <w:pPr>
        <w:ind w:left="8884" w:hanging="284"/>
      </w:pPr>
    </w:lvl>
  </w:abstractNum>
  <w:abstractNum w:abstractNumId="83">
    <w:nsid w:val="00000455"/>
    <w:multiLevelType w:val="multilevel"/>
    <w:tmpl w:val="000008D8"/>
    <w:lvl w:ilvl="0">
      <w:start w:val="1"/>
      <w:numFmt w:val="decimal"/>
      <w:lvlText w:val="%1."/>
      <w:lvlJc w:val="left"/>
      <w:pPr>
        <w:ind w:left="779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822" w:hanging="360"/>
      </w:pPr>
    </w:lvl>
    <w:lvl w:ilvl="4">
      <w:numFmt w:val="bullet"/>
      <w:lvlText w:val="•"/>
      <w:lvlJc w:val="left"/>
      <w:pPr>
        <w:ind w:left="4836" w:hanging="360"/>
      </w:pPr>
    </w:lvl>
    <w:lvl w:ilvl="5">
      <w:numFmt w:val="bullet"/>
      <w:lvlText w:val="•"/>
      <w:lvlJc w:val="left"/>
      <w:pPr>
        <w:ind w:left="5850" w:hanging="360"/>
      </w:pPr>
    </w:lvl>
    <w:lvl w:ilvl="6">
      <w:numFmt w:val="bullet"/>
      <w:lvlText w:val="•"/>
      <w:lvlJc w:val="left"/>
      <w:pPr>
        <w:ind w:left="6864" w:hanging="360"/>
      </w:pPr>
    </w:lvl>
    <w:lvl w:ilvl="7">
      <w:numFmt w:val="bullet"/>
      <w:lvlText w:val="•"/>
      <w:lvlJc w:val="left"/>
      <w:pPr>
        <w:ind w:left="787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84">
    <w:nsid w:val="00000456"/>
    <w:multiLevelType w:val="multilevel"/>
    <w:tmpl w:val="000008D9"/>
    <w:lvl w:ilvl="0">
      <w:start w:val="19"/>
      <w:numFmt w:val="upperLetter"/>
      <w:lvlText w:val="%1."/>
      <w:lvlJc w:val="left"/>
      <w:pPr>
        <w:ind w:left="779" w:hanging="360"/>
      </w:pPr>
      <w:rPr>
        <w:rFonts w:ascii="Calibri" w:hAnsi="Calibri" w:cs="Calibri"/>
        <w:b w:val="0"/>
        <w:bCs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343" w:hanging="356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04" w:hanging="356"/>
      </w:pPr>
    </w:lvl>
    <w:lvl w:ilvl="3">
      <w:numFmt w:val="bullet"/>
      <w:lvlText w:val="•"/>
      <w:lvlJc w:val="left"/>
      <w:pPr>
        <w:ind w:left="3468" w:hanging="356"/>
      </w:pPr>
    </w:lvl>
    <w:lvl w:ilvl="4">
      <w:numFmt w:val="bullet"/>
      <w:lvlText w:val="•"/>
      <w:lvlJc w:val="left"/>
      <w:pPr>
        <w:ind w:left="4533" w:hanging="356"/>
      </w:pPr>
    </w:lvl>
    <w:lvl w:ilvl="5">
      <w:numFmt w:val="bullet"/>
      <w:lvlText w:val="•"/>
      <w:lvlJc w:val="left"/>
      <w:pPr>
        <w:ind w:left="5597" w:hanging="356"/>
      </w:pPr>
    </w:lvl>
    <w:lvl w:ilvl="6">
      <w:numFmt w:val="bullet"/>
      <w:lvlText w:val="•"/>
      <w:lvlJc w:val="left"/>
      <w:pPr>
        <w:ind w:left="6662" w:hanging="356"/>
      </w:pPr>
    </w:lvl>
    <w:lvl w:ilvl="7">
      <w:numFmt w:val="bullet"/>
      <w:lvlText w:val="•"/>
      <w:lvlJc w:val="left"/>
      <w:pPr>
        <w:ind w:left="7726" w:hanging="356"/>
      </w:pPr>
    </w:lvl>
    <w:lvl w:ilvl="8">
      <w:numFmt w:val="bullet"/>
      <w:lvlText w:val="•"/>
      <w:lvlJc w:val="left"/>
      <w:pPr>
        <w:ind w:left="8791" w:hanging="356"/>
      </w:pPr>
    </w:lvl>
  </w:abstractNum>
  <w:abstractNum w:abstractNumId="85">
    <w:nsid w:val="00000457"/>
    <w:multiLevelType w:val="multilevel"/>
    <w:tmpl w:val="000008DA"/>
    <w:lvl w:ilvl="0">
      <w:start w:val="1"/>
      <w:numFmt w:val="decimal"/>
      <w:lvlText w:val="%1."/>
      <w:lvlJc w:val="left"/>
      <w:pPr>
        <w:ind w:left="647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696" w:hanging="360"/>
      </w:pPr>
    </w:lvl>
    <w:lvl w:ilvl="3">
      <w:numFmt w:val="bullet"/>
      <w:lvlText w:val="•"/>
      <w:lvlJc w:val="left"/>
      <w:pPr>
        <w:ind w:left="3724" w:hanging="360"/>
      </w:pPr>
    </w:lvl>
    <w:lvl w:ilvl="4">
      <w:numFmt w:val="bullet"/>
      <w:lvlText w:val="•"/>
      <w:lvlJc w:val="left"/>
      <w:pPr>
        <w:ind w:left="4752" w:hanging="360"/>
      </w:pPr>
    </w:lvl>
    <w:lvl w:ilvl="5">
      <w:numFmt w:val="bullet"/>
      <w:lvlText w:val="•"/>
      <w:lvlJc w:val="left"/>
      <w:pPr>
        <w:ind w:left="5780" w:hanging="360"/>
      </w:pPr>
    </w:lvl>
    <w:lvl w:ilvl="6">
      <w:numFmt w:val="bullet"/>
      <w:lvlText w:val="•"/>
      <w:lvlJc w:val="left"/>
      <w:pPr>
        <w:ind w:left="6808" w:hanging="360"/>
      </w:pPr>
    </w:lvl>
    <w:lvl w:ilvl="7">
      <w:numFmt w:val="bullet"/>
      <w:lvlText w:val="•"/>
      <w:lvlJc w:val="left"/>
      <w:pPr>
        <w:ind w:left="7836" w:hanging="360"/>
      </w:pPr>
    </w:lvl>
    <w:lvl w:ilvl="8">
      <w:numFmt w:val="bullet"/>
      <w:lvlText w:val="•"/>
      <w:lvlJc w:val="left"/>
      <w:pPr>
        <w:ind w:left="8864" w:hanging="360"/>
      </w:pPr>
    </w:lvl>
  </w:abstractNum>
  <w:abstractNum w:abstractNumId="86">
    <w:nsid w:val="00000458"/>
    <w:multiLevelType w:val="multilevel"/>
    <w:tmpl w:val="000008DB"/>
    <w:lvl w:ilvl="0">
      <w:numFmt w:val="bullet"/>
      <w:lvlText w:val="-"/>
      <w:lvlJc w:val="left"/>
      <w:pPr>
        <w:ind w:left="748" w:hanging="28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4304" w:hanging="28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5035" w:hanging="284"/>
      </w:pPr>
    </w:lvl>
    <w:lvl w:ilvl="3">
      <w:numFmt w:val="bullet"/>
      <w:lvlText w:val="•"/>
      <w:lvlJc w:val="left"/>
      <w:pPr>
        <w:ind w:left="5771" w:hanging="284"/>
      </w:pPr>
    </w:lvl>
    <w:lvl w:ilvl="4">
      <w:numFmt w:val="bullet"/>
      <w:lvlText w:val="•"/>
      <w:lvlJc w:val="left"/>
      <w:pPr>
        <w:ind w:left="6506" w:hanging="284"/>
      </w:pPr>
    </w:lvl>
    <w:lvl w:ilvl="5">
      <w:numFmt w:val="bullet"/>
      <w:lvlText w:val="•"/>
      <w:lvlJc w:val="left"/>
      <w:pPr>
        <w:ind w:left="7242" w:hanging="284"/>
      </w:pPr>
    </w:lvl>
    <w:lvl w:ilvl="6">
      <w:numFmt w:val="bullet"/>
      <w:lvlText w:val="•"/>
      <w:lvlJc w:val="left"/>
      <w:pPr>
        <w:ind w:left="7977" w:hanging="284"/>
      </w:pPr>
    </w:lvl>
    <w:lvl w:ilvl="7">
      <w:numFmt w:val="bullet"/>
      <w:lvlText w:val="•"/>
      <w:lvlJc w:val="left"/>
      <w:pPr>
        <w:ind w:left="8713" w:hanging="284"/>
      </w:pPr>
    </w:lvl>
    <w:lvl w:ilvl="8">
      <w:numFmt w:val="bullet"/>
      <w:lvlText w:val="•"/>
      <w:lvlJc w:val="left"/>
      <w:pPr>
        <w:ind w:left="9448" w:hanging="284"/>
      </w:pPr>
    </w:lvl>
  </w:abstractNum>
  <w:abstractNum w:abstractNumId="87">
    <w:nsid w:val="00000459"/>
    <w:multiLevelType w:val="multilevel"/>
    <w:tmpl w:val="000008DC"/>
    <w:lvl w:ilvl="0">
      <w:start w:val="1"/>
      <w:numFmt w:val="decimal"/>
      <w:lvlText w:val="%1."/>
      <w:lvlJc w:val="left"/>
      <w:pPr>
        <w:ind w:left="647" w:hanging="360"/>
      </w:pPr>
      <w:rPr>
        <w:rFonts w:ascii="Calibri" w:hAnsi="Calibri" w:cs="Calibri"/>
        <w:b w:val="0"/>
        <w:bCs w:val="0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79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24" w:hanging="360"/>
      </w:pPr>
    </w:lvl>
    <w:lvl w:ilvl="3">
      <w:numFmt w:val="bullet"/>
      <w:lvlText w:val="•"/>
      <w:lvlJc w:val="left"/>
      <w:pPr>
        <w:ind w:left="3048" w:hanging="360"/>
      </w:pPr>
    </w:lvl>
    <w:lvl w:ilvl="4">
      <w:numFmt w:val="bullet"/>
      <w:lvlText w:val="•"/>
      <w:lvlJc w:val="left"/>
      <w:pPr>
        <w:ind w:left="4173" w:hanging="360"/>
      </w:pPr>
    </w:lvl>
    <w:lvl w:ilvl="5">
      <w:numFmt w:val="bullet"/>
      <w:lvlText w:val="•"/>
      <w:lvlJc w:val="left"/>
      <w:pPr>
        <w:ind w:left="5297" w:hanging="360"/>
      </w:pPr>
    </w:lvl>
    <w:lvl w:ilvl="6">
      <w:numFmt w:val="bullet"/>
      <w:lvlText w:val="•"/>
      <w:lvlJc w:val="left"/>
      <w:pPr>
        <w:ind w:left="6422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671" w:hanging="360"/>
      </w:pPr>
    </w:lvl>
  </w:abstractNum>
  <w:abstractNum w:abstractNumId="88">
    <w:nsid w:val="0000045A"/>
    <w:multiLevelType w:val="multilevel"/>
    <w:tmpl w:val="000008DD"/>
    <w:lvl w:ilvl="0">
      <w:start w:val="6"/>
      <w:numFmt w:val="decimal"/>
      <w:lvlText w:val="%1."/>
      <w:lvlJc w:val="left"/>
      <w:pPr>
        <w:ind w:left="790" w:hanging="360"/>
      </w:pPr>
      <w:rPr>
        <w:b w:val="0"/>
        <w:bCs w:val="0"/>
        <w:w w:val="99"/>
      </w:rPr>
    </w:lvl>
    <w:lvl w:ilvl="1">
      <w:start w:val="1"/>
      <w:numFmt w:val="decimal"/>
      <w:lvlText w:val="%2."/>
      <w:lvlJc w:val="left"/>
      <w:pPr>
        <w:ind w:left="107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79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40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22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500" w:hanging="361"/>
      </w:pPr>
    </w:lvl>
    <w:lvl w:ilvl="8">
      <w:numFmt w:val="bullet"/>
      <w:lvlText w:val="•"/>
      <w:lvlJc w:val="left"/>
      <w:pPr>
        <w:ind w:left="8640" w:hanging="361"/>
      </w:pPr>
    </w:lvl>
  </w:abstractNum>
  <w:abstractNum w:abstractNumId="89">
    <w:nsid w:val="0000045B"/>
    <w:multiLevelType w:val="multilevel"/>
    <w:tmpl w:val="000008DE"/>
    <w:lvl w:ilvl="0">
      <w:start w:val="6"/>
      <w:numFmt w:val="decimal"/>
      <w:lvlText w:val="%1."/>
      <w:lvlJc w:val="left"/>
      <w:pPr>
        <w:ind w:left="107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6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4032" w:hanging="360"/>
      </w:pPr>
    </w:lvl>
    <w:lvl w:ilvl="4">
      <w:numFmt w:val="bullet"/>
      <w:lvlText w:val="•"/>
      <w:lvlJc w:val="left"/>
      <w:pPr>
        <w:ind w:left="5016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984" w:hanging="360"/>
      </w:pPr>
    </w:lvl>
    <w:lvl w:ilvl="7">
      <w:numFmt w:val="bullet"/>
      <w:lvlText w:val="•"/>
      <w:lvlJc w:val="left"/>
      <w:pPr>
        <w:ind w:left="7968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90">
    <w:nsid w:val="0000045C"/>
    <w:multiLevelType w:val="multilevel"/>
    <w:tmpl w:val="000008DF"/>
    <w:lvl w:ilvl="0">
      <w:numFmt w:val="bullet"/>
      <w:lvlText w:val=""/>
      <w:lvlJc w:val="left"/>
      <w:pPr>
        <w:ind w:left="118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54" w:hanging="360"/>
      </w:pPr>
    </w:lvl>
    <w:lvl w:ilvl="2">
      <w:numFmt w:val="bullet"/>
      <w:lvlText w:val="•"/>
      <w:lvlJc w:val="left"/>
      <w:pPr>
        <w:ind w:left="3128" w:hanging="360"/>
      </w:pPr>
    </w:lvl>
    <w:lvl w:ilvl="3">
      <w:numFmt w:val="bullet"/>
      <w:lvlText w:val="•"/>
      <w:lvlJc w:val="left"/>
      <w:pPr>
        <w:ind w:left="4102" w:hanging="360"/>
      </w:pPr>
    </w:lvl>
    <w:lvl w:ilvl="4">
      <w:numFmt w:val="bullet"/>
      <w:lvlText w:val="•"/>
      <w:lvlJc w:val="left"/>
      <w:pPr>
        <w:ind w:left="5076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24" w:hanging="360"/>
      </w:pPr>
    </w:lvl>
    <w:lvl w:ilvl="7">
      <w:numFmt w:val="bullet"/>
      <w:lvlText w:val="•"/>
      <w:lvlJc w:val="left"/>
      <w:pPr>
        <w:ind w:left="7998" w:hanging="360"/>
      </w:pPr>
    </w:lvl>
    <w:lvl w:ilvl="8">
      <w:numFmt w:val="bullet"/>
      <w:lvlText w:val="•"/>
      <w:lvlJc w:val="left"/>
      <w:pPr>
        <w:ind w:left="8972" w:hanging="360"/>
      </w:pPr>
    </w:lvl>
  </w:abstractNum>
  <w:abstractNum w:abstractNumId="91">
    <w:nsid w:val="0000045D"/>
    <w:multiLevelType w:val="multilevel"/>
    <w:tmpl w:val="000008E0"/>
    <w:lvl w:ilvl="0">
      <w:numFmt w:val="bullet"/>
      <w:lvlText w:val=""/>
      <w:lvlJc w:val="left"/>
      <w:pPr>
        <w:ind w:left="373" w:hanging="298"/>
      </w:pPr>
      <w:rPr>
        <w:rFonts w:ascii="Symbol" w:hAnsi="Symbol" w:cs="Symbol"/>
        <w:b w:val="0"/>
        <w:bCs w:val="0"/>
        <w:w w:val="100"/>
        <w:sz w:val="43"/>
        <w:szCs w:val="43"/>
      </w:rPr>
    </w:lvl>
    <w:lvl w:ilvl="1">
      <w:numFmt w:val="bullet"/>
      <w:lvlText w:val="•"/>
      <w:lvlJc w:val="left"/>
      <w:pPr>
        <w:ind w:left="429" w:hanging="298"/>
      </w:pPr>
    </w:lvl>
    <w:lvl w:ilvl="2">
      <w:numFmt w:val="bullet"/>
      <w:lvlText w:val="•"/>
      <w:lvlJc w:val="left"/>
      <w:pPr>
        <w:ind w:left="479" w:hanging="298"/>
      </w:pPr>
    </w:lvl>
    <w:lvl w:ilvl="3">
      <w:numFmt w:val="bullet"/>
      <w:lvlText w:val="•"/>
      <w:lvlJc w:val="left"/>
      <w:pPr>
        <w:ind w:left="529" w:hanging="298"/>
      </w:pPr>
    </w:lvl>
    <w:lvl w:ilvl="4">
      <w:numFmt w:val="bullet"/>
      <w:lvlText w:val="•"/>
      <w:lvlJc w:val="left"/>
      <w:pPr>
        <w:ind w:left="579" w:hanging="298"/>
      </w:pPr>
    </w:lvl>
    <w:lvl w:ilvl="5">
      <w:numFmt w:val="bullet"/>
      <w:lvlText w:val="•"/>
      <w:lvlJc w:val="left"/>
      <w:pPr>
        <w:ind w:left="629" w:hanging="298"/>
      </w:pPr>
    </w:lvl>
    <w:lvl w:ilvl="6">
      <w:numFmt w:val="bullet"/>
      <w:lvlText w:val="•"/>
      <w:lvlJc w:val="left"/>
      <w:pPr>
        <w:ind w:left="679" w:hanging="298"/>
      </w:pPr>
    </w:lvl>
    <w:lvl w:ilvl="7">
      <w:numFmt w:val="bullet"/>
      <w:lvlText w:val="•"/>
      <w:lvlJc w:val="left"/>
      <w:pPr>
        <w:ind w:left="729" w:hanging="298"/>
      </w:pPr>
    </w:lvl>
    <w:lvl w:ilvl="8">
      <w:numFmt w:val="bullet"/>
      <w:lvlText w:val="•"/>
      <w:lvlJc w:val="left"/>
      <w:pPr>
        <w:ind w:left="779" w:hanging="298"/>
      </w:pPr>
    </w:lvl>
  </w:abstractNum>
  <w:abstractNum w:abstractNumId="92">
    <w:nsid w:val="0000045E"/>
    <w:multiLevelType w:val="multilevel"/>
    <w:tmpl w:val="000008E1"/>
    <w:lvl w:ilvl="0">
      <w:start w:val="1"/>
      <w:numFmt w:val="decimal"/>
      <w:lvlText w:val="%1."/>
      <w:lvlJc w:val="left"/>
      <w:pPr>
        <w:ind w:left="682" w:hanging="362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345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04" w:hanging="361"/>
      </w:pPr>
    </w:lvl>
    <w:lvl w:ilvl="3">
      <w:numFmt w:val="bullet"/>
      <w:lvlText w:val="•"/>
      <w:lvlJc w:val="left"/>
      <w:pPr>
        <w:ind w:left="3468" w:hanging="361"/>
      </w:pPr>
    </w:lvl>
    <w:lvl w:ilvl="4">
      <w:numFmt w:val="bullet"/>
      <w:lvlText w:val="•"/>
      <w:lvlJc w:val="left"/>
      <w:pPr>
        <w:ind w:left="4533" w:hanging="361"/>
      </w:pPr>
    </w:lvl>
    <w:lvl w:ilvl="5">
      <w:numFmt w:val="bullet"/>
      <w:lvlText w:val="•"/>
      <w:lvlJc w:val="left"/>
      <w:pPr>
        <w:ind w:left="5597" w:hanging="361"/>
      </w:pPr>
    </w:lvl>
    <w:lvl w:ilvl="6">
      <w:numFmt w:val="bullet"/>
      <w:lvlText w:val="•"/>
      <w:lvlJc w:val="left"/>
      <w:pPr>
        <w:ind w:left="6662" w:hanging="361"/>
      </w:pPr>
    </w:lvl>
    <w:lvl w:ilvl="7">
      <w:numFmt w:val="bullet"/>
      <w:lvlText w:val="•"/>
      <w:lvlJc w:val="left"/>
      <w:pPr>
        <w:ind w:left="7726" w:hanging="361"/>
      </w:pPr>
    </w:lvl>
    <w:lvl w:ilvl="8">
      <w:numFmt w:val="bullet"/>
      <w:lvlText w:val="•"/>
      <w:lvlJc w:val="left"/>
      <w:pPr>
        <w:ind w:left="8791" w:hanging="361"/>
      </w:pPr>
    </w:lvl>
  </w:abstractNum>
  <w:abstractNum w:abstractNumId="93">
    <w:nsid w:val="0000045F"/>
    <w:multiLevelType w:val="multilevel"/>
    <w:tmpl w:val="000008E2"/>
    <w:lvl w:ilvl="0">
      <w:start w:val="2"/>
      <w:numFmt w:val="lowerLetter"/>
      <w:lvlText w:val="%1."/>
      <w:lvlJc w:val="left"/>
      <w:pPr>
        <w:ind w:left="1060" w:hanging="189"/>
      </w:pPr>
      <w:rPr>
        <w:rFonts w:ascii="Calibri" w:hAnsi="Calibri" w:cs="Calibri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046" w:hanging="189"/>
      </w:pPr>
    </w:lvl>
    <w:lvl w:ilvl="2">
      <w:numFmt w:val="bullet"/>
      <w:lvlText w:val="•"/>
      <w:lvlJc w:val="left"/>
      <w:pPr>
        <w:ind w:left="3032" w:hanging="189"/>
      </w:pPr>
    </w:lvl>
    <w:lvl w:ilvl="3">
      <w:numFmt w:val="bullet"/>
      <w:lvlText w:val="•"/>
      <w:lvlJc w:val="left"/>
      <w:pPr>
        <w:ind w:left="4018" w:hanging="189"/>
      </w:pPr>
    </w:lvl>
    <w:lvl w:ilvl="4">
      <w:numFmt w:val="bullet"/>
      <w:lvlText w:val="•"/>
      <w:lvlJc w:val="left"/>
      <w:pPr>
        <w:ind w:left="5004" w:hanging="189"/>
      </w:pPr>
    </w:lvl>
    <w:lvl w:ilvl="5">
      <w:numFmt w:val="bullet"/>
      <w:lvlText w:val="•"/>
      <w:lvlJc w:val="left"/>
      <w:pPr>
        <w:ind w:left="5990" w:hanging="189"/>
      </w:pPr>
    </w:lvl>
    <w:lvl w:ilvl="6">
      <w:numFmt w:val="bullet"/>
      <w:lvlText w:val="•"/>
      <w:lvlJc w:val="left"/>
      <w:pPr>
        <w:ind w:left="6976" w:hanging="189"/>
      </w:pPr>
    </w:lvl>
    <w:lvl w:ilvl="7">
      <w:numFmt w:val="bullet"/>
      <w:lvlText w:val="•"/>
      <w:lvlJc w:val="left"/>
      <w:pPr>
        <w:ind w:left="7962" w:hanging="189"/>
      </w:pPr>
    </w:lvl>
    <w:lvl w:ilvl="8">
      <w:numFmt w:val="bullet"/>
      <w:lvlText w:val="•"/>
      <w:lvlJc w:val="left"/>
      <w:pPr>
        <w:ind w:left="8948" w:hanging="189"/>
      </w:pPr>
    </w:lvl>
  </w:abstractNum>
  <w:abstractNum w:abstractNumId="94">
    <w:nsid w:val="00000460"/>
    <w:multiLevelType w:val="multilevel"/>
    <w:tmpl w:val="000008E3"/>
    <w:lvl w:ilvl="0">
      <w:start w:val="1"/>
      <w:numFmt w:val="decimal"/>
      <w:lvlText w:val="%1."/>
      <w:lvlJc w:val="left"/>
      <w:pPr>
        <w:ind w:left="68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3"/>
      </w:pPr>
    </w:lvl>
    <w:lvl w:ilvl="2">
      <w:numFmt w:val="bullet"/>
      <w:lvlText w:val="•"/>
      <w:lvlJc w:val="left"/>
      <w:pPr>
        <w:ind w:left="2728" w:hanging="363"/>
      </w:pPr>
    </w:lvl>
    <w:lvl w:ilvl="3">
      <w:numFmt w:val="bullet"/>
      <w:lvlText w:val="•"/>
      <w:lvlJc w:val="left"/>
      <w:pPr>
        <w:ind w:left="3752" w:hanging="363"/>
      </w:pPr>
    </w:lvl>
    <w:lvl w:ilvl="4">
      <w:numFmt w:val="bullet"/>
      <w:lvlText w:val="•"/>
      <w:lvlJc w:val="left"/>
      <w:pPr>
        <w:ind w:left="4776" w:hanging="363"/>
      </w:pPr>
    </w:lvl>
    <w:lvl w:ilvl="5">
      <w:numFmt w:val="bullet"/>
      <w:lvlText w:val="•"/>
      <w:lvlJc w:val="left"/>
      <w:pPr>
        <w:ind w:left="5800" w:hanging="363"/>
      </w:pPr>
    </w:lvl>
    <w:lvl w:ilvl="6">
      <w:numFmt w:val="bullet"/>
      <w:lvlText w:val="•"/>
      <w:lvlJc w:val="left"/>
      <w:pPr>
        <w:ind w:left="6824" w:hanging="363"/>
      </w:pPr>
    </w:lvl>
    <w:lvl w:ilvl="7">
      <w:numFmt w:val="bullet"/>
      <w:lvlText w:val="•"/>
      <w:lvlJc w:val="left"/>
      <w:pPr>
        <w:ind w:left="7848" w:hanging="363"/>
      </w:pPr>
    </w:lvl>
    <w:lvl w:ilvl="8">
      <w:numFmt w:val="bullet"/>
      <w:lvlText w:val="•"/>
      <w:lvlJc w:val="left"/>
      <w:pPr>
        <w:ind w:left="8872" w:hanging="363"/>
      </w:pPr>
    </w:lvl>
  </w:abstractNum>
  <w:abstractNum w:abstractNumId="95">
    <w:nsid w:val="00000461"/>
    <w:multiLevelType w:val="multilevel"/>
    <w:tmpl w:val="000008E4"/>
    <w:lvl w:ilvl="0">
      <w:numFmt w:val="bullet"/>
      <w:lvlText w:val=""/>
      <w:lvlJc w:val="left"/>
      <w:pPr>
        <w:ind w:left="496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5556" w:hanging="360"/>
      </w:pPr>
    </w:lvl>
    <w:lvl w:ilvl="2">
      <w:numFmt w:val="bullet"/>
      <w:lvlText w:val="•"/>
      <w:lvlJc w:val="left"/>
      <w:pPr>
        <w:ind w:left="6152" w:hanging="360"/>
      </w:pPr>
    </w:lvl>
    <w:lvl w:ilvl="3">
      <w:numFmt w:val="bullet"/>
      <w:lvlText w:val="•"/>
      <w:lvlJc w:val="left"/>
      <w:pPr>
        <w:ind w:left="6748" w:hanging="360"/>
      </w:pPr>
    </w:lvl>
    <w:lvl w:ilvl="4">
      <w:numFmt w:val="bullet"/>
      <w:lvlText w:val="•"/>
      <w:lvlJc w:val="left"/>
      <w:pPr>
        <w:ind w:left="7344" w:hanging="360"/>
      </w:pPr>
    </w:lvl>
    <w:lvl w:ilvl="5">
      <w:numFmt w:val="bullet"/>
      <w:lvlText w:val="•"/>
      <w:lvlJc w:val="left"/>
      <w:pPr>
        <w:ind w:left="7940" w:hanging="360"/>
      </w:pPr>
    </w:lvl>
    <w:lvl w:ilvl="6">
      <w:numFmt w:val="bullet"/>
      <w:lvlText w:val="•"/>
      <w:lvlJc w:val="left"/>
      <w:pPr>
        <w:ind w:left="8536" w:hanging="360"/>
      </w:pPr>
    </w:lvl>
    <w:lvl w:ilvl="7">
      <w:numFmt w:val="bullet"/>
      <w:lvlText w:val="•"/>
      <w:lvlJc w:val="left"/>
      <w:pPr>
        <w:ind w:left="9132" w:hanging="360"/>
      </w:pPr>
    </w:lvl>
    <w:lvl w:ilvl="8">
      <w:numFmt w:val="bullet"/>
      <w:lvlText w:val="•"/>
      <w:lvlJc w:val="left"/>
      <w:pPr>
        <w:ind w:left="9728" w:hanging="360"/>
      </w:pPr>
    </w:lvl>
  </w:abstractNum>
  <w:abstractNum w:abstractNumId="96">
    <w:nsid w:val="00000462"/>
    <w:multiLevelType w:val="multilevel"/>
    <w:tmpl w:val="000008E5"/>
    <w:lvl w:ilvl="0">
      <w:start w:val="1"/>
      <w:numFmt w:val="lowerLetter"/>
      <w:lvlText w:val="%1)"/>
      <w:lvlJc w:val="left"/>
      <w:pPr>
        <w:ind w:left="906" w:hanging="442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02" w:hanging="442"/>
      </w:pPr>
    </w:lvl>
    <w:lvl w:ilvl="2">
      <w:numFmt w:val="bullet"/>
      <w:lvlText w:val="•"/>
      <w:lvlJc w:val="left"/>
      <w:pPr>
        <w:ind w:left="2904" w:hanging="442"/>
      </w:pPr>
    </w:lvl>
    <w:lvl w:ilvl="3">
      <w:numFmt w:val="bullet"/>
      <w:lvlText w:val="•"/>
      <w:lvlJc w:val="left"/>
      <w:pPr>
        <w:ind w:left="3906" w:hanging="442"/>
      </w:pPr>
    </w:lvl>
    <w:lvl w:ilvl="4">
      <w:numFmt w:val="bullet"/>
      <w:lvlText w:val="•"/>
      <w:lvlJc w:val="left"/>
      <w:pPr>
        <w:ind w:left="4908" w:hanging="442"/>
      </w:pPr>
    </w:lvl>
    <w:lvl w:ilvl="5">
      <w:numFmt w:val="bullet"/>
      <w:lvlText w:val="•"/>
      <w:lvlJc w:val="left"/>
      <w:pPr>
        <w:ind w:left="5910" w:hanging="442"/>
      </w:pPr>
    </w:lvl>
    <w:lvl w:ilvl="6">
      <w:numFmt w:val="bullet"/>
      <w:lvlText w:val="•"/>
      <w:lvlJc w:val="left"/>
      <w:pPr>
        <w:ind w:left="6912" w:hanging="442"/>
      </w:pPr>
    </w:lvl>
    <w:lvl w:ilvl="7">
      <w:numFmt w:val="bullet"/>
      <w:lvlText w:val="•"/>
      <w:lvlJc w:val="left"/>
      <w:pPr>
        <w:ind w:left="7914" w:hanging="442"/>
      </w:pPr>
    </w:lvl>
    <w:lvl w:ilvl="8">
      <w:numFmt w:val="bullet"/>
      <w:lvlText w:val="•"/>
      <w:lvlJc w:val="left"/>
      <w:pPr>
        <w:ind w:left="8916" w:hanging="442"/>
      </w:pPr>
    </w:lvl>
  </w:abstractNum>
  <w:abstractNum w:abstractNumId="97">
    <w:nsid w:val="00000463"/>
    <w:multiLevelType w:val="multilevel"/>
    <w:tmpl w:val="000008E6"/>
    <w:lvl w:ilvl="0">
      <w:start w:val="1"/>
      <w:numFmt w:val="decimal"/>
      <w:lvlText w:val="%1."/>
      <w:lvlJc w:val="left"/>
      <w:pPr>
        <w:ind w:left="872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7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79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40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22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500" w:hanging="361"/>
      </w:pPr>
    </w:lvl>
    <w:lvl w:ilvl="8">
      <w:numFmt w:val="bullet"/>
      <w:lvlText w:val="•"/>
      <w:lvlJc w:val="left"/>
      <w:pPr>
        <w:ind w:left="8640" w:hanging="361"/>
      </w:pPr>
    </w:lvl>
  </w:abstractNum>
  <w:abstractNum w:abstractNumId="98">
    <w:nsid w:val="00000464"/>
    <w:multiLevelType w:val="multilevel"/>
    <w:tmpl w:val="000008E7"/>
    <w:lvl w:ilvl="0">
      <w:start w:val="6"/>
      <w:numFmt w:val="decimal"/>
      <w:lvlText w:val="%1."/>
      <w:lvlJc w:val="left"/>
      <w:pPr>
        <w:ind w:left="107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3" w:hanging="360"/>
      </w:pPr>
    </w:lvl>
    <w:lvl w:ilvl="3">
      <w:numFmt w:val="bullet"/>
      <w:lvlText w:val="•"/>
      <w:lvlJc w:val="left"/>
      <w:pPr>
        <w:ind w:left="3826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853" w:hanging="360"/>
      </w:pPr>
    </w:lvl>
    <w:lvl w:ilvl="6">
      <w:numFmt w:val="bullet"/>
      <w:lvlText w:val="•"/>
      <w:lvlJc w:val="left"/>
      <w:pPr>
        <w:ind w:left="6866" w:hanging="360"/>
      </w:pPr>
    </w:lvl>
    <w:lvl w:ilvl="7">
      <w:numFmt w:val="bullet"/>
      <w:lvlText w:val="•"/>
      <w:lvlJc w:val="left"/>
      <w:pPr>
        <w:ind w:left="7880" w:hanging="360"/>
      </w:pPr>
    </w:lvl>
    <w:lvl w:ilvl="8">
      <w:numFmt w:val="bullet"/>
      <w:lvlText w:val="•"/>
      <w:lvlJc w:val="left"/>
      <w:pPr>
        <w:ind w:left="8893" w:hanging="360"/>
      </w:pPr>
    </w:lvl>
  </w:abstractNum>
  <w:abstractNum w:abstractNumId="99">
    <w:nsid w:val="00000465"/>
    <w:multiLevelType w:val="multilevel"/>
    <w:tmpl w:val="000008E8"/>
    <w:lvl w:ilvl="0">
      <w:start w:val="16"/>
      <w:numFmt w:val="decimal"/>
      <w:lvlText w:val="%1."/>
      <w:lvlJc w:val="left"/>
      <w:pPr>
        <w:ind w:left="107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009" w:hanging="57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91" w:hanging="578"/>
      </w:pPr>
    </w:lvl>
    <w:lvl w:ilvl="3">
      <w:numFmt w:val="bullet"/>
      <w:lvlText w:val="•"/>
      <w:lvlJc w:val="left"/>
      <w:pPr>
        <w:ind w:left="3982" w:hanging="578"/>
      </w:pPr>
    </w:lvl>
    <w:lvl w:ilvl="4">
      <w:numFmt w:val="bullet"/>
      <w:lvlText w:val="•"/>
      <w:lvlJc w:val="left"/>
      <w:pPr>
        <w:ind w:left="4973" w:hanging="578"/>
      </w:pPr>
    </w:lvl>
    <w:lvl w:ilvl="5">
      <w:numFmt w:val="bullet"/>
      <w:lvlText w:val="•"/>
      <w:lvlJc w:val="left"/>
      <w:pPr>
        <w:ind w:left="5964" w:hanging="578"/>
      </w:pPr>
    </w:lvl>
    <w:lvl w:ilvl="6">
      <w:numFmt w:val="bullet"/>
      <w:lvlText w:val="•"/>
      <w:lvlJc w:val="left"/>
      <w:pPr>
        <w:ind w:left="6955" w:hanging="578"/>
      </w:pPr>
    </w:lvl>
    <w:lvl w:ilvl="7">
      <w:numFmt w:val="bullet"/>
      <w:lvlText w:val="•"/>
      <w:lvlJc w:val="left"/>
      <w:pPr>
        <w:ind w:left="7946" w:hanging="578"/>
      </w:pPr>
    </w:lvl>
    <w:lvl w:ilvl="8">
      <w:numFmt w:val="bullet"/>
      <w:lvlText w:val="•"/>
      <w:lvlJc w:val="left"/>
      <w:pPr>
        <w:ind w:left="8937" w:hanging="578"/>
      </w:pPr>
    </w:lvl>
  </w:abstractNum>
  <w:abstractNum w:abstractNumId="100">
    <w:nsid w:val="00000466"/>
    <w:multiLevelType w:val="multilevel"/>
    <w:tmpl w:val="000008E9"/>
    <w:lvl w:ilvl="0">
      <w:start w:val="3"/>
      <w:numFmt w:val="decimal"/>
      <w:lvlText w:val="%1."/>
      <w:lvlJc w:val="left"/>
      <w:pPr>
        <w:ind w:left="808" w:hanging="348"/>
      </w:pPr>
      <w:rPr>
        <w:rFonts w:ascii="Bookman Old Style" w:hAnsi="Bookman Old Style" w:cs="Bookman Old Style"/>
        <w:b w:val="0"/>
        <w:bCs w:val="0"/>
        <w:color w:val="800000"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72" w:hanging="612"/>
      </w:pPr>
      <w:rPr>
        <w:rFonts w:ascii="Bookman Old Style" w:hAnsi="Bookman Old Style" w:cs="Bookman Old Style"/>
        <w:b w:val="0"/>
        <w:bCs w:val="0"/>
        <w:color w:val="80000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173" w:hanging="612"/>
      </w:pPr>
    </w:lvl>
    <w:lvl w:ilvl="3">
      <w:numFmt w:val="bullet"/>
      <w:lvlText w:val="•"/>
      <w:lvlJc w:val="left"/>
      <w:pPr>
        <w:ind w:left="3266" w:hanging="612"/>
      </w:pPr>
    </w:lvl>
    <w:lvl w:ilvl="4">
      <w:numFmt w:val="bullet"/>
      <w:lvlText w:val="•"/>
      <w:lvlJc w:val="left"/>
      <w:pPr>
        <w:ind w:left="4360" w:hanging="612"/>
      </w:pPr>
    </w:lvl>
    <w:lvl w:ilvl="5">
      <w:numFmt w:val="bullet"/>
      <w:lvlText w:val="•"/>
      <w:lvlJc w:val="left"/>
      <w:pPr>
        <w:ind w:left="5453" w:hanging="612"/>
      </w:pPr>
    </w:lvl>
    <w:lvl w:ilvl="6">
      <w:numFmt w:val="bullet"/>
      <w:lvlText w:val="•"/>
      <w:lvlJc w:val="left"/>
      <w:pPr>
        <w:ind w:left="6546" w:hanging="612"/>
      </w:pPr>
    </w:lvl>
    <w:lvl w:ilvl="7">
      <w:numFmt w:val="bullet"/>
      <w:lvlText w:val="•"/>
      <w:lvlJc w:val="left"/>
      <w:pPr>
        <w:ind w:left="7640" w:hanging="612"/>
      </w:pPr>
    </w:lvl>
    <w:lvl w:ilvl="8">
      <w:numFmt w:val="bullet"/>
      <w:lvlText w:val="•"/>
      <w:lvlJc w:val="left"/>
      <w:pPr>
        <w:ind w:left="8733" w:hanging="612"/>
      </w:pPr>
    </w:lvl>
  </w:abstractNum>
  <w:abstractNum w:abstractNumId="101">
    <w:nsid w:val="00000467"/>
    <w:multiLevelType w:val="multilevel"/>
    <w:tmpl w:val="000008EA"/>
    <w:lvl w:ilvl="0">
      <w:numFmt w:val="bullet"/>
      <w:lvlText w:val="-"/>
      <w:lvlJc w:val="left"/>
      <w:pPr>
        <w:ind w:left="900" w:hanging="360"/>
      </w:pPr>
      <w:rPr>
        <w:b w:val="0"/>
        <w:bCs w:val="0"/>
        <w:spacing w:val="-2"/>
        <w:w w:val="99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04" w:hanging="360"/>
      </w:pPr>
    </w:lvl>
    <w:lvl w:ilvl="3">
      <w:numFmt w:val="bullet"/>
      <w:lvlText w:val="•"/>
      <w:lvlJc w:val="left"/>
      <w:pPr>
        <w:ind w:left="3906" w:hanging="360"/>
      </w:pPr>
    </w:lvl>
    <w:lvl w:ilvl="4">
      <w:numFmt w:val="bullet"/>
      <w:lvlText w:val="•"/>
      <w:lvlJc w:val="left"/>
      <w:pPr>
        <w:ind w:left="4908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912" w:hanging="360"/>
      </w:pPr>
    </w:lvl>
    <w:lvl w:ilvl="7">
      <w:numFmt w:val="bullet"/>
      <w:lvlText w:val="•"/>
      <w:lvlJc w:val="left"/>
      <w:pPr>
        <w:ind w:left="7914" w:hanging="360"/>
      </w:pPr>
    </w:lvl>
    <w:lvl w:ilvl="8">
      <w:numFmt w:val="bullet"/>
      <w:lvlText w:val="•"/>
      <w:lvlJc w:val="left"/>
      <w:pPr>
        <w:ind w:left="8916" w:hanging="360"/>
      </w:pPr>
    </w:lvl>
  </w:abstractNum>
  <w:abstractNum w:abstractNumId="102">
    <w:nsid w:val="00000468"/>
    <w:multiLevelType w:val="multilevel"/>
    <w:tmpl w:val="000008EB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04" w:hanging="360"/>
      </w:pPr>
    </w:lvl>
    <w:lvl w:ilvl="3">
      <w:numFmt w:val="bullet"/>
      <w:lvlText w:val="•"/>
      <w:lvlJc w:val="left"/>
      <w:pPr>
        <w:ind w:left="3906" w:hanging="360"/>
      </w:pPr>
    </w:lvl>
    <w:lvl w:ilvl="4">
      <w:numFmt w:val="bullet"/>
      <w:lvlText w:val="•"/>
      <w:lvlJc w:val="left"/>
      <w:pPr>
        <w:ind w:left="4908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912" w:hanging="360"/>
      </w:pPr>
    </w:lvl>
    <w:lvl w:ilvl="7">
      <w:numFmt w:val="bullet"/>
      <w:lvlText w:val="•"/>
      <w:lvlJc w:val="left"/>
      <w:pPr>
        <w:ind w:left="7914" w:hanging="360"/>
      </w:pPr>
    </w:lvl>
    <w:lvl w:ilvl="8">
      <w:numFmt w:val="bullet"/>
      <w:lvlText w:val="•"/>
      <w:lvlJc w:val="left"/>
      <w:pPr>
        <w:ind w:left="8916" w:hanging="360"/>
      </w:pPr>
    </w:lvl>
  </w:abstractNum>
  <w:abstractNum w:abstractNumId="103">
    <w:nsid w:val="00000469"/>
    <w:multiLevelType w:val="multilevel"/>
    <w:tmpl w:val="000008EC"/>
    <w:lvl w:ilvl="0">
      <w:numFmt w:val="bullet"/>
      <w:lvlText w:val="-"/>
      <w:lvlJc w:val="left"/>
      <w:pPr>
        <w:ind w:left="1721" w:hanging="36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640" w:hanging="360"/>
      </w:pPr>
    </w:lvl>
    <w:lvl w:ilvl="2">
      <w:numFmt w:val="bullet"/>
      <w:lvlText w:val="•"/>
      <w:lvlJc w:val="left"/>
      <w:pPr>
        <w:ind w:left="3560" w:hanging="360"/>
      </w:pPr>
    </w:lvl>
    <w:lvl w:ilvl="3">
      <w:numFmt w:val="bullet"/>
      <w:lvlText w:val="•"/>
      <w:lvlJc w:val="left"/>
      <w:pPr>
        <w:ind w:left="4480" w:hanging="360"/>
      </w:pPr>
    </w:lvl>
    <w:lvl w:ilvl="4">
      <w:numFmt w:val="bullet"/>
      <w:lvlText w:val="•"/>
      <w:lvlJc w:val="left"/>
      <w:pPr>
        <w:ind w:left="5400" w:hanging="360"/>
      </w:pPr>
    </w:lvl>
    <w:lvl w:ilvl="5">
      <w:numFmt w:val="bullet"/>
      <w:lvlText w:val="•"/>
      <w:lvlJc w:val="left"/>
      <w:pPr>
        <w:ind w:left="6320" w:hanging="360"/>
      </w:pPr>
    </w:lvl>
    <w:lvl w:ilvl="6">
      <w:numFmt w:val="bullet"/>
      <w:lvlText w:val="•"/>
      <w:lvlJc w:val="left"/>
      <w:pPr>
        <w:ind w:left="7240" w:hanging="360"/>
      </w:pPr>
    </w:lvl>
    <w:lvl w:ilvl="7">
      <w:numFmt w:val="bullet"/>
      <w:lvlText w:val="•"/>
      <w:lvlJc w:val="left"/>
      <w:pPr>
        <w:ind w:left="8160" w:hanging="360"/>
      </w:pPr>
    </w:lvl>
    <w:lvl w:ilvl="8">
      <w:numFmt w:val="bullet"/>
      <w:lvlText w:val="•"/>
      <w:lvlJc w:val="left"/>
      <w:pPr>
        <w:ind w:left="9080" w:hanging="360"/>
      </w:pPr>
    </w:lvl>
  </w:abstractNum>
  <w:abstractNum w:abstractNumId="104">
    <w:nsid w:val="0000046A"/>
    <w:multiLevelType w:val="multilevel"/>
    <w:tmpl w:val="000008ED"/>
    <w:lvl w:ilvl="0">
      <w:start w:val="1"/>
      <w:numFmt w:val="decimal"/>
      <w:lvlText w:val="%1."/>
      <w:lvlJc w:val="left"/>
      <w:pPr>
        <w:ind w:left="720" w:hanging="369"/>
      </w:pPr>
      <w:rPr>
        <w:b w:val="0"/>
        <w:bCs w:val="0"/>
        <w:spacing w:val="-2"/>
        <w:w w:val="100"/>
      </w:rPr>
    </w:lvl>
    <w:lvl w:ilvl="1">
      <w:numFmt w:val="bullet"/>
      <w:lvlText w:val="-"/>
      <w:lvlJc w:val="left"/>
      <w:pPr>
        <w:ind w:left="1060" w:hanging="376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55" w:hanging="376"/>
      </w:pPr>
    </w:lvl>
    <w:lvl w:ilvl="3">
      <w:numFmt w:val="bullet"/>
      <w:lvlText w:val="•"/>
      <w:lvlJc w:val="left"/>
      <w:pPr>
        <w:ind w:left="3251" w:hanging="376"/>
      </w:pPr>
    </w:lvl>
    <w:lvl w:ilvl="4">
      <w:numFmt w:val="bullet"/>
      <w:lvlText w:val="•"/>
      <w:lvlJc w:val="left"/>
      <w:pPr>
        <w:ind w:left="4346" w:hanging="376"/>
      </w:pPr>
    </w:lvl>
    <w:lvl w:ilvl="5">
      <w:numFmt w:val="bullet"/>
      <w:lvlText w:val="•"/>
      <w:lvlJc w:val="left"/>
      <w:pPr>
        <w:ind w:left="5442" w:hanging="376"/>
      </w:pPr>
    </w:lvl>
    <w:lvl w:ilvl="6">
      <w:numFmt w:val="bullet"/>
      <w:lvlText w:val="•"/>
      <w:lvlJc w:val="left"/>
      <w:pPr>
        <w:ind w:left="6537" w:hanging="376"/>
      </w:pPr>
    </w:lvl>
    <w:lvl w:ilvl="7">
      <w:numFmt w:val="bullet"/>
      <w:lvlText w:val="•"/>
      <w:lvlJc w:val="left"/>
      <w:pPr>
        <w:ind w:left="7633" w:hanging="376"/>
      </w:pPr>
    </w:lvl>
    <w:lvl w:ilvl="8">
      <w:numFmt w:val="bullet"/>
      <w:lvlText w:val="•"/>
      <w:lvlJc w:val="left"/>
      <w:pPr>
        <w:ind w:left="8728" w:hanging="376"/>
      </w:pPr>
    </w:lvl>
  </w:abstractNum>
  <w:abstractNum w:abstractNumId="105">
    <w:nsid w:val="0000046B"/>
    <w:multiLevelType w:val="multilevel"/>
    <w:tmpl w:val="000008EE"/>
    <w:lvl w:ilvl="0">
      <w:start w:val="1"/>
      <w:numFmt w:val="decimal"/>
      <w:lvlText w:val="%1."/>
      <w:lvlJc w:val="left"/>
      <w:pPr>
        <w:ind w:left="720" w:hanging="369"/>
      </w:pPr>
      <w:rPr>
        <w:rFonts w:ascii="Calibri" w:hAnsi="Calibri" w:cs="Calibri"/>
        <w:b w:val="0"/>
        <w:bCs w:val="0"/>
        <w:spacing w:val="-4"/>
        <w:w w:val="100"/>
        <w:sz w:val="24"/>
        <w:szCs w:val="24"/>
      </w:rPr>
    </w:lvl>
    <w:lvl w:ilvl="1">
      <w:numFmt w:val="bullet"/>
      <w:lvlText w:val="-"/>
      <w:lvlJc w:val="left"/>
      <w:pPr>
        <w:ind w:left="1080" w:hanging="369"/>
      </w:pPr>
      <w:rPr>
        <w:rFonts w:ascii="Tahoma" w:hAnsi="Tahoma" w:cs="Tahom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73" w:hanging="369"/>
      </w:pPr>
    </w:lvl>
    <w:lvl w:ilvl="3">
      <w:numFmt w:val="bullet"/>
      <w:lvlText w:val="•"/>
      <w:lvlJc w:val="left"/>
      <w:pPr>
        <w:ind w:left="3266" w:hanging="369"/>
      </w:pPr>
    </w:lvl>
    <w:lvl w:ilvl="4">
      <w:numFmt w:val="bullet"/>
      <w:lvlText w:val="•"/>
      <w:lvlJc w:val="left"/>
      <w:pPr>
        <w:ind w:left="4360" w:hanging="369"/>
      </w:pPr>
    </w:lvl>
    <w:lvl w:ilvl="5">
      <w:numFmt w:val="bullet"/>
      <w:lvlText w:val="•"/>
      <w:lvlJc w:val="left"/>
      <w:pPr>
        <w:ind w:left="5453" w:hanging="369"/>
      </w:pPr>
    </w:lvl>
    <w:lvl w:ilvl="6">
      <w:numFmt w:val="bullet"/>
      <w:lvlText w:val="•"/>
      <w:lvlJc w:val="left"/>
      <w:pPr>
        <w:ind w:left="6546" w:hanging="369"/>
      </w:pPr>
    </w:lvl>
    <w:lvl w:ilvl="7">
      <w:numFmt w:val="bullet"/>
      <w:lvlText w:val="•"/>
      <w:lvlJc w:val="left"/>
      <w:pPr>
        <w:ind w:left="7640" w:hanging="369"/>
      </w:pPr>
    </w:lvl>
    <w:lvl w:ilvl="8">
      <w:numFmt w:val="bullet"/>
      <w:lvlText w:val="•"/>
      <w:lvlJc w:val="left"/>
      <w:pPr>
        <w:ind w:left="8733" w:hanging="369"/>
      </w:pPr>
    </w:lvl>
  </w:abstractNum>
  <w:abstractNum w:abstractNumId="106">
    <w:nsid w:val="0000046C"/>
    <w:multiLevelType w:val="multilevel"/>
    <w:tmpl w:val="000008EF"/>
    <w:lvl w:ilvl="0">
      <w:start w:val="1"/>
      <w:numFmt w:val="decimal"/>
      <w:lvlText w:val="%1."/>
      <w:lvlJc w:val="left"/>
      <w:pPr>
        <w:ind w:left="1012" w:hanging="292"/>
      </w:pPr>
      <w:rPr>
        <w:b w:val="0"/>
        <w:bCs w:val="0"/>
        <w:spacing w:val="-5"/>
        <w:w w:val="100"/>
      </w:rPr>
    </w:lvl>
    <w:lvl w:ilvl="1">
      <w:numFmt w:val="bullet"/>
      <w:lvlText w:val="•"/>
      <w:lvlJc w:val="left"/>
      <w:pPr>
        <w:ind w:left="2010" w:hanging="292"/>
      </w:pPr>
    </w:lvl>
    <w:lvl w:ilvl="2">
      <w:numFmt w:val="bullet"/>
      <w:lvlText w:val="•"/>
      <w:lvlJc w:val="left"/>
      <w:pPr>
        <w:ind w:left="3000" w:hanging="292"/>
      </w:pPr>
    </w:lvl>
    <w:lvl w:ilvl="3">
      <w:numFmt w:val="bullet"/>
      <w:lvlText w:val="•"/>
      <w:lvlJc w:val="left"/>
      <w:pPr>
        <w:ind w:left="3990" w:hanging="292"/>
      </w:pPr>
    </w:lvl>
    <w:lvl w:ilvl="4">
      <w:numFmt w:val="bullet"/>
      <w:lvlText w:val="•"/>
      <w:lvlJc w:val="left"/>
      <w:pPr>
        <w:ind w:left="4980" w:hanging="292"/>
      </w:pPr>
    </w:lvl>
    <w:lvl w:ilvl="5">
      <w:numFmt w:val="bullet"/>
      <w:lvlText w:val="•"/>
      <w:lvlJc w:val="left"/>
      <w:pPr>
        <w:ind w:left="5970" w:hanging="292"/>
      </w:pPr>
    </w:lvl>
    <w:lvl w:ilvl="6">
      <w:numFmt w:val="bullet"/>
      <w:lvlText w:val="•"/>
      <w:lvlJc w:val="left"/>
      <w:pPr>
        <w:ind w:left="6960" w:hanging="292"/>
      </w:pPr>
    </w:lvl>
    <w:lvl w:ilvl="7">
      <w:numFmt w:val="bullet"/>
      <w:lvlText w:val="•"/>
      <w:lvlJc w:val="left"/>
      <w:pPr>
        <w:ind w:left="7950" w:hanging="292"/>
      </w:pPr>
    </w:lvl>
    <w:lvl w:ilvl="8">
      <w:numFmt w:val="bullet"/>
      <w:lvlText w:val="•"/>
      <w:lvlJc w:val="left"/>
      <w:pPr>
        <w:ind w:left="8940" w:hanging="292"/>
      </w:pPr>
    </w:lvl>
  </w:abstractNum>
  <w:abstractNum w:abstractNumId="107">
    <w:nsid w:val="0000046D"/>
    <w:multiLevelType w:val="multilevel"/>
    <w:tmpl w:val="000008F0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Calibri"/>
        <w:b w:val="0"/>
        <w:bCs w:val="0"/>
        <w:spacing w:val="-7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60" w:hanging="216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260" w:hanging="216"/>
      </w:pPr>
    </w:lvl>
    <w:lvl w:ilvl="3">
      <w:numFmt w:val="bullet"/>
      <w:lvlText w:val="•"/>
      <w:lvlJc w:val="left"/>
      <w:pPr>
        <w:ind w:left="988" w:hanging="216"/>
      </w:pPr>
    </w:lvl>
    <w:lvl w:ilvl="4">
      <w:numFmt w:val="bullet"/>
      <w:lvlText w:val="•"/>
      <w:lvlJc w:val="left"/>
      <w:pPr>
        <w:ind w:left="716" w:hanging="216"/>
      </w:pPr>
    </w:lvl>
    <w:lvl w:ilvl="5">
      <w:numFmt w:val="bullet"/>
      <w:lvlText w:val="•"/>
      <w:lvlJc w:val="left"/>
      <w:pPr>
        <w:ind w:left="444" w:hanging="216"/>
      </w:pPr>
    </w:lvl>
    <w:lvl w:ilvl="6">
      <w:numFmt w:val="bullet"/>
      <w:lvlText w:val="•"/>
      <w:lvlJc w:val="left"/>
      <w:pPr>
        <w:ind w:left="172" w:hanging="216"/>
      </w:pPr>
    </w:lvl>
    <w:lvl w:ilvl="7">
      <w:numFmt w:val="bullet"/>
      <w:lvlText w:val="•"/>
      <w:lvlJc w:val="left"/>
      <w:pPr>
        <w:ind w:hanging="216"/>
      </w:pPr>
    </w:lvl>
    <w:lvl w:ilvl="8">
      <w:numFmt w:val="bullet"/>
      <w:lvlText w:val="•"/>
      <w:lvlJc w:val="left"/>
      <w:pPr>
        <w:ind w:hanging="216"/>
      </w:pPr>
    </w:lvl>
  </w:abstractNum>
  <w:abstractNum w:abstractNumId="108">
    <w:nsid w:val="0000046E"/>
    <w:multiLevelType w:val="multilevel"/>
    <w:tmpl w:val="000008F1"/>
    <w:lvl w:ilvl="0">
      <w:start w:val="3"/>
      <w:numFmt w:val="lowerLetter"/>
      <w:lvlText w:val="%1."/>
      <w:lvlJc w:val="left"/>
      <w:pPr>
        <w:ind w:left="1268" w:hanging="425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680" w:hanging="425"/>
      </w:pPr>
    </w:lvl>
    <w:lvl w:ilvl="2">
      <w:numFmt w:val="bullet"/>
      <w:lvlText w:val="•"/>
      <w:lvlJc w:val="left"/>
      <w:pPr>
        <w:ind w:left="2101" w:hanging="425"/>
      </w:pPr>
    </w:lvl>
    <w:lvl w:ilvl="3">
      <w:numFmt w:val="bullet"/>
      <w:lvlText w:val="•"/>
      <w:lvlJc w:val="left"/>
      <w:pPr>
        <w:ind w:left="2521" w:hanging="425"/>
      </w:pPr>
    </w:lvl>
    <w:lvl w:ilvl="4">
      <w:numFmt w:val="bullet"/>
      <w:lvlText w:val="•"/>
      <w:lvlJc w:val="left"/>
      <w:pPr>
        <w:ind w:left="2942" w:hanging="425"/>
      </w:pPr>
    </w:lvl>
    <w:lvl w:ilvl="5">
      <w:numFmt w:val="bullet"/>
      <w:lvlText w:val="•"/>
      <w:lvlJc w:val="left"/>
      <w:pPr>
        <w:ind w:left="3362" w:hanging="425"/>
      </w:pPr>
    </w:lvl>
    <w:lvl w:ilvl="6">
      <w:numFmt w:val="bullet"/>
      <w:lvlText w:val="•"/>
      <w:lvlJc w:val="left"/>
      <w:pPr>
        <w:ind w:left="3783" w:hanging="425"/>
      </w:pPr>
    </w:lvl>
    <w:lvl w:ilvl="7">
      <w:numFmt w:val="bullet"/>
      <w:lvlText w:val="•"/>
      <w:lvlJc w:val="left"/>
      <w:pPr>
        <w:ind w:left="4204" w:hanging="425"/>
      </w:pPr>
    </w:lvl>
    <w:lvl w:ilvl="8">
      <w:numFmt w:val="bullet"/>
      <w:lvlText w:val="•"/>
      <w:lvlJc w:val="left"/>
      <w:pPr>
        <w:ind w:left="4624" w:hanging="425"/>
      </w:pPr>
    </w:lvl>
  </w:abstractNum>
  <w:abstractNum w:abstractNumId="109">
    <w:nsid w:val="0000046F"/>
    <w:multiLevelType w:val="multilevel"/>
    <w:tmpl w:val="000008F2"/>
    <w:lvl w:ilvl="0">
      <w:start w:val="4"/>
      <w:numFmt w:val="decimal"/>
      <w:lvlText w:val="%1."/>
      <w:lvlJc w:val="left"/>
      <w:pPr>
        <w:ind w:left="895" w:hanging="430"/>
      </w:pPr>
      <w:rPr>
        <w:rFonts w:ascii="Bookman Old Style" w:hAnsi="Bookman Old Style" w:cs="Bookman Old Style"/>
        <w:b w:val="0"/>
        <w:bCs w:val="0"/>
        <w:color w:val="800000"/>
        <w:spacing w:val="-1"/>
        <w:w w:val="106"/>
        <w:sz w:val="28"/>
        <w:szCs w:val="28"/>
      </w:rPr>
    </w:lvl>
    <w:lvl w:ilvl="1">
      <w:start w:val="1"/>
      <w:numFmt w:val="decimal"/>
      <w:lvlText w:val="%1.%2."/>
      <w:lvlJc w:val="left"/>
      <w:pPr>
        <w:ind w:left="1175" w:hanging="711"/>
      </w:pPr>
      <w:rPr>
        <w:rFonts w:ascii="Bookman Old Style" w:hAnsi="Bookman Old Style" w:cs="Bookman Old Style"/>
        <w:b w:val="0"/>
        <w:bCs w:val="0"/>
        <w:color w:val="800000"/>
        <w:spacing w:val="-1"/>
        <w:w w:val="106"/>
        <w:sz w:val="28"/>
        <w:szCs w:val="28"/>
      </w:rPr>
    </w:lvl>
    <w:lvl w:ilvl="2">
      <w:numFmt w:val="bullet"/>
      <w:lvlText w:val="•"/>
      <w:lvlJc w:val="left"/>
      <w:pPr>
        <w:ind w:left="2262" w:hanging="711"/>
      </w:pPr>
    </w:lvl>
    <w:lvl w:ilvl="3">
      <w:numFmt w:val="bullet"/>
      <w:lvlText w:val="•"/>
      <w:lvlJc w:val="left"/>
      <w:pPr>
        <w:ind w:left="3344" w:hanging="711"/>
      </w:pPr>
    </w:lvl>
    <w:lvl w:ilvl="4">
      <w:numFmt w:val="bullet"/>
      <w:lvlText w:val="•"/>
      <w:lvlJc w:val="left"/>
      <w:pPr>
        <w:ind w:left="4426" w:hanging="711"/>
      </w:pPr>
    </w:lvl>
    <w:lvl w:ilvl="5">
      <w:numFmt w:val="bullet"/>
      <w:lvlText w:val="•"/>
      <w:lvlJc w:val="left"/>
      <w:pPr>
        <w:ind w:left="5508" w:hanging="711"/>
      </w:pPr>
    </w:lvl>
    <w:lvl w:ilvl="6">
      <w:numFmt w:val="bullet"/>
      <w:lvlText w:val="•"/>
      <w:lvlJc w:val="left"/>
      <w:pPr>
        <w:ind w:left="6591" w:hanging="711"/>
      </w:pPr>
    </w:lvl>
    <w:lvl w:ilvl="7">
      <w:numFmt w:val="bullet"/>
      <w:lvlText w:val="•"/>
      <w:lvlJc w:val="left"/>
      <w:pPr>
        <w:ind w:left="7673" w:hanging="711"/>
      </w:pPr>
    </w:lvl>
    <w:lvl w:ilvl="8">
      <w:numFmt w:val="bullet"/>
      <w:lvlText w:val="•"/>
      <w:lvlJc w:val="left"/>
      <w:pPr>
        <w:ind w:left="8755" w:hanging="711"/>
      </w:pPr>
    </w:lvl>
  </w:abstractNum>
  <w:abstractNum w:abstractNumId="110">
    <w:nsid w:val="00000470"/>
    <w:multiLevelType w:val="multilevel"/>
    <w:tmpl w:val="000008F3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30" w:hanging="360"/>
      </w:pPr>
    </w:lvl>
    <w:lvl w:ilvl="2">
      <w:numFmt w:val="bullet"/>
      <w:lvlText w:val="•"/>
      <w:lvlJc w:val="left"/>
      <w:pPr>
        <w:ind w:left="2840" w:hanging="360"/>
      </w:pPr>
    </w:lvl>
    <w:lvl w:ilvl="3">
      <w:numFmt w:val="bullet"/>
      <w:lvlText w:val="•"/>
      <w:lvlJc w:val="left"/>
      <w:pPr>
        <w:ind w:left="3850" w:hanging="360"/>
      </w:pPr>
    </w:lvl>
    <w:lvl w:ilvl="4">
      <w:numFmt w:val="bullet"/>
      <w:lvlText w:val="•"/>
      <w:lvlJc w:val="left"/>
      <w:pPr>
        <w:ind w:left="486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890" w:hanging="360"/>
      </w:pPr>
    </w:lvl>
    <w:lvl w:ilvl="8">
      <w:numFmt w:val="bullet"/>
      <w:lvlText w:val="•"/>
      <w:lvlJc w:val="left"/>
      <w:pPr>
        <w:ind w:left="8900" w:hanging="360"/>
      </w:pPr>
    </w:lvl>
  </w:abstractNum>
  <w:abstractNum w:abstractNumId="111">
    <w:nsid w:val="00000471"/>
    <w:multiLevelType w:val="multilevel"/>
    <w:tmpl w:val="000008F4"/>
    <w:lvl w:ilvl="0">
      <w:start w:val="1"/>
      <w:numFmt w:val="decimal"/>
      <w:lvlText w:val="%1."/>
      <w:lvlJc w:val="left"/>
      <w:pPr>
        <w:ind w:left="71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27" w:hanging="35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42" w:hanging="356"/>
      </w:pPr>
    </w:lvl>
    <w:lvl w:ilvl="3">
      <w:numFmt w:val="bullet"/>
      <w:lvlText w:val="•"/>
      <w:lvlJc w:val="left"/>
      <w:pPr>
        <w:ind w:left="3064" w:hanging="356"/>
      </w:pPr>
    </w:lvl>
    <w:lvl w:ilvl="4">
      <w:numFmt w:val="bullet"/>
      <w:lvlText w:val="•"/>
      <w:lvlJc w:val="left"/>
      <w:pPr>
        <w:ind w:left="4186" w:hanging="356"/>
      </w:pPr>
    </w:lvl>
    <w:lvl w:ilvl="5">
      <w:numFmt w:val="bullet"/>
      <w:lvlText w:val="•"/>
      <w:lvlJc w:val="left"/>
      <w:pPr>
        <w:ind w:left="5308" w:hanging="356"/>
      </w:pPr>
    </w:lvl>
    <w:lvl w:ilvl="6">
      <w:numFmt w:val="bullet"/>
      <w:lvlText w:val="•"/>
      <w:lvlJc w:val="left"/>
      <w:pPr>
        <w:ind w:left="6431" w:hanging="356"/>
      </w:pPr>
    </w:lvl>
    <w:lvl w:ilvl="7">
      <w:numFmt w:val="bullet"/>
      <w:lvlText w:val="•"/>
      <w:lvlJc w:val="left"/>
      <w:pPr>
        <w:ind w:left="7553" w:hanging="356"/>
      </w:pPr>
    </w:lvl>
    <w:lvl w:ilvl="8">
      <w:numFmt w:val="bullet"/>
      <w:lvlText w:val="•"/>
      <w:lvlJc w:val="left"/>
      <w:pPr>
        <w:ind w:left="8675" w:hanging="356"/>
      </w:pPr>
    </w:lvl>
  </w:abstractNum>
  <w:abstractNum w:abstractNumId="112">
    <w:nsid w:val="00000472"/>
    <w:multiLevelType w:val="multilevel"/>
    <w:tmpl w:val="000008F5"/>
    <w:lvl w:ilvl="0">
      <w:numFmt w:val="bullet"/>
      <w:lvlText w:val="•"/>
      <w:lvlJc w:val="left"/>
      <w:pPr>
        <w:ind w:left="887" w:hanging="176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84" w:hanging="176"/>
      </w:pPr>
    </w:lvl>
    <w:lvl w:ilvl="2">
      <w:numFmt w:val="bullet"/>
      <w:lvlText w:val="•"/>
      <w:lvlJc w:val="left"/>
      <w:pPr>
        <w:ind w:left="2888" w:hanging="176"/>
      </w:pPr>
    </w:lvl>
    <w:lvl w:ilvl="3">
      <w:numFmt w:val="bullet"/>
      <w:lvlText w:val="•"/>
      <w:lvlJc w:val="left"/>
      <w:pPr>
        <w:ind w:left="3892" w:hanging="176"/>
      </w:pPr>
    </w:lvl>
    <w:lvl w:ilvl="4">
      <w:numFmt w:val="bullet"/>
      <w:lvlText w:val="•"/>
      <w:lvlJc w:val="left"/>
      <w:pPr>
        <w:ind w:left="4896" w:hanging="176"/>
      </w:pPr>
    </w:lvl>
    <w:lvl w:ilvl="5">
      <w:numFmt w:val="bullet"/>
      <w:lvlText w:val="•"/>
      <w:lvlJc w:val="left"/>
      <w:pPr>
        <w:ind w:left="5900" w:hanging="176"/>
      </w:pPr>
    </w:lvl>
    <w:lvl w:ilvl="6">
      <w:numFmt w:val="bullet"/>
      <w:lvlText w:val="•"/>
      <w:lvlJc w:val="left"/>
      <w:pPr>
        <w:ind w:left="6904" w:hanging="176"/>
      </w:pPr>
    </w:lvl>
    <w:lvl w:ilvl="7">
      <w:numFmt w:val="bullet"/>
      <w:lvlText w:val="•"/>
      <w:lvlJc w:val="left"/>
      <w:pPr>
        <w:ind w:left="7908" w:hanging="176"/>
      </w:pPr>
    </w:lvl>
    <w:lvl w:ilvl="8">
      <w:numFmt w:val="bullet"/>
      <w:lvlText w:val="•"/>
      <w:lvlJc w:val="left"/>
      <w:pPr>
        <w:ind w:left="8912" w:hanging="176"/>
      </w:pPr>
    </w:lvl>
  </w:abstractNum>
  <w:abstractNum w:abstractNumId="113">
    <w:nsid w:val="00000473"/>
    <w:multiLevelType w:val="multilevel"/>
    <w:tmpl w:val="000008F6"/>
    <w:lvl w:ilvl="0">
      <w:start w:val="1"/>
      <w:numFmt w:val="decimal"/>
      <w:lvlText w:val="%1."/>
      <w:lvlJc w:val="left"/>
      <w:pPr>
        <w:ind w:left="712" w:hanging="360"/>
      </w:pPr>
      <w:rPr>
        <w:b w:val="0"/>
        <w:bCs w:val="0"/>
        <w:w w:val="99"/>
      </w:rPr>
    </w:lvl>
    <w:lvl w:ilvl="1">
      <w:numFmt w:val="bullet"/>
      <w:lvlText w:val="-"/>
      <w:lvlJc w:val="left"/>
      <w:pPr>
        <w:ind w:left="1072" w:hanging="360"/>
      </w:pPr>
      <w:rPr>
        <w:rFonts w:ascii="Tahoma" w:hAnsi="Tahoma" w:cs="Tahoma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left="1791" w:hanging="360"/>
      </w:pPr>
      <w:rPr>
        <w:rFonts w:ascii="Tahoma" w:hAnsi="Tahoma" w:cs="Tahoma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36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640" w:hanging="360"/>
      </w:pPr>
    </w:lvl>
  </w:abstractNum>
  <w:abstractNum w:abstractNumId="114">
    <w:nsid w:val="00000474"/>
    <w:multiLevelType w:val="multilevel"/>
    <w:tmpl w:val="000008F7"/>
    <w:lvl w:ilvl="0">
      <w:start w:val="19"/>
      <w:numFmt w:val="upperLetter"/>
      <w:lvlText w:val="%1."/>
      <w:lvlJc w:val="left"/>
      <w:pPr>
        <w:ind w:left="712" w:hanging="361"/>
      </w:pPr>
      <w:rPr>
        <w:rFonts w:ascii="Calibri" w:hAnsi="Calibri" w:cs="Calibri"/>
        <w:b/>
        <w:bCs/>
        <w:w w:val="104"/>
        <w:sz w:val="24"/>
        <w:szCs w:val="24"/>
      </w:rPr>
    </w:lvl>
    <w:lvl w:ilvl="1">
      <w:numFmt w:val="bullet"/>
      <w:lvlText w:val="-"/>
      <w:lvlJc w:val="left"/>
      <w:pPr>
        <w:ind w:left="1071" w:hanging="360"/>
      </w:pPr>
      <w:rPr>
        <w:rFonts w:ascii="Tahoma" w:hAnsi="Tahoma" w:cs="Tahoma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left="1791" w:hanging="360"/>
      </w:pPr>
      <w:rPr>
        <w:rFonts w:ascii="Tahoma" w:hAnsi="Tahoma" w:cs="Tahoma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36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640" w:hanging="360"/>
      </w:pPr>
    </w:lvl>
  </w:abstractNum>
  <w:abstractNum w:abstractNumId="115">
    <w:nsid w:val="00000475"/>
    <w:multiLevelType w:val="multilevel"/>
    <w:tmpl w:val="000008F8"/>
    <w:lvl w:ilvl="0">
      <w:start w:val="6"/>
      <w:numFmt w:val="decimal"/>
      <w:lvlText w:val="%1."/>
      <w:lvlJc w:val="left"/>
      <w:pPr>
        <w:ind w:left="711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59" w:hanging="35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55" w:hanging="351"/>
      </w:pPr>
    </w:lvl>
    <w:lvl w:ilvl="3">
      <w:numFmt w:val="bullet"/>
      <w:lvlText w:val="•"/>
      <w:lvlJc w:val="left"/>
      <w:pPr>
        <w:ind w:left="3251" w:hanging="351"/>
      </w:pPr>
    </w:lvl>
    <w:lvl w:ilvl="4">
      <w:numFmt w:val="bullet"/>
      <w:lvlText w:val="•"/>
      <w:lvlJc w:val="left"/>
      <w:pPr>
        <w:ind w:left="4346" w:hanging="351"/>
      </w:pPr>
    </w:lvl>
    <w:lvl w:ilvl="5">
      <w:numFmt w:val="bullet"/>
      <w:lvlText w:val="•"/>
      <w:lvlJc w:val="left"/>
      <w:pPr>
        <w:ind w:left="5442" w:hanging="351"/>
      </w:pPr>
    </w:lvl>
    <w:lvl w:ilvl="6">
      <w:numFmt w:val="bullet"/>
      <w:lvlText w:val="•"/>
      <w:lvlJc w:val="left"/>
      <w:pPr>
        <w:ind w:left="6537" w:hanging="351"/>
      </w:pPr>
    </w:lvl>
    <w:lvl w:ilvl="7">
      <w:numFmt w:val="bullet"/>
      <w:lvlText w:val="•"/>
      <w:lvlJc w:val="left"/>
      <w:pPr>
        <w:ind w:left="7633" w:hanging="351"/>
      </w:pPr>
    </w:lvl>
    <w:lvl w:ilvl="8">
      <w:numFmt w:val="bullet"/>
      <w:lvlText w:val="•"/>
      <w:lvlJc w:val="left"/>
      <w:pPr>
        <w:ind w:left="8728" w:hanging="351"/>
      </w:pPr>
    </w:lvl>
  </w:abstractNum>
  <w:abstractNum w:abstractNumId="116">
    <w:nsid w:val="00000476"/>
    <w:multiLevelType w:val="multilevel"/>
    <w:tmpl w:val="000008F9"/>
    <w:lvl w:ilvl="0">
      <w:start w:val="6"/>
      <w:numFmt w:val="decimal"/>
      <w:lvlText w:val="%1."/>
      <w:lvlJc w:val="left"/>
      <w:pPr>
        <w:ind w:left="1060" w:hanging="35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46" w:hanging="351"/>
      </w:pPr>
    </w:lvl>
    <w:lvl w:ilvl="2">
      <w:numFmt w:val="bullet"/>
      <w:lvlText w:val="•"/>
      <w:lvlJc w:val="left"/>
      <w:pPr>
        <w:ind w:left="3032" w:hanging="351"/>
      </w:pPr>
    </w:lvl>
    <w:lvl w:ilvl="3">
      <w:numFmt w:val="bullet"/>
      <w:lvlText w:val="•"/>
      <w:lvlJc w:val="left"/>
      <w:pPr>
        <w:ind w:left="4018" w:hanging="351"/>
      </w:pPr>
    </w:lvl>
    <w:lvl w:ilvl="4">
      <w:numFmt w:val="bullet"/>
      <w:lvlText w:val="•"/>
      <w:lvlJc w:val="left"/>
      <w:pPr>
        <w:ind w:left="5004" w:hanging="351"/>
      </w:pPr>
    </w:lvl>
    <w:lvl w:ilvl="5">
      <w:numFmt w:val="bullet"/>
      <w:lvlText w:val="•"/>
      <w:lvlJc w:val="left"/>
      <w:pPr>
        <w:ind w:left="5990" w:hanging="351"/>
      </w:pPr>
    </w:lvl>
    <w:lvl w:ilvl="6">
      <w:numFmt w:val="bullet"/>
      <w:lvlText w:val="•"/>
      <w:lvlJc w:val="left"/>
      <w:pPr>
        <w:ind w:left="6976" w:hanging="351"/>
      </w:pPr>
    </w:lvl>
    <w:lvl w:ilvl="7">
      <w:numFmt w:val="bullet"/>
      <w:lvlText w:val="•"/>
      <w:lvlJc w:val="left"/>
      <w:pPr>
        <w:ind w:left="7962" w:hanging="351"/>
      </w:pPr>
    </w:lvl>
    <w:lvl w:ilvl="8">
      <w:numFmt w:val="bullet"/>
      <w:lvlText w:val="•"/>
      <w:lvlJc w:val="left"/>
      <w:pPr>
        <w:ind w:left="8948" w:hanging="351"/>
      </w:pPr>
    </w:lvl>
  </w:abstractNum>
  <w:abstractNum w:abstractNumId="117">
    <w:nsid w:val="00000477"/>
    <w:multiLevelType w:val="multilevel"/>
    <w:tmpl w:val="000008FA"/>
    <w:lvl w:ilvl="0">
      <w:start w:val="1"/>
      <w:numFmt w:val="decimal"/>
      <w:lvlText w:val="%1."/>
      <w:lvlJc w:val="left"/>
      <w:pPr>
        <w:ind w:left="778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60" w:hanging="217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55" w:hanging="217"/>
      </w:pPr>
    </w:lvl>
    <w:lvl w:ilvl="3">
      <w:numFmt w:val="bullet"/>
      <w:lvlText w:val="•"/>
      <w:lvlJc w:val="left"/>
      <w:pPr>
        <w:ind w:left="3251" w:hanging="217"/>
      </w:pPr>
    </w:lvl>
    <w:lvl w:ilvl="4">
      <w:numFmt w:val="bullet"/>
      <w:lvlText w:val="•"/>
      <w:lvlJc w:val="left"/>
      <w:pPr>
        <w:ind w:left="4346" w:hanging="217"/>
      </w:pPr>
    </w:lvl>
    <w:lvl w:ilvl="5">
      <w:numFmt w:val="bullet"/>
      <w:lvlText w:val="•"/>
      <w:lvlJc w:val="left"/>
      <w:pPr>
        <w:ind w:left="5442" w:hanging="217"/>
      </w:pPr>
    </w:lvl>
    <w:lvl w:ilvl="6">
      <w:numFmt w:val="bullet"/>
      <w:lvlText w:val="•"/>
      <w:lvlJc w:val="left"/>
      <w:pPr>
        <w:ind w:left="6537" w:hanging="217"/>
      </w:pPr>
    </w:lvl>
    <w:lvl w:ilvl="7">
      <w:numFmt w:val="bullet"/>
      <w:lvlText w:val="•"/>
      <w:lvlJc w:val="left"/>
      <w:pPr>
        <w:ind w:left="7633" w:hanging="217"/>
      </w:pPr>
    </w:lvl>
    <w:lvl w:ilvl="8">
      <w:numFmt w:val="bullet"/>
      <w:lvlText w:val="•"/>
      <w:lvlJc w:val="left"/>
      <w:pPr>
        <w:ind w:left="8728" w:hanging="217"/>
      </w:pPr>
    </w:lvl>
  </w:abstractNum>
  <w:abstractNum w:abstractNumId="118">
    <w:nsid w:val="00000478"/>
    <w:multiLevelType w:val="multilevel"/>
    <w:tmpl w:val="000008FB"/>
    <w:lvl w:ilvl="0">
      <w:start w:val="3"/>
      <w:numFmt w:val="lowerLetter"/>
      <w:lvlText w:val="%1."/>
      <w:lvlJc w:val="left"/>
      <w:pPr>
        <w:ind w:left="1060" w:hanging="217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46" w:hanging="217"/>
      </w:pPr>
    </w:lvl>
    <w:lvl w:ilvl="2">
      <w:numFmt w:val="bullet"/>
      <w:lvlText w:val="•"/>
      <w:lvlJc w:val="left"/>
      <w:pPr>
        <w:ind w:left="3032" w:hanging="217"/>
      </w:pPr>
    </w:lvl>
    <w:lvl w:ilvl="3">
      <w:numFmt w:val="bullet"/>
      <w:lvlText w:val="•"/>
      <w:lvlJc w:val="left"/>
      <w:pPr>
        <w:ind w:left="4018" w:hanging="217"/>
      </w:pPr>
    </w:lvl>
    <w:lvl w:ilvl="4">
      <w:numFmt w:val="bullet"/>
      <w:lvlText w:val="•"/>
      <w:lvlJc w:val="left"/>
      <w:pPr>
        <w:ind w:left="5004" w:hanging="217"/>
      </w:pPr>
    </w:lvl>
    <w:lvl w:ilvl="5">
      <w:numFmt w:val="bullet"/>
      <w:lvlText w:val="•"/>
      <w:lvlJc w:val="left"/>
      <w:pPr>
        <w:ind w:left="5990" w:hanging="217"/>
      </w:pPr>
    </w:lvl>
    <w:lvl w:ilvl="6">
      <w:numFmt w:val="bullet"/>
      <w:lvlText w:val="•"/>
      <w:lvlJc w:val="left"/>
      <w:pPr>
        <w:ind w:left="6976" w:hanging="217"/>
      </w:pPr>
    </w:lvl>
    <w:lvl w:ilvl="7">
      <w:numFmt w:val="bullet"/>
      <w:lvlText w:val="•"/>
      <w:lvlJc w:val="left"/>
      <w:pPr>
        <w:ind w:left="7962" w:hanging="217"/>
      </w:pPr>
    </w:lvl>
    <w:lvl w:ilvl="8">
      <w:numFmt w:val="bullet"/>
      <w:lvlText w:val="•"/>
      <w:lvlJc w:val="left"/>
      <w:pPr>
        <w:ind w:left="8948" w:hanging="217"/>
      </w:pPr>
    </w:lvl>
  </w:abstractNum>
  <w:abstractNum w:abstractNumId="119">
    <w:nsid w:val="00000479"/>
    <w:multiLevelType w:val="multilevel"/>
    <w:tmpl w:val="000008FC"/>
    <w:lvl w:ilvl="0">
      <w:start w:val="1"/>
      <w:numFmt w:val="decimal"/>
      <w:lvlText w:val="%1."/>
      <w:lvlJc w:val="left"/>
      <w:pPr>
        <w:ind w:left="1065" w:hanging="360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12" w:hanging="360"/>
      </w:pPr>
    </w:lvl>
    <w:lvl w:ilvl="2">
      <w:numFmt w:val="bullet"/>
      <w:lvlText w:val="•"/>
      <w:lvlJc w:val="left"/>
      <w:pPr>
        <w:ind w:left="2964" w:hanging="360"/>
      </w:pPr>
    </w:lvl>
    <w:lvl w:ilvl="3">
      <w:numFmt w:val="bullet"/>
      <w:lvlText w:val="•"/>
      <w:lvlJc w:val="left"/>
      <w:pPr>
        <w:ind w:left="3916" w:hanging="360"/>
      </w:pPr>
    </w:lvl>
    <w:lvl w:ilvl="4">
      <w:numFmt w:val="bullet"/>
      <w:lvlText w:val="•"/>
      <w:lvlJc w:val="left"/>
      <w:pPr>
        <w:ind w:left="4868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772" w:hanging="360"/>
      </w:pPr>
    </w:lvl>
    <w:lvl w:ilvl="7">
      <w:numFmt w:val="bullet"/>
      <w:lvlText w:val="•"/>
      <w:lvlJc w:val="left"/>
      <w:pPr>
        <w:ind w:left="7724" w:hanging="360"/>
      </w:pPr>
    </w:lvl>
    <w:lvl w:ilvl="8">
      <w:numFmt w:val="bullet"/>
      <w:lvlText w:val="•"/>
      <w:lvlJc w:val="left"/>
      <w:pPr>
        <w:ind w:left="8676" w:hanging="360"/>
      </w:pPr>
    </w:lvl>
  </w:abstractNum>
  <w:abstractNum w:abstractNumId="12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688" w:hanging="75"/>
      </w:pPr>
      <w:rPr>
        <w:rFonts w:ascii="Times New Roman" w:hAnsi="Times New Roman" w:cs="Times New Roman"/>
        <w:b w:val="0"/>
        <w:bCs w:val="0"/>
        <w:w w:val="98"/>
        <w:sz w:val="13"/>
        <w:szCs w:val="13"/>
      </w:rPr>
    </w:lvl>
    <w:lvl w:ilvl="1">
      <w:numFmt w:val="bullet"/>
      <w:lvlText w:val="•"/>
      <w:lvlJc w:val="left"/>
      <w:pPr>
        <w:ind w:left="1700" w:hanging="75"/>
      </w:pPr>
    </w:lvl>
    <w:lvl w:ilvl="2">
      <w:numFmt w:val="bullet"/>
      <w:lvlText w:val="•"/>
      <w:lvlJc w:val="left"/>
      <w:pPr>
        <w:ind w:left="1276" w:hanging="75"/>
      </w:pPr>
    </w:lvl>
    <w:lvl w:ilvl="3">
      <w:numFmt w:val="bullet"/>
      <w:lvlText w:val="•"/>
      <w:lvlJc w:val="left"/>
      <w:pPr>
        <w:ind w:left="852" w:hanging="75"/>
      </w:pPr>
    </w:lvl>
    <w:lvl w:ilvl="4">
      <w:numFmt w:val="bullet"/>
      <w:lvlText w:val="•"/>
      <w:lvlJc w:val="left"/>
      <w:pPr>
        <w:ind w:left="428" w:hanging="75"/>
      </w:pPr>
    </w:lvl>
    <w:lvl w:ilvl="5">
      <w:numFmt w:val="bullet"/>
      <w:lvlText w:val="•"/>
      <w:lvlJc w:val="left"/>
      <w:pPr>
        <w:ind w:left="4" w:hanging="75"/>
      </w:pPr>
    </w:lvl>
    <w:lvl w:ilvl="6">
      <w:numFmt w:val="bullet"/>
      <w:lvlText w:val="•"/>
      <w:lvlJc w:val="left"/>
      <w:pPr>
        <w:ind w:hanging="75"/>
      </w:pPr>
    </w:lvl>
    <w:lvl w:ilvl="7">
      <w:numFmt w:val="bullet"/>
      <w:lvlText w:val="•"/>
      <w:lvlJc w:val="left"/>
      <w:pPr>
        <w:ind w:hanging="75"/>
      </w:pPr>
    </w:lvl>
    <w:lvl w:ilvl="8">
      <w:numFmt w:val="bullet"/>
      <w:lvlText w:val="•"/>
      <w:lvlJc w:val="left"/>
      <w:pPr>
        <w:ind w:hanging="75"/>
      </w:pPr>
    </w:lvl>
  </w:abstractNum>
  <w:abstractNum w:abstractNumId="121">
    <w:nsid w:val="0000047B"/>
    <w:multiLevelType w:val="multilevel"/>
    <w:tmpl w:val="000008FE"/>
    <w:lvl w:ilvl="0">
      <w:start w:val="1"/>
      <w:numFmt w:val="decimal"/>
      <w:lvlText w:val="%1"/>
      <w:lvlJc w:val="left"/>
      <w:pPr>
        <w:ind w:left="652" w:hanging="76"/>
      </w:pPr>
      <w:rPr>
        <w:rFonts w:ascii="Times New Roman" w:hAnsi="Times New Roman" w:cs="Times New Roman"/>
        <w:b w:val="0"/>
        <w:bCs w:val="0"/>
        <w:w w:val="98"/>
        <w:sz w:val="13"/>
        <w:szCs w:val="13"/>
      </w:rPr>
    </w:lvl>
    <w:lvl w:ilvl="1">
      <w:numFmt w:val="bullet"/>
      <w:lvlText w:val="•"/>
      <w:lvlJc w:val="left"/>
      <w:pPr>
        <w:ind w:left="1244" w:hanging="76"/>
      </w:pPr>
    </w:lvl>
    <w:lvl w:ilvl="2">
      <w:numFmt w:val="bullet"/>
      <w:lvlText w:val="•"/>
      <w:lvlJc w:val="left"/>
      <w:pPr>
        <w:ind w:left="1829" w:hanging="76"/>
      </w:pPr>
    </w:lvl>
    <w:lvl w:ilvl="3">
      <w:numFmt w:val="bullet"/>
      <w:lvlText w:val="•"/>
      <w:lvlJc w:val="left"/>
      <w:pPr>
        <w:ind w:left="2414" w:hanging="76"/>
      </w:pPr>
    </w:lvl>
    <w:lvl w:ilvl="4">
      <w:numFmt w:val="bullet"/>
      <w:lvlText w:val="•"/>
      <w:lvlJc w:val="left"/>
      <w:pPr>
        <w:ind w:left="2999" w:hanging="76"/>
      </w:pPr>
    </w:lvl>
    <w:lvl w:ilvl="5">
      <w:numFmt w:val="bullet"/>
      <w:lvlText w:val="•"/>
      <w:lvlJc w:val="left"/>
      <w:pPr>
        <w:ind w:left="3584" w:hanging="76"/>
      </w:pPr>
    </w:lvl>
    <w:lvl w:ilvl="6">
      <w:numFmt w:val="bullet"/>
      <w:lvlText w:val="•"/>
      <w:lvlJc w:val="left"/>
      <w:pPr>
        <w:ind w:left="4169" w:hanging="76"/>
      </w:pPr>
    </w:lvl>
    <w:lvl w:ilvl="7">
      <w:numFmt w:val="bullet"/>
      <w:lvlText w:val="•"/>
      <w:lvlJc w:val="left"/>
      <w:pPr>
        <w:ind w:left="4754" w:hanging="76"/>
      </w:pPr>
    </w:lvl>
    <w:lvl w:ilvl="8">
      <w:numFmt w:val="bullet"/>
      <w:lvlText w:val="•"/>
      <w:lvlJc w:val="left"/>
      <w:pPr>
        <w:ind w:left="5338" w:hanging="76"/>
      </w:pPr>
    </w:lvl>
  </w:abstractNum>
  <w:abstractNum w:abstractNumId="122">
    <w:nsid w:val="0000047C"/>
    <w:multiLevelType w:val="multilevel"/>
    <w:tmpl w:val="000008FF"/>
    <w:lvl w:ilvl="0">
      <w:numFmt w:val="bullet"/>
      <w:lvlText w:val=""/>
      <w:lvlJc w:val="left"/>
      <w:pPr>
        <w:ind w:left="863" w:hanging="399"/>
      </w:pPr>
      <w:rPr>
        <w:rFonts w:ascii="Wingdings" w:hAnsi="Wingdings" w:cs="Wingdings"/>
        <w:b w:val="0"/>
        <w:bCs w:val="0"/>
        <w:w w:val="61"/>
        <w:sz w:val="24"/>
        <w:szCs w:val="24"/>
      </w:rPr>
    </w:lvl>
    <w:lvl w:ilvl="1">
      <w:numFmt w:val="bullet"/>
      <w:lvlText w:val="•"/>
      <w:lvlJc w:val="left"/>
      <w:pPr>
        <w:ind w:left="1866" w:hanging="399"/>
      </w:pPr>
    </w:lvl>
    <w:lvl w:ilvl="2">
      <w:numFmt w:val="bullet"/>
      <w:lvlText w:val="•"/>
      <w:lvlJc w:val="left"/>
      <w:pPr>
        <w:ind w:left="2872" w:hanging="399"/>
      </w:pPr>
    </w:lvl>
    <w:lvl w:ilvl="3">
      <w:numFmt w:val="bullet"/>
      <w:lvlText w:val="•"/>
      <w:lvlJc w:val="left"/>
      <w:pPr>
        <w:ind w:left="3878" w:hanging="399"/>
      </w:pPr>
    </w:lvl>
    <w:lvl w:ilvl="4">
      <w:numFmt w:val="bullet"/>
      <w:lvlText w:val="•"/>
      <w:lvlJc w:val="left"/>
      <w:pPr>
        <w:ind w:left="4884" w:hanging="399"/>
      </w:pPr>
    </w:lvl>
    <w:lvl w:ilvl="5">
      <w:numFmt w:val="bullet"/>
      <w:lvlText w:val="•"/>
      <w:lvlJc w:val="left"/>
      <w:pPr>
        <w:ind w:left="5890" w:hanging="399"/>
      </w:pPr>
    </w:lvl>
    <w:lvl w:ilvl="6">
      <w:numFmt w:val="bullet"/>
      <w:lvlText w:val="•"/>
      <w:lvlJc w:val="left"/>
      <w:pPr>
        <w:ind w:left="6896" w:hanging="399"/>
      </w:pPr>
    </w:lvl>
    <w:lvl w:ilvl="7">
      <w:numFmt w:val="bullet"/>
      <w:lvlText w:val="•"/>
      <w:lvlJc w:val="left"/>
      <w:pPr>
        <w:ind w:left="7902" w:hanging="399"/>
      </w:pPr>
    </w:lvl>
    <w:lvl w:ilvl="8">
      <w:numFmt w:val="bullet"/>
      <w:lvlText w:val="•"/>
      <w:lvlJc w:val="left"/>
      <w:pPr>
        <w:ind w:left="8908" w:hanging="399"/>
      </w:pPr>
    </w:lvl>
  </w:abstractNum>
  <w:abstractNum w:abstractNumId="123">
    <w:nsid w:val="217965E4"/>
    <w:multiLevelType w:val="hybridMultilevel"/>
    <w:tmpl w:val="71681CF6"/>
    <w:lvl w:ilvl="0" w:tplc="76147F6A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2"/>
  </w:num>
  <w:num w:numId="2">
    <w:abstractNumId w:val="121"/>
  </w:num>
  <w:num w:numId="3">
    <w:abstractNumId w:val="120"/>
  </w:num>
  <w:num w:numId="4">
    <w:abstractNumId w:val="119"/>
  </w:num>
  <w:num w:numId="5">
    <w:abstractNumId w:val="118"/>
  </w:num>
  <w:num w:numId="6">
    <w:abstractNumId w:val="117"/>
  </w:num>
  <w:num w:numId="7">
    <w:abstractNumId w:val="116"/>
  </w:num>
  <w:num w:numId="8">
    <w:abstractNumId w:val="115"/>
  </w:num>
  <w:num w:numId="9">
    <w:abstractNumId w:val="114"/>
  </w:num>
  <w:num w:numId="10">
    <w:abstractNumId w:val="113"/>
  </w:num>
  <w:num w:numId="11">
    <w:abstractNumId w:val="112"/>
  </w:num>
  <w:num w:numId="12">
    <w:abstractNumId w:val="111"/>
  </w:num>
  <w:num w:numId="13">
    <w:abstractNumId w:val="110"/>
  </w:num>
  <w:num w:numId="14">
    <w:abstractNumId w:val="109"/>
  </w:num>
  <w:num w:numId="15">
    <w:abstractNumId w:val="108"/>
  </w:num>
  <w:num w:numId="16">
    <w:abstractNumId w:val="107"/>
  </w:num>
  <w:num w:numId="17">
    <w:abstractNumId w:val="106"/>
  </w:num>
  <w:num w:numId="18">
    <w:abstractNumId w:val="105"/>
  </w:num>
  <w:num w:numId="19">
    <w:abstractNumId w:val="104"/>
  </w:num>
  <w:num w:numId="20">
    <w:abstractNumId w:val="103"/>
  </w:num>
  <w:num w:numId="21">
    <w:abstractNumId w:val="102"/>
  </w:num>
  <w:num w:numId="22">
    <w:abstractNumId w:val="101"/>
  </w:num>
  <w:num w:numId="23">
    <w:abstractNumId w:val="100"/>
  </w:num>
  <w:num w:numId="24">
    <w:abstractNumId w:val="99"/>
  </w:num>
  <w:num w:numId="25">
    <w:abstractNumId w:val="98"/>
  </w:num>
  <w:num w:numId="26">
    <w:abstractNumId w:val="97"/>
  </w:num>
  <w:num w:numId="27">
    <w:abstractNumId w:val="96"/>
  </w:num>
  <w:num w:numId="28">
    <w:abstractNumId w:val="95"/>
  </w:num>
  <w:num w:numId="29">
    <w:abstractNumId w:val="94"/>
  </w:num>
  <w:num w:numId="30">
    <w:abstractNumId w:val="93"/>
  </w:num>
  <w:num w:numId="31">
    <w:abstractNumId w:val="92"/>
  </w:num>
  <w:num w:numId="32">
    <w:abstractNumId w:val="91"/>
  </w:num>
  <w:num w:numId="33">
    <w:abstractNumId w:val="90"/>
  </w:num>
  <w:num w:numId="34">
    <w:abstractNumId w:val="89"/>
  </w:num>
  <w:num w:numId="35">
    <w:abstractNumId w:val="88"/>
  </w:num>
  <w:num w:numId="36">
    <w:abstractNumId w:val="87"/>
  </w:num>
  <w:num w:numId="37">
    <w:abstractNumId w:val="86"/>
  </w:num>
  <w:num w:numId="38">
    <w:abstractNumId w:val="85"/>
  </w:num>
  <w:num w:numId="39">
    <w:abstractNumId w:val="84"/>
  </w:num>
  <w:num w:numId="40">
    <w:abstractNumId w:val="83"/>
  </w:num>
  <w:num w:numId="41">
    <w:abstractNumId w:val="82"/>
  </w:num>
  <w:num w:numId="42">
    <w:abstractNumId w:val="81"/>
  </w:num>
  <w:num w:numId="43">
    <w:abstractNumId w:val="80"/>
  </w:num>
  <w:num w:numId="44">
    <w:abstractNumId w:val="79"/>
  </w:num>
  <w:num w:numId="45">
    <w:abstractNumId w:val="78"/>
  </w:num>
  <w:num w:numId="46">
    <w:abstractNumId w:val="77"/>
  </w:num>
  <w:num w:numId="47">
    <w:abstractNumId w:val="76"/>
  </w:num>
  <w:num w:numId="48">
    <w:abstractNumId w:val="75"/>
  </w:num>
  <w:num w:numId="49">
    <w:abstractNumId w:val="74"/>
  </w:num>
  <w:num w:numId="50">
    <w:abstractNumId w:val="73"/>
  </w:num>
  <w:num w:numId="51">
    <w:abstractNumId w:val="72"/>
  </w:num>
  <w:num w:numId="52">
    <w:abstractNumId w:val="71"/>
  </w:num>
  <w:num w:numId="53">
    <w:abstractNumId w:val="70"/>
  </w:num>
  <w:num w:numId="54">
    <w:abstractNumId w:val="69"/>
  </w:num>
  <w:num w:numId="55">
    <w:abstractNumId w:val="68"/>
  </w:num>
  <w:num w:numId="56">
    <w:abstractNumId w:val="67"/>
  </w:num>
  <w:num w:numId="57">
    <w:abstractNumId w:val="66"/>
  </w:num>
  <w:num w:numId="58">
    <w:abstractNumId w:val="65"/>
  </w:num>
  <w:num w:numId="59">
    <w:abstractNumId w:val="64"/>
  </w:num>
  <w:num w:numId="60">
    <w:abstractNumId w:val="63"/>
  </w:num>
  <w:num w:numId="61">
    <w:abstractNumId w:val="62"/>
  </w:num>
  <w:num w:numId="62">
    <w:abstractNumId w:val="61"/>
  </w:num>
  <w:num w:numId="63">
    <w:abstractNumId w:val="60"/>
  </w:num>
  <w:num w:numId="64">
    <w:abstractNumId w:val="59"/>
  </w:num>
  <w:num w:numId="65">
    <w:abstractNumId w:val="58"/>
  </w:num>
  <w:num w:numId="66">
    <w:abstractNumId w:val="57"/>
  </w:num>
  <w:num w:numId="67">
    <w:abstractNumId w:val="56"/>
  </w:num>
  <w:num w:numId="68">
    <w:abstractNumId w:val="55"/>
  </w:num>
  <w:num w:numId="69">
    <w:abstractNumId w:val="54"/>
  </w:num>
  <w:num w:numId="70">
    <w:abstractNumId w:val="53"/>
  </w:num>
  <w:num w:numId="71">
    <w:abstractNumId w:val="52"/>
  </w:num>
  <w:num w:numId="72">
    <w:abstractNumId w:val="51"/>
  </w:num>
  <w:num w:numId="73">
    <w:abstractNumId w:val="50"/>
  </w:num>
  <w:num w:numId="74">
    <w:abstractNumId w:val="49"/>
  </w:num>
  <w:num w:numId="75">
    <w:abstractNumId w:val="48"/>
  </w:num>
  <w:num w:numId="76">
    <w:abstractNumId w:val="47"/>
  </w:num>
  <w:num w:numId="77">
    <w:abstractNumId w:val="46"/>
  </w:num>
  <w:num w:numId="78">
    <w:abstractNumId w:val="45"/>
  </w:num>
  <w:num w:numId="79">
    <w:abstractNumId w:val="44"/>
  </w:num>
  <w:num w:numId="80">
    <w:abstractNumId w:val="43"/>
  </w:num>
  <w:num w:numId="81">
    <w:abstractNumId w:val="42"/>
  </w:num>
  <w:num w:numId="82">
    <w:abstractNumId w:val="41"/>
  </w:num>
  <w:num w:numId="83">
    <w:abstractNumId w:val="40"/>
  </w:num>
  <w:num w:numId="84">
    <w:abstractNumId w:val="39"/>
  </w:num>
  <w:num w:numId="85">
    <w:abstractNumId w:val="38"/>
  </w:num>
  <w:num w:numId="86">
    <w:abstractNumId w:val="37"/>
  </w:num>
  <w:num w:numId="87">
    <w:abstractNumId w:val="36"/>
  </w:num>
  <w:num w:numId="88">
    <w:abstractNumId w:val="35"/>
  </w:num>
  <w:num w:numId="89">
    <w:abstractNumId w:val="34"/>
  </w:num>
  <w:num w:numId="90">
    <w:abstractNumId w:val="33"/>
  </w:num>
  <w:num w:numId="91">
    <w:abstractNumId w:val="32"/>
  </w:num>
  <w:num w:numId="92">
    <w:abstractNumId w:val="31"/>
  </w:num>
  <w:num w:numId="93">
    <w:abstractNumId w:val="30"/>
  </w:num>
  <w:num w:numId="94">
    <w:abstractNumId w:val="29"/>
  </w:num>
  <w:num w:numId="95">
    <w:abstractNumId w:val="28"/>
  </w:num>
  <w:num w:numId="96">
    <w:abstractNumId w:val="27"/>
  </w:num>
  <w:num w:numId="97">
    <w:abstractNumId w:val="26"/>
  </w:num>
  <w:num w:numId="98">
    <w:abstractNumId w:val="25"/>
  </w:num>
  <w:num w:numId="99">
    <w:abstractNumId w:val="24"/>
  </w:num>
  <w:num w:numId="100">
    <w:abstractNumId w:val="23"/>
  </w:num>
  <w:num w:numId="101">
    <w:abstractNumId w:val="22"/>
  </w:num>
  <w:num w:numId="102">
    <w:abstractNumId w:val="21"/>
  </w:num>
  <w:num w:numId="103">
    <w:abstractNumId w:val="20"/>
  </w:num>
  <w:num w:numId="104">
    <w:abstractNumId w:val="19"/>
  </w:num>
  <w:num w:numId="105">
    <w:abstractNumId w:val="18"/>
  </w:num>
  <w:num w:numId="106">
    <w:abstractNumId w:val="17"/>
  </w:num>
  <w:num w:numId="107">
    <w:abstractNumId w:val="16"/>
  </w:num>
  <w:num w:numId="108">
    <w:abstractNumId w:val="15"/>
  </w:num>
  <w:num w:numId="109">
    <w:abstractNumId w:val="14"/>
  </w:num>
  <w:num w:numId="110">
    <w:abstractNumId w:val="13"/>
  </w:num>
  <w:num w:numId="111">
    <w:abstractNumId w:val="12"/>
  </w:num>
  <w:num w:numId="112">
    <w:abstractNumId w:val="11"/>
  </w:num>
  <w:num w:numId="113">
    <w:abstractNumId w:val="10"/>
  </w:num>
  <w:num w:numId="114">
    <w:abstractNumId w:val="9"/>
  </w:num>
  <w:num w:numId="115">
    <w:abstractNumId w:val="8"/>
  </w:num>
  <w:num w:numId="116">
    <w:abstractNumId w:val="7"/>
  </w:num>
  <w:num w:numId="117">
    <w:abstractNumId w:val="6"/>
  </w:num>
  <w:num w:numId="118">
    <w:abstractNumId w:val="5"/>
  </w:num>
  <w:num w:numId="119">
    <w:abstractNumId w:val="4"/>
  </w:num>
  <w:num w:numId="120">
    <w:abstractNumId w:val="3"/>
  </w:num>
  <w:num w:numId="121">
    <w:abstractNumId w:val="2"/>
  </w:num>
  <w:num w:numId="122">
    <w:abstractNumId w:val="1"/>
  </w:num>
  <w:num w:numId="123">
    <w:abstractNumId w:val="0"/>
  </w:num>
  <w:num w:numId="124">
    <w:abstractNumId w:val="123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595F0B"/>
    <w:rsid w:val="00022CB9"/>
    <w:rsid w:val="000A1CB8"/>
    <w:rsid w:val="001446A1"/>
    <w:rsid w:val="002D6BB5"/>
    <w:rsid w:val="00333DE1"/>
    <w:rsid w:val="0045395C"/>
    <w:rsid w:val="00595F0B"/>
    <w:rsid w:val="005B0C6D"/>
    <w:rsid w:val="00662608"/>
    <w:rsid w:val="007E411C"/>
    <w:rsid w:val="008F05C0"/>
    <w:rsid w:val="009D2EBA"/>
    <w:rsid w:val="00AD361E"/>
    <w:rsid w:val="00BE72B8"/>
    <w:rsid w:val="00C61F96"/>
    <w:rsid w:val="00CB790A"/>
    <w:rsid w:val="00E80E6B"/>
    <w:rsid w:val="00EB5DFB"/>
    <w:rsid w:val="00F1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,2"/>
      <o:rules v:ext="edit">
        <o:r id="V:Rule10" type="connector" idref="#_x0000_s2150"/>
        <o:r id="V:Rule11" type="connector" idref="#_x0000_s2154"/>
        <o:r id="V:Rule12" type="connector" idref="#_x0000_s2157"/>
        <o:r id="V:Rule13" type="connector" idref="#_x0000_s2158"/>
        <o:r id="V:Rule14" type="connector" idref="#_x0000_s2160"/>
        <o:r id="V:Rule15" type="connector" idref="#_x0000_s2159"/>
        <o:r id="V:Rule16" type="connector" idref="#_x0000_s2155"/>
        <o:r id="V:Rule17" type="connector" idref="#_x0000_s2156"/>
        <o:r id="V:Rule18" type="connector" idref="#_x0000_s2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E72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E72B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72B8"/>
    <w:rPr>
      <w:rFonts w:ascii="Bookman Old Style" w:hAnsi="Bookman Old Style" w:cs="Bookman Old Style"/>
    </w:rPr>
  </w:style>
  <w:style w:type="paragraph" w:customStyle="1" w:styleId="Heading1">
    <w:name w:val="Heading 1"/>
    <w:basedOn w:val="Normln"/>
    <w:uiPriority w:val="1"/>
    <w:qFormat/>
    <w:rsid w:val="00BE72B8"/>
    <w:pPr>
      <w:spacing w:line="478" w:lineRule="exact"/>
      <w:ind w:left="360"/>
      <w:outlineLvl w:val="0"/>
    </w:pPr>
    <w:rPr>
      <w:rFonts w:ascii="Calibri" w:hAnsi="Calibri" w:cs="Calibri"/>
      <w:b/>
      <w:bCs/>
      <w:sz w:val="40"/>
      <w:szCs w:val="40"/>
    </w:rPr>
  </w:style>
  <w:style w:type="paragraph" w:customStyle="1" w:styleId="Heading2">
    <w:name w:val="Heading 2"/>
    <w:basedOn w:val="Normln"/>
    <w:uiPriority w:val="1"/>
    <w:qFormat/>
    <w:rsid w:val="00BE72B8"/>
    <w:pPr>
      <w:spacing w:before="14"/>
      <w:ind w:left="352"/>
      <w:outlineLvl w:val="1"/>
    </w:pPr>
    <w:rPr>
      <w:rFonts w:ascii="Calibri" w:hAnsi="Calibri" w:cs="Calibri"/>
      <w:b/>
      <w:bCs/>
      <w:sz w:val="28"/>
      <w:szCs w:val="28"/>
    </w:rPr>
  </w:style>
  <w:style w:type="paragraph" w:customStyle="1" w:styleId="Heading3">
    <w:name w:val="Heading 3"/>
    <w:basedOn w:val="Normln"/>
    <w:uiPriority w:val="1"/>
    <w:qFormat/>
    <w:rsid w:val="00BE72B8"/>
    <w:pPr>
      <w:ind w:left="464"/>
      <w:outlineLvl w:val="2"/>
    </w:pPr>
    <w:rPr>
      <w:rFonts w:ascii="Calibri" w:hAnsi="Calibri" w:cs="Calibri"/>
      <w:sz w:val="28"/>
      <w:szCs w:val="28"/>
    </w:rPr>
  </w:style>
  <w:style w:type="paragraph" w:customStyle="1" w:styleId="Heading4">
    <w:name w:val="Heading 4"/>
    <w:basedOn w:val="Normln"/>
    <w:uiPriority w:val="1"/>
    <w:qFormat/>
    <w:rsid w:val="00BE72B8"/>
    <w:pPr>
      <w:spacing w:before="46"/>
      <w:ind w:left="939"/>
      <w:outlineLvl w:val="3"/>
    </w:pPr>
    <w:rPr>
      <w:rFonts w:ascii="Trebuchet MS" w:hAnsi="Trebuchet MS" w:cs="Trebuchet MS"/>
      <w:sz w:val="26"/>
      <w:szCs w:val="26"/>
    </w:rPr>
  </w:style>
  <w:style w:type="paragraph" w:customStyle="1" w:styleId="Heading5">
    <w:name w:val="Heading 5"/>
    <w:basedOn w:val="Normln"/>
    <w:uiPriority w:val="1"/>
    <w:qFormat/>
    <w:rsid w:val="00BE72B8"/>
    <w:pPr>
      <w:ind w:left="707" w:hanging="75"/>
      <w:outlineLvl w:val="4"/>
    </w:pPr>
    <w:rPr>
      <w:rFonts w:ascii="Times New Roman" w:hAnsi="Times New Roman" w:cs="Times New Roman"/>
      <w:i/>
      <w:iCs/>
      <w:sz w:val="25"/>
      <w:szCs w:val="25"/>
    </w:rPr>
  </w:style>
  <w:style w:type="paragraph" w:customStyle="1" w:styleId="Heading6">
    <w:name w:val="Heading 6"/>
    <w:basedOn w:val="Normln"/>
    <w:uiPriority w:val="1"/>
    <w:qFormat/>
    <w:rsid w:val="00BE72B8"/>
    <w:pPr>
      <w:ind w:left="162"/>
      <w:outlineLvl w:val="5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E72B8"/>
    <w:pPr>
      <w:ind w:left="1213" w:hanging="360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BE72B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F76E-2200-43FA-9E07-6C0B17AF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8R kompletní.pdf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8R kompletní.pdf</dc:title>
  <dc:creator>Radim</dc:creator>
  <cp:lastModifiedBy>Radim</cp:lastModifiedBy>
  <cp:revision>7</cp:revision>
  <dcterms:created xsi:type="dcterms:W3CDTF">2020-04-05T04:53:00Z</dcterms:created>
  <dcterms:modified xsi:type="dcterms:W3CDTF">2020-04-05T06:45:00Z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8.0</vt:lpwstr>
  </property>
</Properties>
</file>